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F48" w:rsidRPr="00663B00" w:rsidRDefault="00240F48" w:rsidP="00240F48">
      <w:pPr>
        <w:pStyle w:val="aa"/>
        <w:jc w:val="center"/>
        <w:rPr>
          <w:rFonts w:ascii="Cambria" w:eastAsia="Calibri" w:hAnsi="Cambria" w:cs="Times New Roman"/>
          <w:b/>
          <w:sz w:val="40"/>
          <w:szCs w:val="40"/>
        </w:rPr>
      </w:pPr>
      <w:r w:rsidRPr="00663B00">
        <w:rPr>
          <w:rFonts w:ascii="Cambria" w:eastAsia="Calibri" w:hAnsi="Cambria" w:cs="Times New Roman"/>
          <w:b/>
          <w:sz w:val="40"/>
          <w:szCs w:val="40"/>
        </w:rPr>
        <w:t>МАДОУ  г</w:t>
      </w:r>
      <w:proofErr w:type="gramStart"/>
      <w:r w:rsidRPr="00663B00">
        <w:rPr>
          <w:rFonts w:ascii="Cambria" w:eastAsia="Calibri" w:hAnsi="Cambria" w:cs="Times New Roman"/>
          <w:b/>
          <w:sz w:val="40"/>
          <w:szCs w:val="40"/>
        </w:rPr>
        <w:t>.Х</w:t>
      </w:r>
      <w:proofErr w:type="gramEnd"/>
      <w:r w:rsidRPr="00663B00">
        <w:rPr>
          <w:rFonts w:ascii="Cambria" w:eastAsia="Calibri" w:hAnsi="Cambria" w:cs="Times New Roman"/>
          <w:b/>
          <w:sz w:val="40"/>
          <w:szCs w:val="40"/>
        </w:rPr>
        <w:t>абаровска</w:t>
      </w:r>
    </w:p>
    <w:p w:rsidR="00240F48" w:rsidRPr="00663B00" w:rsidRDefault="00240F48" w:rsidP="00240F48">
      <w:pPr>
        <w:pStyle w:val="aa"/>
        <w:jc w:val="center"/>
        <w:rPr>
          <w:rFonts w:ascii="Cambria" w:eastAsia="Calibri" w:hAnsi="Cambria" w:cs="Times New Roman"/>
          <w:b/>
          <w:sz w:val="40"/>
          <w:szCs w:val="40"/>
        </w:rPr>
      </w:pPr>
      <w:r w:rsidRPr="00663B00">
        <w:rPr>
          <w:rFonts w:ascii="Cambria" w:eastAsia="Calibri" w:hAnsi="Cambria" w:cs="Times New Roman"/>
          <w:b/>
          <w:sz w:val="40"/>
          <w:szCs w:val="40"/>
        </w:rPr>
        <w:t>«Детский сад комбинированного вида № 34»</w:t>
      </w:r>
    </w:p>
    <w:p w:rsidR="00240F48" w:rsidRPr="00663B00" w:rsidRDefault="00240F48" w:rsidP="00240F48">
      <w:pPr>
        <w:pStyle w:val="aa"/>
        <w:jc w:val="center"/>
        <w:rPr>
          <w:rFonts w:ascii="Cambria" w:eastAsia="Calibri" w:hAnsi="Cambria" w:cs="Times New Roman"/>
          <w:b/>
          <w:sz w:val="40"/>
          <w:szCs w:val="40"/>
        </w:rPr>
      </w:pPr>
    </w:p>
    <w:p w:rsidR="00240F48" w:rsidRPr="008A1CEE" w:rsidRDefault="00240F48" w:rsidP="00240F48">
      <w:pPr>
        <w:pStyle w:val="aa"/>
        <w:jc w:val="center"/>
        <w:rPr>
          <w:rFonts w:ascii="Times New Roman" w:eastAsia="Calibri" w:hAnsi="Times New Roman" w:cs="Times New Roman"/>
          <w:b/>
          <w:sz w:val="40"/>
          <w:szCs w:val="40"/>
        </w:rPr>
      </w:pPr>
    </w:p>
    <w:p w:rsidR="00240F48" w:rsidRPr="008A1CEE" w:rsidRDefault="00240F48" w:rsidP="00240F48">
      <w:pPr>
        <w:pStyle w:val="aa"/>
        <w:jc w:val="center"/>
        <w:rPr>
          <w:rFonts w:ascii="Times New Roman" w:eastAsia="Calibri" w:hAnsi="Times New Roman" w:cs="Times New Roman"/>
          <w:b/>
          <w:sz w:val="40"/>
          <w:szCs w:val="40"/>
        </w:rPr>
      </w:pPr>
    </w:p>
    <w:p w:rsidR="00240F48" w:rsidRPr="008A1CEE" w:rsidRDefault="00240F48" w:rsidP="00240F48">
      <w:pPr>
        <w:pStyle w:val="aa"/>
        <w:jc w:val="center"/>
        <w:rPr>
          <w:rFonts w:ascii="Times New Roman" w:eastAsia="Calibri" w:hAnsi="Times New Roman" w:cs="Times New Roman"/>
          <w:b/>
          <w:sz w:val="40"/>
          <w:szCs w:val="40"/>
        </w:rPr>
      </w:pPr>
    </w:p>
    <w:p w:rsidR="00240F48" w:rsidRPr="008A1CEE" w:rsidRDefault="00240F48" w:rsidP="00240F48">
      <w:pPr>
        <w:pStyle w:val="aa"/>
        <w:jc w:val="center"/>
        <w:rPr>
          <w:rFonts w:ascii="Times New Roman" w:eastAsia="Calibri" w:hAnsi="Times New Roman" w:cs="Times New Roman"/>
          <w:b/>
          <w:sz w:val="40"/>
          <w:szCs w:val="40"/>
        </w:rPr>
      </w:pPr>
    </w:p>
    <w:p w:rsidR="00240F48" w:rsidRPr="008A1CEE" w:rsidRDefault="00240F48" w:rsidP="00240F48">
      <w:pPr>
        <w:pStyle w:val="aa"/>
        <w:jc w:val="center"/>
        <w:rPr>
          <w:rFonts w:ascii="Times New Roman" w:eastAsia="Calibri" w:hAnsi="Times New Roman" w:cs="Times New Roman"/>
          <w:b/>
          <w:sz w:val="40"/>
          <w:szCs w:val="40"/>
        </w:rPr>
      </w:pPr>
    </w:p>
    <w:p w:rsidR="00240F48" w:rsidRPr="002F3011" w:rsidRDefault="00240F48" w:rsidP="00240F48">
      <w:pPr>
        <w:pStyle w:val="aa"/>
        <w:rPr>
          <w:rFonts w:ascii="Times New Roman" w:eastAsia="Calibri" w:hAnsi="Times New Roman" w:cs="Times New Roman"/>
          <w:b/>
        </w:rPr>
      </w:pPr>
    </w:p>
    <w:p w:rsidR="00240F48" w:rsidRPr="002F3011" w:rsidRDefault="00240F48" w:rsidP="00240F48">
      <w:pPr>
        <w:pStyle w:val="aa"/>
        <w:rPr>
          <w:rFonts w:ascii="Times New Roman" w:eastAsia="Calibri" w:hAnsi="Times New Roman" w:cs="Times New Roman"/>
          <w:b/>
        </w:rPr>
      </w:pPr>
    </w:p>
    <w:p w:rsidR="00240F48" w:rsidRPr="002F3011" w:rsidRDefault="00240F48" w:rsidP="00240F48">
      <w:pPr>
        <w:pStyle w:val="aa"/>
        <w:rPr>
          <w:rFonts w:ascii="Times New Roman" w:eastAsia="Calibri" w:hAnsi="Times New Roman" w:cs="Times New Roman"/>
          <w:b/>
        </w:rPr>
      </w:pPr>
    </w:p>
    <w:p w:rsidR="00240F48" w:rsidRPr="00663B00" w:rsidRDefault="00240F48" w:rsidP="00663B00">
      <w:pPr>
        <w:pStyle w:val="aa"/>
        <w:jc w:val="center"/>
        <w:rPr>
          <w:rFonts w:ascii="Cambria" w:eastAsia="Calibri" w:hAnsi="Cambria" w:cs="Times New Roman"/>
          <w:b/>
          <w:sz w:val="40"/>
          <w:szCs w:val="40"/>
        </w:rPr>
      </w:pPr>
      <w:r w:rsidRPr="00663B00">
        <w:rPr>
          <w:rFonts w:ascii="Cambria" w:eastAsia="Calibri" w:hAnsi="Cambria" w:cs="Times New Roman"/>
          <w:b/>
          <w:sz w:val="40"/>
          <w:szCs w:val="40"/>
        </w:rPr>
        <w:t>Рабочая  программа</w:t>
      </w:r>
    </w:p>
    <w:p w:rsidR="00240F48" w:rsidRPr="00663B00" w:rsidRDefault="00240F48" w:rsidP="00663B00">
      <w:pPr>
        <w:pStyle w:val="aa"/>
        <w:jc w:val="center"/>
        <w:rPr>
          <w:rFonts w:ascii="Cambria" w:eastAsia="Calibri" w:hAnsi="Cambria" w:cs="Times New Roman"/>
          <w:b/>
          <w:sz w:val="40"/>
          <w:szCs w:val="40"/>
        </w:rPr>
      </w:pPr>
      <w:r w:rsidRPr="00663B00">
        <w:rPr>
          <w:rFonts w:ascii="Cambria" w:eastAsia="Calibri" w:hAnsi="Cambria" w:cs="Times New Roman"/>
          <w:b/>
          <w:sz w:val="40"/>
          <w:szCs w:val="40"/>
        </w:rPr>
        <w:t xml:space="preserve">воспитателя  </w:t>
      </w:r>
      <w:r w:rsidRPr="00663B00">
        <w:rPr>
          <w:rFonts w:asciiTheme="majorHAnsi" w:hAnsiTheme="majorHAnsi"/>
          <w:b/>
          <w:sz w:val="40"/>
          <w:szCs w:val="40"/>
        </w:rPr>
        <w:t xml:space="preserve">старшей </w:t>
      </w:r>
      <w:r w:rsidRPr="00663B00">
        <w:rPr>
          <w:rFonts w:ascii="Cambria" w:eastAsia="Calibri" w:hAnsi="Cambria" w:cs="Times New Roman"/>
          <w:b/>
          <w:sz w:val="40"/>
          <w:szCs w:val="40"/>
        </w:rPr>
        <w:t>группы «</w:t>
      </w:r>
      <w:r w:rsidRPr="00663B00">
        <w:rPr>
          <w:rFonts w:asciiTheme="majorHAnsi" w:hAnsiTheme="majorHAnsi"/>
          <w:b/>
          <w:sz w:val="40"/>
          <w:szCs w:val="40"/>
        </w:rPr>
        <w:t>Ромашка</w:t>
      </w:r>
      <w:r w:rsidRPr="00663B00">
        <w:rPr>
          <w:rFonts w:ascii="Cambria" w:eastAsia="Calibri" w:hAnsi="Cambria" w:cs="Times New Roman"/>
          <w:b/>
          <w:sz w:val="40"/>
          <w:szCs w:val="40"/>
        </w:rPr>
        <w:t>»</w:t>
      </w:r>
    </w:p>
    <w:p w:rsidR="00663B00" w:rsidRDefault="00240F48" w:rsidP="00663B00">
      <w:pPr>
        <w:pStyle w:val="aa"/>
        <w:jc w:val="center"/>
        <w:rPr>
          <w:rFonts w:asciiTheme="majorHAnsi" w:hAnsiTheme="majorHAnsi"/>
          <w:b/>
          <w:sz w:val="40"/>
          <w:szCs w:val="40"/>
        </w:rPr>
      </w:pPr>
      <w:r w:rsidRPr="00663B00">
        <w:rPr>
          <w:rFonts w:ascii="Cambria" w:eastAsia="Calibri" w:hAnsi="Cambria" w:cs="Times New Roman"/>
          <w:b/>
          <w:sz w:val="40"/>
          <w:szCs w:val="40"/>
        </w:rPr>
        <w:t>срок реализа</w:t>
      </w:r>
      <w:r w:rsidRPr="00663B00">
        <w:rPr>
          <w:rFonts w:asciiTheme="majorHAnsi" w:hAnsiTheme="majorHAnsi"/>
          <w:b/>
          <w:sz w:val="40"/>
          <w:szCs w:val="40"/>
        </w:rPr>
        <w:t>ции программы:</w:t>
      </w:r>
    </w:p>
    <w:p w:rsidR="00240F48" w:rsidRPr="00663B00" w:rsidRDefault="00240F48" w:rsidP="00663B00">
      <w:pPr>
        <w:pStyle w:val="aa"/>
        <w:jc w:val="center"/>
        <w:rPr>
          <w:rFonts w:ascii="Cambria" w:eastAsia="Calibri" w:hAnsi="Cambria" w:cs="Times New Roman"/>
          <w:b/>
          <w:sz w:val="40"/>
          <w:szCs w:val="40"/>
        </w:rPr>
      </w:pPr>
      <w:r w:rsidRPr="00663B00">
        <w:rPr>
          <w:rFonts w:asciiTheme="majorHAnsi" w:hAnsiTheme="majorHAnsi"/>
          <w:b/>
          <w:sz w:val="40"/>
          <w:szCs w:val="40"/>
        </w:rPr>
        <w:t xml:space="preserve"> с 1 сентября 2015г. по 30 августа 2016</w:t>
      </w:r>
      <w:r w:rsidRPr="00663B00">
        <w:rPr>
          <w:rFonts w:ascii="Cambria" w:eastAsia="Calibri" w:hAnsi="Cambria" w:cs="Times New Roman"/>
          <w:b/>
          <w:sz w:val="40"/>
          <w:szCs w:val="40"/>
        </w:rPr>
        <w:t xml:space="preserve"> г.</w:t>
      </w:r>
    </w:p>
    <w:p w:rsidR="00240F48" w:rsidRPr="00663B00" w:rsidRDefault="00240F48" w:rsidP="00663B00">
      <w:pPr>
        <w:pStyle w:val="aa"/>
        <w:jc w:val="center"/>
        <w:rPr>
          <w:rFonts w:ascii="Cambria" w:eastAsia="Calibri" w:hAnsi="Cambria" w:cs="Times New Roman"/>
          <w:b/>
          <w:sz w:val="40"/>
          <w:szCs w:val="40"/>
        </w:rPr>
      </w:pPr>
    </w:p>
    <w:p w:rsidR="00240F48" w:rsidRDefault="00240F48" w:rsidP="00240F48">
      <w:pPr>
        <w:pStyle w:val="aa"/>
        <w:rPr>
          <w:rFonts w:ascii="Times New Roman" w:eastAsia="Calibri" w:hAnsi="Times New Roman" w:cs="Times New Roman"/>
          <w:b/>
          <w:sz w:val="28"/>
          <w:szCs w:val="28"/>
        </w:rPr>
      </w:pPr>
    </w:p>
    <w:p w:rsidR="00240F48" w:rsidRDefault="00240F48" w:rsidP="00240F48">
      <w:pPr>
        <w:pStyle w:val="aa"/>
        <w:rPr>
          <w:rFonts w:ascii="Times New Roman" w:eastAsia="Calibri" w:hAnsi="Times New Roman" w:cs="Times New Roman"/>
          <w:b/>
          <w:sz w:val="28"/>
          <w:szCs w:val="28"/>
        </w:rPr>
      </w:pPr>
    </w:p>
    <w:p w:rsidR="00240F48" w:rsidRDefault="00240F48" w:rsidP="00240F48">
      <w:pPr>
        <w:pStyle w:val="aa"/>
        <w:rPr>
          <w:rFonts w:ascii="Times New Roman" w:eastAsia="Calibri" w:hAnsi="Times New Roman" w:cs="Times New Roman"/>
          <w:b/>
          <w:sz w:val="28"/>
          <w:szCs w:val="28"/>
        </w:rPr>
      </w:pPr>
    </w:p>
    <w:p w:rsidR="00240F48" w:rsidRDefault="00240F48" w:rsidP="00240F48">
      <w:pPr>
        <w:pStyle w:val="aa"/>
        <w:rPr>
          <w:rFonts w:ascii="Times New Roman" w:eastAsia="Calibri" w:hAnsi="Times New Roman" w:cs="Times New Roman"/>
          <w:b/>
          <w:sz w:val="28"/>
          <w:szCs w:val="28"/>
        </w:rPr>
      </w:pPr>
    </w:p>
    <w:p w:rsidR="00240F48" w:rsidRDefault="00240F48" w:rsidP="00240F48">
      <w:pPr>
        <w:pStyle w:val="aa"/>
        <w:jc w:val="right"/>
        <w:rPr>
          <w:rStyle w:val="apple-converted-space"/>
          <w:rFonts w:ascii="Calibri" w:eastAsia="Calibri" w:hAnsi="Calibri" w:cs="Times New Roman"/>
          <w:b/>
          <w:shd w:val="clear" w:color="auto" w:fill="FFFFFF"/>
        </w:rPr>
      </w:pPr>
    </w:p>
    <w:p w:rsidR="00240F48" w:rsidRDefault="00240F48" w:rsidP="00240F48">
      <w:pPr>
        <w:pStyle w:val="aa"/>
        <w:jc w:val="right"/>
        <w:rPr>
          <w:rStyle w:val="apple-converted-space"/>
          <w:rFonts w:ascii="Calibri" w:eastAsia="Calibri" w:hAnsi="Calibri" w:cs="Times New Roman"/>
          <w:b/>
          <w:shd w:val="clear" w:color="auto" w:fill="FFFFFF"/>
        </w:rPr>
      </w:pPr>
    </w:p>
    <w:p w:rsidR="00240F48" w:rsidRDefault="00240F48" w:rsidP="00240F48">
      <w:pPr>
        <w:pStyle w:val="aa"/>
        <w:jc w:val="right"/>
        <w:rPr>
          <w:rStyle w:val="apple-converted-space"/>
          <w:rFonts w:ascii="Calibri" w:eastAsia="Calibri" w:hAnsi="Calibri" w:cs="Times New Roman"/>
          <w:b/>
          <w:shd w:val="clear" w:color="auto" w:fill="FFFFFF"/>
        </w:rPr>
      </w:pPr>
    </w:p>
    <w:p w:rsidR="00240F48" w:rsidRDefault="00240F48" w:rsidP="00240F48">
      <w:pPr>
        <w:pStyle w:val="aa"/>
        <w:jc w:val="right"/>
        <w:rPr>
          <w:rStyle w:val="apple-converted-space"/>
          <w:rFonts w:ascii="Calibri" w:eastAsia="Calibri" w:hAnsi="Calibri" w:cs="Times New Roman"/>
          <w:b/>
          <w:shd w:val="clear" w:color="auto" w:fill="FFFFFF"/>
        </w:rPr>
      </w:pPr>
    </w:p>
    <w:p w:rsidR="00240F48" w:rsidRDefault="00240F48" w:rsidP="00240F48">
      <w:pPr>
        <w:pStyle w:val="aa"/>
        <w:jc w:val="right"/>
        <w:rPr>
          <w:rStyle w:val="apple-converted-space"/>
          <w:rFonts w:ascii="Calibri" w:eastAsia="Calibri" w:hAnsi="Calibri" w:cs="Times New Roman"/>
          <w:b/>
          <w:shd w:val="clear" w:color="auto" w:fill="FFFFFF"/>
        </w:rPr>
      </w:pPr>
    </w:p>
    <w:p w:rsidR="00240F48" w:rsidRDefault="00240F48" w:rsidP="00240F48">
      <w:pPr>
        <w:pStyle w:val="aa"/>
        <w:jc w:val="right"/>
        <w:rPr>
          <w:rStyle w:val="apple-converted-space"/>
          <w:rFonts w:ascii="Calibri" w:eastAsia="Calibri" w:hAnsi="Calibri" w:cs="Times New Roman"/>
          <w:b/>
          <w:shd w:val="clear" w:color="auto" w:fill="FFFFFF"/>
        </w:rPr>
      </w:pPr>
    </w:p>
    <w:p w:rsidR="00240F48" w:rsidRDefault="00240F48" w:rsidP="00240F48">
      <w:pPr>
        <w:pStyle w:val="aa"/>
        <w:jc w:val="center"/>
        <w:rPr>
          <w:rStyle w:val="apple-converted-space"/>
          <w:rFonts w:ascii="Calibri" w:eastAsia="Calibri" w:hAnsi="Calibri" w:cs="Times New Roman"/>
          <w:b/>
          <w:shd w:val="clear" w:color="auto" w:fill="FFFFFF"/>
        </w:rPr>
      </w:pPr>
    </w:p>
    <w:p w:rsidR="00240F48" w:rsidRDefault="00240F48" w:rsidP="00240F48">
      <w:pPr>
        <w:pStyle w:val="aa"/>
        <w:jc w:val="right"/>
        <w:rPr>
          <w:rStyle w:val="apple-converted-space"/>
          <w:rFonts w:ascii="Calibri" w:eastAsia="Calibri" w:hAnsi="Calibri" w:cs="Times New Roman"/>
          <w:b/>
          <w:shd w:val="clear" w:color="auto" w:fill="FFFFFF"/>
        </w:rPr>
      </w:pPr>
    </w:p>
    <w:p w:rsidR="00240F48" w:rsidRDefault="00240F48" w:rsidP="00240F48">
      <w:pPr>
        <w:pStyle w:val="aa"/>
        <w:jc w:val="right"/>
        <w:rPr>
          <w:rStyle w:val="apple-converted-space"/>
          <w:rFonts w:ascii="Calibri" w:eastAsia="Calibri" w:hAnsi="Calibri" w:cs="Times New Roman"/>
          <w:b/>
          <w:shd w:val="clear" w:color="auto" w:fill="FFFFFF"/>
        </w:rPr>
      </w:pPr>
    </w:p>
    <w:p w:rsidR="00240F48" w:rsidRDefault="00240F48" w:rsidP="00240F48">
      <w:pPr>
        <w:pStyle w:val="aa"/>
        <w:jc w:val="center"/>
        <w:rPr>
          <w:rStyle w:val="apple-converted-space"/>
          <w:rFonts w:ascii="Calibri" w:eastAsia="Calibri" w:hAnsi="Calibri" w:cs="Times New Roman"/>
          <w:b/>
          <w:shd w:val="clear" w:color="auto" w:fill="FFFFFF"/>
        </w:rPr>
      </w:pPr>
    </w:p>
    <w:p w:rsidR="00240F48" w:rsidRPr="00663B00" w:rsidRDefault="00240F48" w:rsidP="00240F48">
      <w:pPr>
        <w:pStyle w:val="aa"/>
        <w:rPr>
          <w:rStyle w:val="apple-converted-space"/>
          <w:rFonts w:ascii="Calibri" w:eastAsia="Calibri" w:hAnsi="Calibri" w:cs="Times New Roman"/>
          <w:b/>
          <w:sz w:val="32"/>
          <w:szCs w:val="32"/>
          <w:shd w:val="clear" w:color="auto" w:fill="FFFFFF"/>
        </w:rPr>
      </w:pPr>
    </w:p>
    <w:p w:rsidR="00240F48" w:rsidRPr="00663B00" w:rsidRDefault="00663B00" w:rsidP="00663B00">
      <w:pPr>
        <w:pStyle w:val="aa"/>
        <w:jc w:val="right"/>
        <w:rPr>
          <w:rStyle w:val="apple-converted-space"/>
          <w:rFonts w:ascii="Cambria" w:eastAsia="Calibri" w:hAnsi="Cambria" w:cs="Times New Roman"/>
          <w:b/>
          <w:sz w:val="32"/>
          <w:szCs w:val="32"/>
          <w:shd w:val="clear" w:color="auto" w:fill="FFFFFF"/>
        </w:rPr>
      </w:pPr>
      <w:r w:rsidRPr="00663B00">
        <w:rPr>
          <w:rStyle w:val="apple-converted-space"/>
          <w:rFonts w:asciiTheme="majorHAnsi" w:hAnsiTheme="majorHAnsi"/>
          <w:sz w:val="32"/>
          <w:szCs w:val="32"/>
          <w:shd w:val="clear" w:color="auto" w:fill="FFFFFF"/>
        </w:rPr>
        <w:t>Программу составила</w:t>
      </w:r>
      <w:r w:rsidR="00240F48" w:rsidRPr="00663B00">
        <w:rPr>
          <w:rStyle w:val="apple-converted-space"/>
          <w:rFonts w:ascii="Cambria" w:eastAsia="Calibri" w:hAnsi="Cambria" w:cs="Times New Roman"/>
          <w:sz w:val="32"/>
          <w:szCs w:val="32"/>
          <w:shd w:val="clear" w:color="auto" w:fill="FFFFFF"/>
        </w:rPr>
        <w:t>:</w:t>
      </w:r>
    </w:p>
    <w:p w:rsidR="00240F48" w:rsidRPr="00663B00" w:rsidRDefault="00663B00" w:rsidP="00663B00">
      <w:pPr>
        <w:pStyle w:val="aa"/>
        <w:jc w:val="right"/>
        <w:rPr>
          <w:rStyle w:val="apple-converted-space"/>
          <w:rFonts w:ascii="Cambria" w:eastAsia="Calibri" w:hAnsi="Cambria" w:cs="Times New Roman"/>
          <w:b/>
          <w:sz w:val="32"/>
          <w:szCs w:val="32"/>
          <w:shd w:val="clear" w:color="auto" w:fill="FFFFFF"/>
        </w:rPr>
      </w:pPr>
      <w:r w:rsidRPr="00663B00">
        <w:rPr>
          <w:rStyle w:val="apple-converted-space"/>
          <w:rFonts w:asciiTheme="majorHAnsi" w:hAnsiTheme="majorHAnsi"/>
          <w:sz w:val="32"/>
          <w:szCs w:val="32"/>
          <w:shd w:val="clear" w:color="auto" w:fill="FFFFFF"/>
        </w:rPr>
        <w:t xml:space="preserve">Воспитатель  старшей </w:t>
      </w:r>
      <w:r w:rsidR="00240F48" w:rsidRPr="00663B00">
        <w:rPr>
          <w:rStyle w:val="apple-converted-space"/>
          <w:rFonts w:ascii="Cambria" w:eastAsia="Calibri" w:hAnsi="Cambria" w:cs="Times New Roman"/>
          <w:sz w:val="32"/>
          <w:szCs w:val="32"/>
          <w:shd w:val="clear" w:color="auto" w:fill="FFFFFF"/>
        </w:rPr>
        <w:t xml:space="preserve"> группы</w:t>
      </w:r>
    </w:p>
    <w:p w:rsidR="00240F48" w:rsidRPr="00663B00" w:rsidRDefault="00240F48" w:rsidP="00663B00">
      <w:pPr>
        <w:pStyle w:val="aa"/>
        <w:jc w:val="right"/>
        <w:rPr>
          <w:rStyle w:val="apple-converted-space"/>
          <w:rFonts w:ascii="Cambria" w:eastAsia="Calibri" w:hAnsi="Cambria" w:cs="Times New Roman"/>
          <w:b/>
          <w:sz w:val="32"/>
          <w:szCs w:val="32"/>
          <w:shd w:val="clear" w:color="auto" w:fill="FFFFFF"/>
        </w:rPr>
      </w:pPr>
      <w:r w:rsidRPr="00663B00">
        <w:rPr>
          <w:rStyle w:val="apple-converted-space"/>
          <w:rFonts w:ascii="Cambria" w:eastAsia="Calibri" w:hAnsi="Cambria" w:cs="Times New Roman"/>
          <w:sz w:val="32"/>
          <w:szCs w:val="32"/>
          <w:shd w:val="clear" w:color="auto" w:fill="FFFFFF"/>
        </w:rPr>
        <w:t>Богданович Т.И.</w:t>
      </w:r>
    </w:p>
    <w:p w:rsidR="00240F48" w:rsidRDefault="00240F48" w:rsidP="00663B00">
      <w:pPr>
        <w:pStyle w:val="aa"/>
        <w:jc w:val="right"/>
        <w:rPr>
          <w:rStyle w:val="apple-converted-space"/>
          <w:b/>
          <w:shd w:val="clear" w:color="auto" w:fill="FFFFFF"/>
        </w:rPr>
      </w:pPr>
    </w:p>
    <w:p w:rsidR="00663B00" w:rsidRDefault="00663B00" w:rsidP="00663B00">
      <w:pPr>
        <w:pStyle w:val="aa"/>
        <w:jc w:val="right"/>
        <w:rPr>
          <w:rStyle w:val="apple-converted-space"/>
          <w:b/>
          <w:shd w:val="clear" w:color="auto" w:fill="FFFFFF"/>
        </w:rPr>
      </w:pPr>
    </w:p>
    <w:p w:rsidR="00663B00" w:rsidRDefault="00663B00" w:rsidP="00663B00">
      <w:pPr>
        <w:pStyle w:val="aa"/>
        <w:jc w:val="right"/>
        <w:rPr>
          <w:rStyle w:val="apple-converted-space"/>
          <w:rFonts w:ascii="Calibri" w:eastAsia="Calibri" w:hAnsi="Calibri" w:cs="Times New Roman"/>
          <w:b/>
          <w:shd w:val="clear" w:color="auto" w:fill="FFFFFF"/>
        </w:rPr>
      </w:pPr>
    </w:p>
    <w:p w:rsidR="00240F48" w:rsidRDefault="00240F48" w:rsidP="00240F48">
      <w:pPr>
        <w:pStyle w:val="aa"/>
        <w:jc w:val="right"/>
        <w:rPr>
          <w:rStyle w:val="apple-converted-space"/>
          <w:rFonts w:ascii="Calibri" w:eastAsia="Calibri" w:hAnsi="Calibri" w:cs="Times New Roman"/>
          <w:b/>
          <w:shd w:val="clear" w:color="auto" w:fill="FFFFFF"/>
        </w:rPr>
      </w:pPr>
    </w:p>
    <w:p w:rsidR="00240F48" w:rsidRDefault="00240F48" w:rsidP="00240F48">
      <w:pPr>
        <w:pStyle w:val="aa"/>
        <w:jc w:val="right"/>
        <w:rPr>
          <w:rStyle w:val="apple-converted-space"/>
          <w:rFonts w:ascii="Calibri" w:eastAsia="Calibri" w:hAnsi="Calibri" w:cs="Times New Roman"/>
          <w:b/>
          <w:shd w:val="clear" w:color="auto" w:fill="FFFFFF"/>
        </w:rPr>
      </w:pPr>
    </w:p>
    <w:p w:rsidR="00240F48" w:rsidRDefault="00240F48" w:rsidP="00240F48">
      <w:pPr>
        <w:pStyle w:val="aa"/>
        <w:jc w:val="right"/>
        <w:rPr>
          <w:rStyle w:val="apple-converted-space"/>
          <w:rFonts w:ascii="Calibri" w:eastAsia="Calibri" w:hAnsi="Calibri" w:cs="Times New Roman"/>
          <w:b/>
          <w:shd w:val="clear" w:color="auto" w:fill="FFFFFF"/>
        </w:rPr>
      </w:pPr>
    </w:p>
    <w:p w:rsidR="00240F48" w:rsidRPr="00663B00" w:rsidRDefault="00663B00" w:rsidP="001E5B82">
      <w:pPr>
        <w:pStyle w:val="aa"/>
        <w:jc w:val="center"/>
        <w:rPr>
          <w:rFonts w:ascii="Cambria" w:eastAsia="Calibri" w:hAnsi="Cambria" w:cs="Times New Roman"/>
          <w:b/>
          <w:sz w:val="40"/>
          <w:szCs w:val="40"/>
          <w:shd w:val="clear" w:color="auto" w:fill="FFFFFF"/>
        </w:rPr>
      </w:pPr>
      <w:r w:rsidRPr="00663B00">
        <w:rPr>
          <w:rStyle w:val="apple-converted-space"/>
          <w:rFonts w:asciiTheme="majorHAnsi" w:hAnsiTheme="majorHAnsi"/>
          <w:sz w:val="40"/>
          <w:szCs w:val="40"/>
          <w:shd w:val="clear" w:color="auto" w:fill="FFFFFF"/>
        </w:rPr>
        <w:t>2015</w:t>
      </w:r>
      <w:r w:rsidR="00240F48" w:rsidRPr="00663B00">
        <w:rPr>
          <w:rStyle w:val="apple-converted-space"/>
          <w:rFonts w:ascii="Cambria" w:eastAsia="Calibri" w:hAnsi="Cambria" w:cs="Times New Roman"/>
          <w:sz w:val="40"/>
          <w:szCs w:val="40"/>
          <w:shd w:val="clear" w:color="auto" w:fill="FFFFFF"/>
        </w:rPr>
        <w:t>г</w:t>
      </w:r>
    </w:p>
    <w:p w:rsidR="00240F48" w:rsidRPr="000F7C90" w:rsidRDefault="00240F48" w:rsidP="00663B00">
      <w:pPr>
        <w:suppressAutoHyphens/>
        <w:spacing w:line="360" w:lineRule="auto"/>
        <w:jc w:val="center"/>
        <w:rPr>
          <w:rFonts w:asciiTheme="majorHAnsi" w:eastAsia="Times New Roman" w:hAnsiTheme="majorHAnsi" w:cs="Times New Roman"/>
          <w:sz w:val="32"/>
          <w:szCs w:val="32"/>
          <w:lang w:eastAsia="zh-CN"/>
        </w:rPr>
      </w:pPr>
      <w:r w:rsidRPr="000F7C90">
        <w:rPr>
          <w:rFonts w:asciiTheme="majorHAnsi" w:eastAsia="Times New Roman" w:hAnsiTheme="majorHAnsi" w:cs="Times New Roman"/>
          <w:b/>
          <w:sz w:val="32"/>
          <w:szCs w:val="32"/>
          <w:lang w:eastAsia="zh-CN"/>
        </w:rPr>
        <w:lastRenderedPageBreak/>
        <w:t>Содержание</w:t>
      </w:r>
    </w:p>
    <w:p w:rsidR="00240F48" w:rsidRPr="001E5B82" w:rsidRDefault="00005754" w:rsidP="00240F48">
      <w:pPr>
        <w:pStyle w:val="a3"/>
        <w:rPr>
          <w:rFonts w:ascii="Times New Roman" w:eastAsia="Times New Roman" w:hAnsi="Times New Roman" w:cs="Times New Roman"/>
          <w:sz w:val="24"/>
          <w:szCs w:val="24"/>
          <w:lang w:eastAsia="zh-CN"/>
        </w:rPr>
      </w:pPr>
      <w:r w:rsidRPr="001E5B82">
        <w:rPr>
          <w:rFonts w:ascii="Times New Roman" w:eastAsia="Calibri" w:hAnsi="Times New Roman" w:cs="Times New Roman"/>
          <w:b/>
          <w:sz w:val="24"/>
          <w:szCs w:val="24"/>
        </w:rPr>
        <w:t xml:space="preserve">   1</w:t>
      </w:r>
      <w:r w:rsidR="000F7C90">
        <w:rPr>
          <w:rFonts w:ascii="Times New Roman" w:eastAsia="Calibri" w:hAnsi="Times New Roman" w:cs="Times New Roman"/>
          <w:b/>
          <w:sz w:val="24"/>
          <w:szCs w:val="24"/>
        </w:rPr>
        <w:t>.</w:t>
      </w:r>
      <w:r w:rsidR="00240F48" w:rsidRPr="001E5B82">
        <w:rPr>
          <w:rFonts w:ascii="Times New Roman" w:eastAsia="Calibri" w:hAnsi="Times New Roman" w:cs="Times New Roman"/>
          <w:b/>
          <w:sz w:val="24"/>
          <w:szCs w:val="24"/>
        </w:rPr>
        <w:t xml:space="preserve">  Целевой раздел:</w:t>
      </w:r>
    </w:p>
    <w:p w:rsidR="00240F48" w:rsidRPr="001E5B82" w:rsidRDefault="00240F48" w:rsidP="000F7C90">
      <w:pPr>
        <w:suppressAutoHyphens/>
        <w:spacing w:after="0" w:line="360" w:lineRule="auto"/>
        <w:rPr>
          <w:rFonts w:ascii="Times New Roman" w:eastAsia="Times New Roman" w:hAnsi="Times New Roman" w:cs="Times New Roman"/>
          <w:sz w:val="24"/>
          <w:szCs w:val="24"/>
          <w:lang w:eastAsia="zh-CN"/>
        </w:rPr>
      </w:pPr>
      <w:r w:rsidRPr="001E5B82">
        <w:rPr>
          <w:rFonts w:ascii="Times New Roman" w:eastAsia="Times New Roman" w:hAnsi="Times New Roman" w:cs="Times New Roman"/>
          <w:sz w:val="24"/>
          <w:szCs w:val="24"/>
          <w:lang w:eastAsia="zh-CN"/>
        </w:rPr>
        <w:t>1.1. Пояснительная записка……………………………………..…………….........................</w:t>
      </w:r>
      <w:r w:rsidR="000F7C90">
        <w:rPr>
          <w:rFonts w:ascii="Times New Roman" w:eastAsia="Times New Roman" w:hAnsi="Times New Roman" w:cs="Times New Roman"/>
          <w:sz w:val="24"/>
          <w:szCs w:val="24"/>
          <w:lang w:eastAsia="zh-CN"/>
        </w:rPr>
        <w:t>..</w:t>
      </w:r>
      <w:r w:rsidR="00C30665" w:rsidRPr="001E5B82">
        <w:rPr>
          <w:rFonts w:ascii="Times New Roman" w:eastAsia="Times New Roman" w:hAnsi="Times New Roman" w:cs="Times New Roman"/>
          <w:sz w:val="24"/>
          <w:szCs w:val="24"/>
          <w:lang w:eastAsia="zh-CN"/>
        </w:rPr>
        <w:t>......</w:t>
      </w:r>
      <w:r w:rsidR="000F7C90">
        <w:rPr>
          <w:rFonts w:ascii="Times New Roman" w:eastAsia="Times New Roman" w:hAnsi="Times New Roman" w:cs="Times New Roman"/>
          <w:sz w:val="24"/>
          <w:szCs w:val="24"/>
          <w:lang w:eastAsia="zh-CN"/>
        </w:rPr>
        <w:t>........</w:t>
      </w:r>
      <w:r w:rsidR="00C30665" w:rsidRPr="001E5B82">
        <w:rPr>
          <w:rFonts w:ascii="Times New Roman" w:eastAsia="Times New Roman" w:hAnsi="Times New Roman" w:cs="Times New Roman"/>
          <w:sz w:val="24"/>
          <w:szCs w:val="24"/>
          <w:lang w:eastAsia="zh-CN"/>
        </w:rPr>
        <w:t>..</w:t>
      </w:r>
      <w:r w:rsidRPr="001E5B82">
        <w:rPr>
          <w:rFonts w:ascii="Times New Roman" w:eastAsia="Times New Roman" w:hAnsi="Times New Roman" w:cs="Times New Roman"/>
          <w:sz w:val="24"/>
          <w:szCs w:val="24"/>
          <w:lang w:eastAsia="zh-CN"/>
        </w:rPr>
        <w:t>3</w:t>
      </w:r>
    </w:p>
    <w:p w:rsidR="00240F48" w:rsidRPr="001E5B82" w:rsidRDefault="00240F48" w:rsidP="000F7C90">
      <w:pPr>
        <w:suppressAutoHyphens/>
        <w:spacing w:after="0" w:line="360" w:lineRule="auto"/>
        <w:rPr>
          <w:rFonts w:ascii="Times New Roman" w:eastAsia="Times New Roman" w:hAnsi="Times New Roman" w:cs="Times New Roman"/>
          <w:sz w:val="24"/>
          <w:szCs w:val="24"/>
          <w:lang w:eastAsia="zh-CN"/>
        </w:rPr>
      </w:pPr>
      <w:r w:rsidRPr="001E5B82">
        <w:rPr>
          <w:rFonts w:ascii="Times New Roman" w:eastAsia="Times New Roman" w:hAnsi="Times New Roman" w:cs="Times New Roman"/>
          <w:sz w:val="24"/>
          <w:szCs w:val="24"/>
          <w:lang w:eastAsia="zh-CN"/>
        </w:rPr>
        <w:t>1.2.</w:t>
      </w:r>
      <w:r w:rsidR="00005754" w:rsidRPr="001E5B82">
        <w:rPr>
          <w:rFonts w:ascii="Times New Roman" w:eastAsia="Times New Roman" w:hAnsi="Times New Roman" w:cs="Times New Roman"/>
          <w:sz w:val="24"/>
          <w:szCs w:val="24"/>
          <w:lang w:eastAsia="zh-CN"/>
        </w:rPr>
        <w:t>.Цели и задачи реализации программы………………………………………………………</w:t>
      </w:r>
      <w:r w:rsidR="000F7C90">
        <w:rPr>
          <w:rFonts w:ascii="Times New Roman" w:eastAsia="Times New Roman" w:hAnsi="Times New Roman" w:cs="Times New Roman"/>
          <w:sz w:val="24"/>
          <w:szCs w:val="24"/>
          <w:lang w:eastAsia="zh-CN"/>
        </w:rPr>
        <w:t>…</w:t>
      </w:r>
      <w:r w:rsidR="00C30665" w:rsidRPr="001E5B82">
        <w:rPr>
          <w:rFonts w:ascii="Times New Roman" w:eastAsia="Times New Roman" w:hAnsi="Times New Roman" w:cs="Times New Roman"/>
          <w:sz w:val="24"/>
          <w:szCs w:val="24"/>
          <w:lang w:eastAsia="zh-CN"/>
        </w:rPr>
        <w:t>…</w:t>
      </w:r>
      <w:r w:rsidR="000F7C90">
        <w:rPr>
          <w:rFonts w:ascii="Times New Roman" w:eastAsia="Times New Roman" w:hAnsi="Times New Roman" w:cs="Times New Roman"/>
          <w:sz w:val="24"/>
          <w:szCs w:val="24"/>
          <w:lang w:eastAsia="zh-CN"/>
        </w:rPr>
        <w:t>…</w:t>
      </w:r>
      <w:r w:rsidR="00005754" w:rsidRPr="001E5B82">
        <w:rPr>
          <w:rFonts w:ascii="Times New Roman" w:eastAsia="Times New Roman" w:hAnsi="Times New Roman" w:cs="Times New Roman"/>
          <w:sz w:val="24"/>
          <w:szCs w:val="24"/>
          <w:lang w:eastAsia="zh-CN"/>
        </w:rPr>
        <w:t>4</w:t>
      </w:r>
    </w:p>
    <w:p w:rsidR="00240F48" w:rsidRPr="001E5B82" w:rsidRDefault="00240F48" w:rsidP="000F7C90">
      <w:pPr>
        <w:suppressAutoHyphens/>
        <w:spacing w:after="0" w:line="360" w:lineRule="auto"/>
        <w:rPr>
          <w:rFonts w:ascii="Times New Roman" w:eastAsia="Times New Roman" w:hAnsi="Times New Roman" w:cs="Times New Roman"/>
          <w:sz w:val="24"/>
          <w:szCs w:val="24"/>
          <w:lang w:eastAsia="zh-CN"/>
        </w:rPr>
      </w:pPr>
      <w:r w:rsidRPr="001E5B82">
        <w:rPr>
          <w:rFonts w:ascii="Times New Roman" w:eastAsia="Times New Roman" w:hAnsi="Times New Roman" w:cs="Times New Roman"/>
          <w:sz w:val="24"/>
          <w:szCs w:val="24"/>
          <w:lang w:eastAsia="zh-CN"/>
        </w:rPr>
        <w:t>1.3.</w:t>
      </w:r>
      <w:r w:rsidR="00005754" w:rsidRPr="001E5B82">
        <w:rPr>
          <w:rFonts w:ascii="Times New Roman" w:eastAsia="Times New Roman" w:hAnsi="Times New Roman" w:cs="Times New Roman"/>
          <w:sz w:val="24"/>
          <w:szCs w:val="24"/>
          <w:lang w:eastAsia="zh-CN"/>
        </w:rPr>
        <w:t>Принципы и подходы к формированию программы……………………………………</w:t>
      </w:r>
      <w:r w:rsidR="00C30665" w:rsidRPr="001E5B82">
        <w:rPr>
          <w:rFonts w:ascii="Times New Roman" w:eastAsia="Times New Roman" w:hAnsi="Times New Roman" w:cs="Times New Roman"/>
          <w:sz w:val="24"/>
          <w:szCs w:val="24"/>
          <w:lang w:eastAsia="zh-CN"/>
        </w:rPr>
        <w:t>…</w:t>
      </w:r>
      <w:r w:rsidR="000F7C90">
        <w:rPr>
          <w:rFonts w:ascii="Times New Roman" w:eastAsia="Times New Roman" w:hAnsi="Times New Roman" w:cs="Times New Roman"/>
          <w:sz w:val="24"/>
          <w:szCs w:val="24"/>
          <w:lang w:eastAsia="zh-CN"/>
        </w:rPr>
        <w:t>..…..…</w:t>
      </w:r>
      <w:r w:rsidR="00C30665" w:rsidRPr="001E5B82">
        <w:rPr>
          <w:rFonts w:ascii="Times New Roman" w:eastAsia="Times New Roman" w:hAnsi="Times New Roman" w:cs="Times New Roman"/>
          <w:sz w:val="24"/>
          <w:szCs w:val="24"/>
          <w:lang w:eastAsia="zh-CN"/>
        </w:rPr>
        <w:t>..</w:t>
      </w:r>
      <w:r w:rsidR="00005754" w:rsidRPr="001E5B82">
        <w:rPr>
          <w:rFonts w:ascii="Times New Roman" w:eastAsia="Times New Roman" w:hAnsi="Times New Roman" w:cs="Times New Roman"/>
          <w:sz w:val="24"/>
          <w:szCs w:val="24"/>
          <w:lang w:eastAsia="zh-CN"/>
        </w:rPr>
        <w:t>6</w:t>
      </w:r>
    </w:p>
    <w:p w:rsidR="00005754" w:rsidRPr="001E5B82" w:rsidRDefault="00005754" w:rsidP="000F7C90">
      <w:pPr>
        <w:suppressAutoHyphens/>
        <w:spacing w:after="0" w:line="360" w:lineRule="auto"/>
        <w:rPr>
          <w:rFonts w:ascii="Times New Roman" w:eastAsia="Times New Roman" w:hAnsi="Times New Roman" w:cs="Times New Roman"/>
          <w:sz w:val="24"/>
          <w:szCs w:val="24"/>
          <w:lang w:eastAsia="zh-CN"/>
        </w:rPr>
      </w:pPr>
      <w:r w:rsidRPr="001E5B82">
        <w:rPr>
          <w:rFonts w:ascii="Times New Roman" w:eastAsia="Times New Roman" w:hAnsi="Times New Roman" w:cs="Times New Roman"/>
          <w:sz w:val="24"/>
          <w:szCs w:val="24"/>
          <w:lang w:eastAsia="zh-CN"/>
        </w:rPr>
        <w:t>1.4.Значимые для разработки и реализации программы характеристики,</w:t>
      </w:r>
    </w:p>
    <w:p w:rsidR="00005754" w:rsidRPr="001E5B82" w:rsidRDefault="00005754" w:rsidP="000F7C90">
      <w:pPr>
        <w:suppressAutoHyphens/>
        <w:spacing w:after="0" w:line="360" w:lineRule="auto"/>
        <w:ind w:left="360"/>
        <w:rPr>
          <w:rFonts w:ascii="Times New Roman" w:eastAsia="Times New Roman" w:hAnsi="Times New Roman" w:cs="Times New Roman"/>
          <w:sz w:val="24"/>
          <w:szCs w:val="24"/>
          <w:lang w:eastAsia="zh-CN"/>
        </w:rPr>
      </w:pPr>
      <w:r w:rsidRPr="001E5B82">
        <w:rPr>
          <w:rFonts w:ascii="Times New Roman" w:eastAsia="Times New Roman" w:hAnsi="Times New Roman" w:cs="Times New Roman"/>
          <w:sz w:val="24"/>
          <w:szCs w:val="24"/>
          <w:lang w:eastAsia="zh-CN"/>
        </w:rPr>
        <w:t xml:space="preserve"> в том числе характеристики особенностей развития детей старшего возраста</w:t>
      </w:r>
      <w:r w:rsidR="00C30665" w:rsidRPr="001E5B82">
        <w:rPr>
          <w:rFonts w:ascii="Times New Roman" w:eastAsia="Times New Roman" w:hAnsi="Times New Roman" w:cs="Times New Roman"/>
          <w:sz w:val="24"/>
          <w:szCs w:val="24"/>
          <w:lang w:eastAsia="zh-CN"/>
        </w:rPr>
        <w:t>…</w:t>
      </w:r>
      <w:r w:rsidR="000F7C90">
        <w:rPr>
          <w:rFonts w:ascii="Times New Roman" w:eastAsia="Times New Roman" w:hAnsi="Times New Roman" w:cs="Times New Roman"/>
          <w:sz w:val="24"/>
          <w:szCs w:val="24"/>
          <w:lang w:eastAsia="zh-CN"/>
        </w:rPr>
        <w:t>………….…....</w:t>
      </w:r>
      <w:r w:rsidR="00C30665" w:rsidRPr="001E5B82">
        <w:rPr>
          <w:rFonts w:ascii="Times New Roman" w:eastAsia="Times New Roman" w:hAnsi="Times New Roman" w:cs="Times New Roman"/>
          <w:sz w:val="24"/>
          <w:szCs w:val="24"/>
          <w:lang w:eastAsia="zh-CN"/>
        </w:rPr>
        <w:t>.</w:t>
      </w:r>
      <w:r w:rsidRPr="001E5B82">
        <w:rPr>
          <w:rFonts w:ascii="Times New Roman" w:eastAsia="Times New Roman" w:hAnsi="Times New Roman" w:cs="Times New Roman"/>
          <w:sz w:val="24"/>
          <w:szCs w:val="24"/>
          <w:lang w:eastAsia="zh-CN"/>
        </w:rPr>
        <w:t>7</w:t>
      </w:r>
    </w:p>
    <w:p w:rsidR="00005754" w:rsidRPr="001E5B82" w:rsidRDefault="00005754" w:rsidP="000F7C90">
      <w:pPr>
        <w:suppressAutoHyphens/>
        <w:spacing w:after="0" w:line="360" w:lineRule="auto"/>
        <w:rPr>
          <w:rFonts w:ascii="Times New Roman" w:eastAsia="Times New Roman" w:hAnsi="Times New Roman" w:cs="Times New Roman"/>
          <w:sz w:val="24"/>
          <w:szCs w:val="24"/>
          <w:lang w:eastAsia="zh-CN"/>
        </w:rPr>
      </w:pPr>
      <w:r w:rsidRPr="001E5B82">
        <w:rPr>
          <w:rFonts w:ascii="Times New Roman" w:eastAsia="Times New Roman" w:hAnsi="Times New Roman" w:cs="Times New Roman"/>
          <w:sz w:val="24"/>
          <w:szCs w:val="24"/>
          <w:lang w:eastAsia="zh-CN"/>
        </w:rPr>
        <w:t>1.5.Планируемые результаты освоения программы…………………………………………</w:t>
      </w:r>
      <w:r w:rsidR="00C30665" w:rsidRPr="001E5B82">
        <w:rPr>
          <w:rFonts w:ascii="Times New Roman" w:eastAsia="Times New Roman" w:hAnsi="Times New Roman" w:cs="Times New Roman"/>
          <w:sz w:val="24"/>
          <w:szCs w:val="24"/>
          <w:lang w:eastAsia="zh-CN"/>
        </w:rPr>
        <w:t>…</w:t>
      </w:r>
      <w:r w:rsidR="000F7C90">
        <w:rPr>
          <w:rFonts w:ascii="Times New Roman" w:eastAsia="Times New Roman" w:hAnsi="Times New Roman" w:cs="Times New Roman"/>
          <w:sz w:val="24"/>
          <w:szCs w:val="24"/>
          <w:lang w:eastAsia="zh-CN"/>
        </w:rPr>
        <w:t>….......</w:t>
      </w:r>
      <w:r w:rsidR="00C30665" w:rsidRPr="001E5B82">
        <w:rPr>
          <w:rFonts w:ascii="Times New Roman" w:eastAsia="Times New Roman" w:hAnsi="Times New Roman" w:cs="Times New Roman"/>
          <w:sz w:val="24"/>
          <w:szCs w:val="24"/>
          <w:lang w:eastAsia="zh-CN"/>
        </w:rPr>
        <w:t>..</w:t>
      </w:r>
      <w:r w:rsidRPr="001E5B82">
        <w:rPr>
          <w:rFonts w:ascii="Times New Roman" w:eastAsia="Times New Roman" w:hAnsi="Times New Roman" w:cs="Times New Roman"/>
          <w:sz w:val="24"/>
          <w:szCs w:val="24"/>
          <w:lang w:eastAsia="zh-CN"/>
        </w:rPr>
        <w:t>9</w:t>
      </w:r>
    </w:p>
    <w:p w:rsidR="00005754" w:rsidRPr="001E5B82" w:rsidRDefault="00005754" w:rsidP="000F7C90">
      <w:pPr>
        <w:suppressAutoHyphens/>
        <w:spacing w:after="0" w:line="360" w:lineRule="auto"/>
        <w:rPr>
          <w:rFonts w:ascii="Times New Roman" w:eastAsia="Times New Roman" w:hAnsi="Times New Roman" w:cs="Times New Roman"/>
          <w:sz w:val="24"/>
          <w:szCs w:val="24"/>
          <w:lang w:eastAsia="zh-CN"/>
        </w:rPr>
      </w:pPr>
      <w:r w:rsidRPr="001E5B82">
        <w:rPr>
          <w:rFonts w:ascii="Times New Roman" w:eastAsia="Times New Roman" w:hAnsi="Times New Roman" w:cs="Times New Roman"/>
          <w:sz w:val="24"/>
          <w:szCs w:val="24"/>
          <w:lang w:eastAsia="zh-CN"/>
        </w:rPr>
        <w:t>1.6.</w:t>
      </w:r>
      <w:r w:rsidR="00C30665" w:rsidRPr="001E5B82">
        <w:rPr>
          <w:rFonts w:ascii="Times New Roman" w:eastAsia="Times New Roman" w:hAnsi="Times New Roman" w:cs="Times New Roman"/>
          <w:sz w:val="24"/>
          <w:szCs w:val="24"/>
          <w:lang w:eastAsia="zh-CN"/>
        </w:rPr>
        <w:t>Педагогическая диагностика…………………………………………………………………</w:t>
      </w:r>
      <w:r w:rsidR="000F7C90">
        <w:rPr>
          <w:rFonts w:ascii="Times New Roman" w:eastAsia="Times New Roman" w:hAnsi="Times New Roman" w:cs="Times New Roman"/>
          <w:sz w:val="24"/>
          <w:szCs w:val="24"/>
          <w:lang w:eastAsia="zh-CN"/>
        </w:rPr>
        <w:t>..</w:t>
      </w:r>
      <w:r w:rsidR="00C30665" w:rsidRPr="001E5B82">
        <w:rPr>
          <w:rFonts w:ascii="Times New Roman" w:eastAsia="Times New Roman" w:hAnsi="Times New Roman" w:cs="Times New Roman"/>
          <w:sz w:val="24"/>
          <w:szCs w:val="24"/>
          <w:lang w:eastAsia="zh-CN"/>
        </w:rPr>
        <w:t>…</w:t>
      </w:r>
      <w:r w:rsidR="000F7C90">
        <w:rPr>
          <w:rFonts w:ascii="Times New Roman" w:eastAsia="Times New Roman" w:hAnsi="Times New Roman" w:cs="Times New Roman"/>
          <w:sz w:val="24"/>
          <w:szCs w:val="24"/>
          <w:lang w:eastAsia="zh-CN"/>
        </w:rPr>
        <w:t>….</w:t>
      </w:r>
      <w:r w:rsidR="00C30665" w:rsidRPr="001E5B82">
        <w:rPr>
          <w:rFonts w:ascii="Times New Roman" w:eastAsia="Times New Roman" w:hAnsi="Times New Roman" w:cs="Times New Roman"/>
          <w:sz w:val="24"/>
          <w:szCs w:val="24"/>
          <w:lang w:eastAsia="zh-CN"/>
        </w:rPr>
        <w:t>.10</w:t>
      </w:r>
    </w:p>
    <w:p w:rsidR="00240F48" w:rsidRPr="001E5B82" w:rsidRDefault="00005754" w:rsidP="00240F48">
      <w:pPr>
        <w:suppressAutoHyphens/>
        <w:spacing w:line="360" w:lineRule="auto"/>
        <w:rPr>
          <w:rFonts w:ascii="Times New Roman" w:eastAsia="Times New Roman" w:hAnsi="Times New Roman" w:cs="Times New Roman"/>
          <w:b/>
          <w:sz w:val="24"/>
          <w:szCs w:val="24"/>
          <w:lang w:eastAsia="zh-CN"/>
        </w:rPr>
      </w:pPr>
      <w:r w:rsidRPr="001E5B82">
        <w:rPr>
          <w:rFonts w:ascii="Times New Roman" w:eastAsia="Times New Roman" w:hAnsi="Times New Roman" w:cs="Times New Roman"/>
          <w:b/>
          <w:sz w:val="24"/>
          <w:szCs w:val="24"/>
          <w:lang w:eastAsia="zh-CN"/>
        </w:rPr>
        <w:t xml:space="preserve">    </w:t>
      </w:r>
      <w:r w:rsidR="00240F48" w:rsidRPr="001E5B82">
        <w:rPr>
          <w:rFonts w:ascii="Times New Roman" w:eastAsia="Times New Roman" w:hAnsi="Times New Roman" w:cs="Times New Roman"/>
          <w:b/>
          <w:sz w:val="24"/>
          <w:szCs w:val="24"/>
          <w:lang w:eastAsia="zh-CN"/>
        </w:rPr>
        <w:t xml:space="preserve">       2.  Содержательный раздел:</w:t>
      </w:r>
    </w:p>
    <w:p w:rsidR="00C30665" w:rsidRPr="001E5B82" w:rsidRDefault="00240F48" w:rsidP="00C30665">
      <w:pPr>
        <w:spacing w:after="0" w:line="240" w:lineRule="auto"/>
        <w:rPr>
          <w:rFonts w:ascii="Times New Roman" w:hAnsi="Times New Roman" w:cs="Times New Roman"/>
          <w:sz w:val="24"/>
          <w:szCs w:val="24"/>
        </w:rPr>
      </w:pPr>
      <w:r w:rsidRPr="001E5B82">
        <w:rPr>
          <w:rFonts w:ascii="Times New Roman" w:eastAsia="Times New Roman" w:hAnsi="Times New Roman" w:cs="Times New Roman"/>
          <w:sz w:val="24"/>
          <w:szCs w:val="24"/>
          <w:lang w:eastAsia="zh-CN"/>
        </w:rPr>
        <w:t>2.1.</w:t>
      </w:r>
      <w:r w:rsidR="00C30665" w:rsidRPr="001E5B82">
        <w:rPr>
          <w:rFonts w:ascii="Times New Roman" w:eastAsia="Times New Roman" w:hAnsi="Times New Roman" w:cs="Times New Roman"/>
          <w:sz w:val="24"/>
          <w:szCs w:val="24"/>
          <w:lang w:eastAsia="zh-CN"/>
        </w:rPr>
        <w:t xml:space="preserve"> </w:t>
      </w:r>
      <w:r w:rsidR="00C30665" w:rsidRPr="001E5B82">
        <w:rPr>
          <w:rFonts w:ascii="Times New Roman" w:hAnsi="Times New Roman" w:cs="Times New Roman"/>
          <w:sz w:val="24"/>
          <w:szCs w:val="24"/>
        </w:rPr>
        <w:t xml:space="preserve">.Описание образовательной деятельности в соответствии с направлениями </w:t>
      </w:r>
    </w:p>
    <w:p w:rsidR="00C30665" w:rsidRPr="001E5B82" w:rsidRDefault="00C30665" w:rsidP="00C30665">
      <w:pPr>
        <w:spacing w:after="0" w:line="240" w:lineRule="auto"/>
        <w:rPr>
          <w:rFonts w:ascii="Times New Roman" w:hAnsi="Times New Roman" w:cs="Times New Roman"/>
          <w:sz w:val="24"/>
          <w:szCs w:val="24"/>
        </w:rPr>
      </w:pPr>
      <w:proofErr w:type="gramStart"/>
      <w:r w:rsidRPr="001E5B82">
        <w:rPr>
          <w:rFonts w:ascii="Times New Roman" w:hAnsi="Times New Roman" w:cs="Times New Roman"/>
          <w:sz w:val="24"/>
          <w:szCs w:val="24"/>
        </w:rPr>
        <w:t xml:space="preserve">развития ребёнка,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w:t>
      </w:r>
      <w:proofErr w:type="gramEnd"/>
    </w:p>
    <w:p w:rsidR="00C30665" w:rsidRPr="001E5B82" w:rsidRDefault="00C30665" w:rsidP="00C30665">
      <w:pPr>
        <w:spacing w:after="0" w:line="240" w:lineRule="auto"/>
        <w:rPr>
          <w:rFonts w:ascii="Times New Roman" w:hAnsi="Times New Roman" w:cs="Times New Roman"/>
          <w:sz w:val="24"/>
          <w:szCs w:val="24"/>
        </w:rPr>
      </w:pPr>
      <w:r w:rsidRPr="001E5B82">
        <w:rPr>
          <w:rFonts w:ascii="Times New Roman" w:hAnsi="Times New Roman" w:cs="Times New Roman"/>
          <w:sz w:val="24"/>
          <w:szCs w:val="24"/>
        </w:rPr>
        <w:t>реализацию данного содержания………………………………………..………………………………</w:t>
      </w:r>
      <w:r w:rsidR="000F7C90">
        <w:rPr>
          <w:rFonts w:ascii="Times New Roman" w:hAnsi="Times New Roman" w:cs="Times New Roman"/>
          <w:sz w:val="24"/>
          <w:szCs w:val="24"/>
        </w:rPr>
        <w:t>…</w:t>
      </w:r>
      <w:r w:rsidRPr="001E5B82">
        <w:rPr>
          <w:rFonts w:ascii="Times New Roman" w:hAnsi="Times New Roman" w:cs="Times New Roman"/>
          <w:sz w:val="24"/>
          <w:szCs w:val="24"/>
        </w:rPr>
        <w:t>11</w:t>
      </w:r>
    </w:p>
    <w:p w:rsidR="00240F48" w:rsidRPr="001E5B82" w:rsidRDefault="00240F48" w:rsidP="00C30665">
      <w:pPr>
        <w:suppressAutoHyphens/>
        <w:spacing w:after="0" w:line="360" w:lineRule="auto"/>
        <w:ind w:firstLine="708"/>
        <w:rPr>
          <w:rFonts w:ascii="Times New Roman" w:eastAsia="Times New Roman" w:hAnsi="Times New Roman" w:cs="Times New Roman"/>
          <w:sz w:val="24"/>
          <w:szCs w:val="24"/>
          <w:lang w:eastAsia="zh-CN"/>
        </w:rPr>
      </w:pPr>
      <w:r w:rsidRPr="001E5B82">
        <w:rPr>
          <w:rFonts w:ascii="Times New Roman" w:eastAsia="Times New Roman" w:hAnsi="Times New Roman" w:cs="Times New Roman"/>
          <w:sz w:val="24"/>
          <w:szCs w:val="24"/>
          <w:lang w:eastAsia="zh-CN"/>
        </w:rPr>
        <w:t>2.1.1.Социально-коммуникативное развитие………………………………………</w:t>
      </w:r>
      <w:r w:rsidR="00C30665" w:rsidRPr="001E5B82">
        <w:rPr>
          <w:rFonts w:ascii="Times New Roman" w:eastAsia="Times New Roman" w:hAnsi="Times New Roman" w:cs="Times New Roman"/>
          <w:sz w:val="24"/>
          <w:szCs w:val="24"/>
          <w:lang w:eastAsia="zh-CN"/>
        </w:rPr>
        <w:t>…….…</w:t>
      </w:r>
      <w:r w:rsidR="000F7C90">
        <w:rPr>
          <w:rFonts w:ascii="Times New Roman" w:eastAsia="Times New Roman" w:hAnsi="Times New Roman" w:cs="Times New Roman"/>
          <w:sz w:val="24"/>
          <w:szCs w:val="24"/>
          <w:lang w:eastAsia="zh-CN"/>
        </w:rPr>
        <w:t>….…</w:t>
      </w:r>
      <w:r w:rsidR="00C30665" w:rsidRPr="001E5B82">
        <w:rPr>
          <w:rFonts w:ascii="Times New Roman" w:eastAsia="Times New Roman" w:hAnsi="Times New Roman" w:cs="Times New Roman"/>
          <w:sz w:val="24"/>
          <w:szCs w:val="24"/>
          <w:lang w:eastAsia="zh-CN"/>
        </w:rPr>
        <w:t>11</w:t>
      </w:r>
    </w:p>
    <w:p w:rsidR="00240F48" w:rsidRPr="001E5B82" w:rsidRDefault="00240F48" w:rsidP="00240F48">
      <w:pPr>
        <w:suppressAutoHyphens/>
        <w:spacing w:after="0" w:line="360" w:lineRule="auto"/>
        <w:ind w:left="720"/>
        <w:rPr>
          <w:rFonts w:ascii="Times New Roman" w:eastAsia="Times New Roman" w:hAnsi="Times New Roman" w:cs="Times New Roman"/>
          <w:sz w:val="24"/>
          <w:szCs w:val="24"/>
          <w:lang w:eastAsia="zh-CN"/>
        </w:rPr>
      </w:pPr>
      <w:r w:rsidRPr="001E5B82">
        <w:rPr>
          <w:rFonts w:ascii="Times New Roman" w:eastAsia="Times New Roman" w:hAnsi="Times New Roman" w:cs="Times New Roman"/>
          <w:sz w:val="24"/>
          <w:szCs w:val="24"/>
          <w:lang w:eastAsia="zh-CN"/>
        </w:rPr>
        <w:t>2.1.2.</w:t>
      </w:r>
      <w:r w:rsidR="001E5B82" w:rsidRPr="001E5B82">
        <w:rPr>
          <w:rFonts w:ascii="Times New Roman" w:eastAsia="Times New Roman" w:hAnsi="Times New Roman" w:cs="Times New Roman"/>
          <w:sz w:val="24"/>
          <w:szCs w:val="24"/>
          <w:lang w:eastAsia="zh-CN"/>
        </w:rPr>
        <w:t xml:space="preserve">Речевое развитие </w:t>
      </w:r>
      <w:r w:rsidRPr="001E5B82">
        <w:rPr>
          <w:rFonts w:ascii="Times New Roman" w:eastAsia="Times New Roman" w:hAnsi="Times New Roman" w:cs="Times New Roman"/>
          <w:sz w:val="24"/>
          <w:szCs w:val="24"/>
          <w:lang w:eastAsia="zh-CN"/>
        </w:rPr>
        <w:t>…………………………………………………………......</w:t>
      </w:r>
      <w:r w:rsidR="00C30665" w:rsidRPr="001E5B82">
        <w:rPr>
          <w:rFonts w:ascii="Times New Roman" w:eastAsia="Times New Roman" w:hAnsi="Times New Roman" w:cs="Times New Roman"/>
          <w:sz w:val="24"/>
          <w:szCs w:val="24"/>
          <w:lang w:eastAsia="zh-CN"/>
        </w:rPr>
        <w:t>.....</w:t>
      </w:r>
      <w:r w:rsidR="001E5B82" w:rsidRPr="001E5B82">
        <w:rPr>
          <w:rFonts w:ascii="Times New Roman" w:eastAsia="Times New Roman" w:hAnsi="Times New Roman" w:cs="Times New Roman"/>
          <w:sz w:val="24"/>
          <w:szCs w:val="24"/>
          <w:lang w:eastAsia="zh-CN"/>
        </w:rPr>
        <w:t>................</w:t>
      </w:r>
      <w:r w:rsidR="000F7C90">
        <w:rPr>
          <w:rFonts w:ascii="Times New Roman" w:eastAsia="Times New Roman" w:hAnsi="Times New Roman" w:cs="Times New Roman"/>
          <w:sz w:val="24"/>
          <w:szCs w:val="24"/>
          <w:lang w:eastAsia="zh-CN"/>
        </w:rPr>
        <w:t>.</w:t>
      </w:r>
      <w:r w:rsidR="001E5B82" w:rsidRPr="001E5B82">
        <w:rPr>
          <w:rFonts w:ascii="Times New Roman" w:eastAsia="Times New Roman" w:hAnsi="Times New Roman" w:cs="Times New Roman"/>
          <w:sz w:val="24"/>
          <w:szCs w:val="24"/>
          <w:lang w:eastAsia="zh-CN"/>
        </w:rPr>
        <w:t>...14</w:t>
      </w:r>
    </w:p>
    <w:p w:rsidR="00240F48" w:rsidRPr="001E5B82" w:rsidRDefault="00240F48" w:rsidP="00240F48">
      <w:pPr>
        <w:suppressAutoHyphens/>
        <w:spacing w:after="0" w:line="360" w:lineRule="auto"/>
        <w:ind w:left="720"/>
        <w:rPr>
          <w:rFonts w:ascii="Times New Roman" w:eastAsia="Times New Roman" w:hAnsi="Times New Roman" w:cs="Times New Roman"/>
          <w:sz w:val="24"/>
          <w:szCs w:val="24"/>
          <w:lang w:eastAsia="zh-CN"/>
        </w:rPr>
      </w:pPr>
      <w:r w:rsidRPr="001E5B82">
        <w:rPr>
          <w:rFonts w:ascii="Times New Roman" w:eastAsia="Times New Roman" w:hAnsi="Times New Roman" w:cs="Times New Roman"/>
          <w:sz w:val="24"/>
          <w:szCs w:val="24"/>
          <w:lang w:eastAsia="zh-CN"/>
        </w:rPr>
        <w:t>2.1.3.</w:t>
      </w:r>
      <w:r w:rsidR="001E5B82" w:rsidRPr="001E5B82">
        <w:rPr>
          <w:rFonts w:ascii="Times New Roman" w:eastAsia="Times New Roman" w:hAnsi="Times New Roman" w:cs="Times New Roman"/>
          <w:sz w:val="24"/>
          <w:szCs w:val="24"/>
          <w:lang w:eastAsia="zh-CN"/>
        </w:rPr>
        <w:t xml:space="preserve">Художественно-эстетическое </w:t>
      </w:r>
      <w:r w:rsidRPr="001E5B82">
        <w:rPr>
          <w:rFonts w:ascii="Times New Roman" w:eastAsia="Times New Roman" w:hAnsi="Times New Roman" w:cs="Times New Roman"/>
          <w:sz w:val="24"/>
          <w:szCs w:val="24"/>
          <w:lang w:eastAsia="zh-CN"/>
        </w:rPr>
        <w:t>развитие</w:t>
      </w:r>
      <w:r w:rsidR="001E5B82" w:rsidRPr="001E5B82">
        <w:rPr>
          <w:rFonts w:ascii="Times New Roman" w:eastAsia="Times New Roman" w:hAnsi="Times New Roman" w:cs="Times New Roman"/>
          <w:sz w:val="24"/>
          <w:szCs w:val="24"/>
          <w:lang w:eastAsia="zh-CN"/>
        </w:rPr>
        <w:t>…………………………………………………</w:t>
      </w:r>
      <w:r w:rsidR="000F7C90">
        <w:rPr>
          <w:rFonts w:ascii="Times New Roman" w:eastAsia="Times New Roman" w:hAnsi="Times New Roman" w:cs="Times New Roman"/>
          <w:sz w:val="24"/>
          <w:szCs w:val="24"/>
          <w:lang w:eastAsia="zh-CN"/>
        </w:rPr>
        <w:t>.….</w:t>
      </w:r>
      <w:r w:rsidR="001E5B82" w:rsidRPr="001E5B82">
        <w:rPr>
          <w:rFonts w:ascii="Times New Roman" w:eastAsia="Times New Roman" w:hAnsi="Times New Roman" w:cs="Times New Roman"/>
          <w:sz w:val="24"/>
          <w:szCs w:val="24"/>
          <w:lang w:eastAsia="zh-CN"/>
        </w:rPr>
        <w:t>.16</w:t>
      </w:r>
    </w:p>
    <w:p w:rsidR="00240F48" w:rsidRPr="001E5B82" w:rsidRDefault="00240F48" w:rsidP="00240F48">
      <w:pPr>
        <w:suppressAutoHyphens/>
        <w:spacing w:after="0" w:line="360" w:lineRule="auto"/>
        <w:rPr>
          <w:rFonts w:ascii="Times New Roman" w:eastAsia="Times New Roman" w:hAnsi="Times New Roman" w:cs="Times New Roman"/>
          <w:sz w:val="24"/>
          <w:szCs w:val="24"/>
          <w:lang w:eastAsia="zh-CN"/>
        </w:rPr>
      </w:pPr>
      <w:r w:rsidRPr="001E5B82">
        <w:rPr>
          <w:rFonts w:ascii="Times New Roman" w:eastAsia="Times New Roman" w:hAnsi="Times New Roman" w:cs="Times New Roman"/>
          <w:sz w:val="24"/>
          <w:szCs w:val="24"/>
          <w:lang w:eastAsia="zh-CN"/>
        </w:rPr>
        <w:t xml:space="preserve">            2.1.4. </w:t>
      </w:r>
      <w:r w:rsidR="001E5B82" w:rsidRPr="001E5B82">
        <w:rPr>
          <w:rFonts w:ascii="Times New Roman" w:eastAsia="Times New Roman" w:hAnsi="Times New Roman" w:cs="Times New Roman"/>
          <w:sz w:val="24"/>
          <w:szCs w:val="24"/>
          <w:lang w:eastAsia="zh-CN"/>
        </w:rPr>
        <w:t xml:space="preserve">Физическое </w:t>
      </w:r>
      <w:r w:rsidRPr="001E5B82">
        <w:rPr>
          <w:rFonts w:ascii="Times New Roman" w:eastAsia="Times New Roman" w:hAnsi="Times New Roman" w:cs="Times New Roman"/>
          <w:sz w:val="24"/>
          <w:szCs w:val="24"/>
          <w:lang w:eastAsia="zh-CN"/>
        </w:rPr>
        <w:t xml:space="preserve">развитие </w:t>
      </w:r>
      <w:r w:rsidR="001E5B82">
        <w:rPr>
          <w:rFonts w:ascii="Times New Roman" w:eastAsia="Times New Roman" w:hAnsi="Times New Roman" w:cs="Times New Roman"/>
          <w:sz w:val="24"/>
          <w:szCs w:val="24"/>
          <w:lang w:eastAsia="zh-CN"/>
        </w:rPr>
        <w:t>............................................</w:t>
      </w:r>
      <w:r w:rsidR="000F7C90">
        <w:rPr>
          <w:rFonts w:ascii="Times New Roman" w:eastAsia="Times New Roman" w:hAnsi="Times New Roman" w:cs="Times New Roman"/>
          <w:sz w:val="24"/>
          <w:szCs w:val="24"/>
          <w:lang w:eastAsia="zh-CN"/>
        </w:rPr>
        <w:t>................................................</w:t>
      </w:r>
      <w:r w:rsidR="001E5B82">
        <w:rPr>
          <w:rFonts w:ascii="Times New Roman" w:eastAsia="Times New Roman" w:hAnsi="Times New Roman" w:cs="Times New Roman"/>
          <w:sz w:val="24"/>
          <w:szCs w:val="24"/>
          <w:lang w:eastAsia="zh-CN"/>
        </w:rPr>
        <w:t>............</w:t>
      </w:r>
      <w:r w:rsidR="000F7C90">
        <w:rPr>
          <w:rFonts w:ascii="Times New Roman" w:eastAsia="Times New Roman" w:hAnsi="Times New Roman" w:cs="Times New Roman"/>
          <w:sz w:val="24"/>
          <w:szCs w:val="24"/>
          <w:lang w:eastAsia="zh-CN"/>
        </w:rPr>
        <w:t>.</w:t>
      </w:r>
      <w:r w:rsidR="001E5B82">
        <w:rPr>
          <w:rFonts w:ascii="Times New Roman" w:eastAsia="Times New Roman" w:hAnsi="Times New Roman" w:cs="Times New Roman"/>
          <w:sz w:val="24"/>
          <w:szCs w:val="24"/>
          <w:lang w:eastAsia="zh-CN"/>
        </w:rPr>
        <w:t>.......20</w:t>
      </w:r>
    </w:p>
    <w:p w:rsidR="00240F48" w:rsidRPr="001E5B82" w:rsidRDefault="00240F48" w:rsidP="00240F48">
      <w:pPr>
        <w:suppressAutoHyphens/>
        <w:spacing w:after="0" w:line="360" w:lineRule="auto"/>
        <w:ind w:left="720"/>
        <w:rPr>
          <w:rFonts w:ascii="Times New Roman" w:eastAsia="Times New Roman" w:hAnsi="Times New Roman" w:cs="Times New Roman"/>
          <w:sz w:val="24"/>
          <w:szCs w:val="24"/>
          <w:lang w:eastAsia="zh-CN"/>
        </w:rPr>
      </w:pPr>
      <w:r w:rsidRPr="001E5B82">
        <w:rPr>
          <w:rFonts w:ascii="Times New Roman" w:eastAsia="Times New Roman" w:hAnsi="Times New Roman" w:cs="Times New Roman"/>
          <w:sz w:val="24"/>
          <w:szCs w:val="24"/>
          <w:lang w:eastAsia="zh-CN"/>
        </w:rPr>
        <w:t>2.1.5.</w:t>
      </w:r>
      <w:r w:rsidR="001E5B82" w:rsidRPr="001E5B82">
        <w:rPr>
          <w:rFonts w:ascii="Times New Roman" w:eastAsia="Times New Roman" w:hAnsi="Times New Roman" w:cs="Times New Roman"/>
          <w:sz w:val="24"/>
          <w:szCs w:val="24"/>
          <w:lang w:eastAsia="zh-CN"/>
        </w:rPr>
        <w:t>Познавательное</w:t>
      </w:r>
      <w:r w:rsidRPr="001E5B82">
        <w:rPr>
          <w:rFonts w:ascii="Times New Roman" w:eastAsia="Times New Roman" w:hAnsi="Times New Roman" w:cs="Times New Roman"/>
          <w:sz w:val="24"/>
          <w:szCs w:val="24"/>
          <w:lang w:eastAsia="zh-CN"/>
        </w:rPr>
        <w:t xml:space="preserve"> </w:t>
      </w:r>
      <w:r w:rsidR="001E5B82" w:rsidRPr="001E5B82">
        <w:rPr>
          <w:rFonts w:ascii="Times New Roman" w:eastAsia="Times New Roman" w:hAnsi="Times New Roman" w:cs="Times New Roman"/>
          <w:sz w:val="24"/>
          <w:szCs w:val="24"/>
          <w:lang w:eastAsia="zh-CN"/>
        </w:rPr>
        <w:t>развитие……………………………………………………………………</w:t>
      </w:r>
      <w:r w:rsidR="000F7C90">
        <w:rPr>
          <w:rFonts w:ascii="Times New Roman" w:eastAsia="Times New Roman" w:hAnsi="Times New Roman" w:cs="Times New Roman"/>
          <w:sz w:val="24"/>
          <w:szCs w:val="24"/>
          <w:lang w:eastAsia="zh-CN"/>
        </w:rPr>
        <w:t>..</w:t>
      </w:r>
      <w:r w:rsidR="001E5B82" w:rsidRPr="001E5B82">
        <w:rPr>
          <w:rFonts w:ascii="Times New Roman" w:eastAsia="Times New Roman" w:hAnsi="Times New Roman" w:cs="Times New Roman"/>
          <w:sz w:val="24"/>
          <w:szCs w:val="24"/>
          <w:lang w:eastAsia="zh-CN"/>
        </w:rPr>
        <w:t>.22</w:t>
      </w:r>
    </w:p>
    <w:p w:rsidR="001E5B82" w:rsidRPr="001E5B82" w:rsidRDefault="001E5B82" w:rsidP="001E5B82">
      <w:pPr>
        <w:suppressAutoHyphens/>
        <w:spacing w:after="0" w:line="360" w:lineRule="auto"/>
        <w:rPr>
          <w:rFonts w:ascii="Times New Roman" w:eastAsia="Times New Roman" w:hAnsi="Times New Roman" w:cs="Times New Roman"/>
          <w:sz w:val="24"/>
          <w:szCs w:val="24"/>
          <w:lang w:eastAsia="zh-CN"/>
        </w:rPr>
      </w:pPr>
      <w:r w:rsidRPr="001E5B82">
        <w:rPr>
          <w:rFonts w:ascii="Times New Roman" w:eastAsia="Times New Roman" w:hAnsi="Times New Roman" w:cs="Times New Roman"/>
          <w:sz w:val="24"/>
          <w:szCs w:val="24"/>
          <w:lang w:eastAsia="zh-CN"/>
        </w:rPr>
        <w:t>2.2.Вариативные формы, способы, методы и средства реализации программы</w:t>
      </w:r>
      <w:r w:rsidR="000F7C90">
        <w:rPr>
          <w:rFonts w:ascii="Times New Roman" w:eastAsia="Times New Roman" w:hAnsi="Times New Roman" w:cs="Times New Roman"/>
          <w:sz w:val="24"/>
          <w:szCs w:val="24"/>
          <w:lang w:eastAsia="zh-CN"/>
        </w:rPr>
        <w:t>………………….</w:t>
      </w:r>
      <w:r w:rsidRPr="001E5B82">
        <w:rPr>
          <w:rFonts w:ascii="Times New Roman" w:eastAsia="Times New Roman" w:hAnsi="Times New Roman" w:cs="Times New Roman"/>
          <w:sz w:val="24"/>
          <w:szCs w:val="24"/>
          <w:lang w:eastAsia="zh-CN"/>
        </w:rPr>
        <w:t>……..25</w:t>
      </w:r>
    </w:p>
    <w:p w:rsidR="001E5B82" w:rsidRDefault="001E5B82" w:rsidP="001E5B82">
      <w:pPr>
        <w:suppressAutoHyphens/>
        <w:spacing w:after="0" w:line="360" w:lineRule="auto"/>
        <w:rPr>
          <w:rFonts w:ascii="Times New Roman" w:eastAsia="Times New Roman" w:hAnsi="Times New Roman" w:cs="Times New Roman"/>
          <w:sz w:val="24"/>
          <w:szCs w:val="24"/>
          <w:lang w:eastAsia="zh-CN"/>
        </w:rPr>
      </w:pPr>
      <w:r w:rsidRPr="001E5B82">
        <w:rPr>
          <w:rFonts w:ascii="Times New Roman" w:eastAsia="Times New Roman" w:hAnsi="Times New Roman" w:cs="Times New Roman"/>
          <w:sz w:val="24"/>
          <w:szCs w:val="24"/>
          <w:lang w:eastAsia="zh-CN"/>
        </w:rPr>
        <w:t>2.3.Особенности образовательной деятельности разных видов и культурных</w:t>
      </w:r>
      <w:r>
        <w:rPr>
          <w:rFonts w:ascii="Times New Roman" w:eastAsia="Times New Roman" w:hAnsi="Times New Roman" w:cs="Times New Roman"/>
          <w:sz w:val="24"/>
          <w:szCs w:val="24"/>
          <w:lang w:eastAsia="zh-CN"/>
        </w:rPr>
        <w:t xml:space="preserve"> практик………………..39</w:t>
      </w:r>
    </w:p>
    <w:p w:rsidR="001E5B82" w:rsidRDefault="0090679B" w:rsidP="001E5B82">
      <w:pPr>
        <w:suppressAutoHyphens/>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2.4.Способы и направления поддержки детской инициативы………………………………………</w:t>
      </w:r>
      <w:r w:rsidR="000F7C90">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.42</w:t>
      </w:r>
    </w:p>
    <w:p w:rsidR="0090679B" w:rsidRPr="001E5B82" w:rsidRDefault="0090679B" w:rsidP="001E5B82">
      <w:pPr>
        <w:suppressAutoHyphens/>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2.5.Особенности взаимодействия семьями воспитанников………………………………………………46</w:t>
      </w:r>
    </w:p>
    <w:p w:rsidR="001E5B82" w:rsidRPr="001E5B82" w:rsidRDefault="001E5B82" w:rsidP="001E5B82">
      <w:pPr>
        <w:suppressAutoHyphens/>
        <w:spacing w:after="0" w:line="360" w:lineRule="auto"/>
        <w:rPr>
          <w:rFonts w:ascii="Times New Roman" w:eastAsia="Times New Roman" w:hAnsi="Times New Roman" w:cs="Times New Roman"/>
          <w:sz w:val="24"/>
          <w:szCs w:val="24"/>
          <w:lang w:eastAsia="zh-CN"/>
        </w:rPr>
      </w:pPr>
    </w:p>
    <w:p w:rsidR="00240F48" w:rsidRPr="001E5B82" w:rsidRDefault="00240F48" w:rsidP="00240F48">
      <w:pPr>
        <w:suppressAutoHyphens/>
        <w:spacing w:line="360" w:lineRule="auto"/>
        <w:rPr>
          <w:rFonts w:ascii="Times New Roman" w:eastAsia="Times New Roman" w:hAnsi="Times New Roman" w:cs="Times New Roman"/>
          <w:b/>
          <w:sz w:val="24"/>
          <w:szCs w:val="24"/>
          <w:lang w:eastAsia="zh-CN"/>
        </w:rPr>
      </w:pPr>
      <w:r w:rsidRPr="001E5B82">
        <w:rPr>
          <w:rFonts w:ascii="Times New Roman" w:eastAsia="Times New Roman" w:hAnsi="Times New Roman" w:cs="Times New Roman"/>
          <w:b/>
          <w:sz w:val="24"/>
          <w:szCs w:val="24"/>
          <w:lang w:eastAsia="zh-CN"/>
        </w:rPr>
        <w:t xml:space="preserve">               3. Организационный раздел:</w:t>
      </w:r>
    </w:p>
    <w:p w:rsidR="00240F48" w:rsidRDefault="0090679B" w:rsidP="0090679B">
      <w:pPr>
        <w:suppressAutoHyphens/>
        <w:spacing w:after="0" w:line="360" w:lineRule="auto"/>
        <w:jc w:val="both"/>
        <w:rPr>
          <w:rFonts w:ascii="Times New Roman" w:eastAsia="Times New Roman" w:hAnsi="Times New Roman" w:cs="Times New Roman"/>
          <w:sz w:val="24"/>
          <w:szCs w:val="24"/>
          <w:lang w:eastAsia="zh-CN"/>
        </w:rPr>
      </w:pPr>
      <w:r w:rsidRPr="0090679B">
        <w:rPr>
          <w:rFonts w:ascii="Times New Roman" w:eastAsia="Times New Roman" w:hAnsi="Times New Roman" w:cs="Times New Roman"/>
          <w:sz w:val="24"/>
          <w:szCs w:val="24"/>
          <w:lang w:eastAsia="zh-CN"/>
        </w:rPr>
        <w:t>3.1.</w:t>
      </w:r>
      <w:r>
        <w:rPr>
          <w:rFonts w:ascii="Times New Roman" w:eastAsia="Times New Roman" w:hAnsi="Times New Roman" w:cs="Times New Roman"/>
          <w:sz w:val="24"/>
          <w:szCs w:val="24"/>
          <w:lang w:eastAsia="zh-CN"/>
        </w:rPr>
        <w:t>Материально-техническое обеспечение программы……………………………………</w:t>
      </w:r>
      <w:r w:rsidR="000F7C90">
        <w:rPr>
          <w:rFonts w:ascii="Times New Roman" w:eastAsia="Times New Roman" w:hAnsi="Times New Roman" w:cs="Times New Roman"/>
          <w:sz w:val="24"/>
          <w:szCs w:val="24"/>
          <w:lang w:eastAsia="zh-CN"/>
        </w:rPr>
        <w:t>…………….50</w:t>
      </w:r>
    </w:p>
    <w:p w:rsidR="0090679B" w:rsidRDefault="0090679B" w:rsidP="0090679B">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3.2.Обеспеченность методическими материалами и средствами обучения и воспитания……</w:t>
      </w:r>
      <w:r w:rsidR="000F7C90">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w:t>
      </w:r>
      <w:r w:rsidR="000F7C90">
        <w:rPr>
          <w:rFonts w:ascii="Times New Roman" w:eastAsia="Times New Roman" w:hAnsi="Times New Roman" w:cs="Times New Roman"/>
          <w:sz w:val="24"/>
          <w:szCs w:val="24"/>
          <w:lang w:eastAsia="zh-CN"/>
        </w:rPr>
        <w:t>50</w:t>
      </w:r>
    </w:p>
    <w:p w:rsidR="0090679B" w:rsidRDefault="0090679B" w:rsidP="0090679B">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3.3.Режим дня воспитанников……………………………………………………………</w:t>
      </w:r>
      <w:r w:rsidR="000F7C90">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w:t>
      </w:r>
      <w:r w:rsidR="000F7C90">
        <w:rPr>
          <w:rFonts w:ascii="Times New Roman" w:eastAsia="Times New Roman" w:hAnsi="Times New Roman" w:cs="Times New Roman"/>
          <w:sz w:val="24"/>
          <w:szCs w:val="24"/>
          <w:lang w:eastAsia="zh-CN"/>
        </w:rPr>
        <w:t>52</w:t>
      </w:r>
    </w:p>
    <w:p w:rsidR="0090679B" w:rsidRDefault="0090679B" w:rsidP="0090679B">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3.4.Традиционные события, праздники, мероприятия………………………………………</w:t>
      </w:r>
      <w:r w:rsidR="000F7C90">
        <w:rPr>
          <w:rFonts w:ascii="Times New Roman" w:eastAsia="Times New Roman" w:hAnsi="Times New Roman" w:cs="Times New Roman"/>
          <w:sz w:val="24"/>
          <w:szCs w:val="24"/>
          <w:lang w:eastAsia="zh-CN"/>
        </w:rPr>
        <w:t>…………….53</w:t>
      </w:r>
    </w:p>
    <w:p w:rsidR="0090679B" w:rsidRPr="0090679B" w:rsidRDefault="0090679B" w:rsidP="0090679B">
      <w:pPr>
        <w:suppressAutoHyphens/>
        <w:spacing w:after="0" w:line="36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3.5.Организация развивающей предметно-пространственной среды…………………</w:t>
      </w:r>
      <w:r w:rsidR="000F7C90">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w:t>
      </w:r>
      <w:r w:rsidR="000F7C90">
        <w:rPr>
          <w:rFonts w:ascii="Times New Roman" w:eastAsia="Times New Roman" w:hAnsi="Times New Roman" w:cs="Times New Roman"/>
          <w:sz w:val="24"/>
          <w:szCs w:val="24"/>
          <w:lang w:eastAsia="zh-CN"/>
        </w:rPr>
        <w:t>54</w:t>
      </w:r>
    </w:p>
    <w:p w:rsidR="00240F48" w:rsidRPr="001E5B82" w:rsidRDefault="0090679B" w:rsidP="00240F48">
      <w:pPr>
        <w:suppressAutoHyphens/>
        <w:spacing w:after="0" w:line="360" w:lineRule="auto"/>
        <w:ind w:left="36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p>
    <w:p w:rsidR="00240F48" w:rsidRPr="001E5B82" w:rsidRDefault="00240F48" w:rsidP="00240F48">
      <w:pPr>
        <w:shd w:val="clear" w:color="auto" w:fill="FFFFFF"/>
        <w:suppressAutoHyphens/>
        <w:autoSpaceDE w:val="0"/>
        <w:spacing w:after="0" w:line="360" w:lineRule="auto"/>
        <w:rPr>
          <w:rFonts w:ascii="Times New Roman" w:eastAsia="Times New Roman" w:hAnsi="Times New Roman" w:cs="Times New Roman"/>
          <w:sz w:val="24"/>
          <w:szCs w:val="24"/>
          <w:lang w:eastAsia="zh-CN"/>
        </w:rPr>
      </w:pPr>
      <w:r w:rsidRPr="001E5B82">
        <w:rPr>
          <w:rFonts w:ascii="Times New Roman" w:eastAsia="Times New Roman" w:hAnsi="Times New Roman" w:cs="Times New Roman"/>
          <w:sz w:val="24"/>
          <w:szCs w:val="24"/>
          <w:lang w:eastAsia="zh-CN"/>
        </w:rPr>
        <w:t xml:space="preserve">            </w:t>
      </w:r>
    </w:p>
    <w:p w:rsidR="001E5B82" w:rsidRPr="000F7C90" w:rsidRDefault="00240F48" w:rsidP="000F7C90">
      <w:pPr>
        <w:shd w:val="clear" w:color="auto" w:fill="FFFFFF"/>
        <w:suppressAutoHyphens/>
        <w:autoSpaceDE w:val="0"/>
        <w:spacing w:after="0" w:line="360" w:lineRule="auto"/>
        <w:rPr>
          <w:rFonts w:ascii="Times New Roman" w:eastAsia="Times New Roman" w:hAnsi="Times New Roman" w:cs="Times New Roman"/>
          <w:sz w:val="24"/>
          <w:szCs w:val="24"/>
          <w:lang w:eastAsia="zh-CN"/>
        </w:rPr>
      </w:pPr>
      <w:r w:rsidRPr="001E5B82">
        <w:rPr>
          <w:rFonts w:ascii="Times New Roman" w:eastAsia="Times New Roman" w:hAnsi="Times New Roman" w:cs="Times New Roman"/>
          <w:b/>
          <w:sz w:val="24"/>
          <w:szCs w:val="24"/>
          <w:lang w:eastAsia="zh-CN"/>
        </w:rPr>
        <w:t xml:space="preserve">            </w:t>
      </w:r>
    </w:p>
    <w:p w:rsidR="003E77B4" w:rsidRDefault="00345617" w:rsidP="00163840">
      <w:pPr>
        <w:jc w:val="center"/>
        <w:rPr>
          <w:b/>
          <w:sz w:val="40"/>
          <w:szCs w:val="40"/>
        </w:rPr>
      </w:pPr>
      <w:r>
        <w:rPr>
          <w:b/>
          <w:sz w:val="40"/>
          <w:szCs w:val="40"/>
        </w:rPr>
        <w:lastRenderedPageBreak/>
        <w:t>1.</w:t>
      </w:r>
      <w:r w:rsidR="00163840" w:rsidRPr="00163840">
        <w:rPr>
          <w:b/>
          <w:sz w:val="40"/>
          <w:szCs w:val="40"/>
        </w:rPr>
        <w:t>ЦЕЛЕВОЙ РАЗДЕЛ</w:t>
      </w:r>
    </w:p>
    <w:p w:rsidR="00163840" w:rsidRPr="000F7C90" w:rsidRDefault="00163840" w:rsidP="00163840">
      <w:pPr>
        <w:spacing w:after="0"/>
        <w:jc w:val="both"/>
        <w:rPr>
          <w:rFonts w:asciiTheme="majorHAnsi" w:hAnsiTheme="majorHAnsi"/>
          <w:b/>
          <w:sz w:val="32"/>
          <w:szCs w:val="32"/>
        </w:rPr>
      </w:pPr>
      <w:r w:rsidRPr="000F7C90">
        <w:rPr>
          <w:rFonts w:asciiTheme="majorHAnsi" w:hAnsiTheme="majorHAnsi"/>
          <w:b/>
          <w:sz w:val="32"/>
          <w:szCs w:val="32"/>
        </w:rPr>
        <w:t>1.1 ПОЯСНИТЕЛЬНАЯ ЗАПИСКА.</w:t>
      </w:r>
    </w:p>
    <w:p w:rsidR="00D453AA" w:rsidRDefault="00163840" w:rsidP="00D453AA">
      <w:pPr>
        <w:autoSpaceDE w:val="0"/>
        <w:autoSpaceDN w:val="0"/>
        <w:adjustRightInd w:val="0"/>
        <w:spacing w:after="0" w:line="240" w:lineRule="auto"/>
        <w:ind w:firstLine="708"/>
        <w:jc w:val="both"/>
        <w:rPr>
          <w:rFonts w:ascii="Times New Roman" w:hAnsi="Times New Roman" w:cs="Times New Roman"/>
          <w:sz w:val="24"/>
          <w:szCs w:val="24"/>
        </w:rPr>
      </w:pPr>
      <w:r w:rsidRPr="00C05841">
        <w:rPr>
          <w:rFonts w:ascii="Times New Roman" w:hAnsi="Times New Roman"/>
          <w:sz w:val="24"/>
          <w:szCs w:val="24"/>
        </w:rPr>
        <w:t xml:space="preserve">Настоящая рабочая программа разработана </w:t>
      </w:r>
      <w:r w:rsidR="0086103A" w:rsidRPr="0086103A">
        <w:rPr>
          <w:rFonts w:ascii="Times New Roman" w:hAnsi="Times New Roman" w:cs="Times New Roman"/>
          <w:sz w:val="24"/>
          <w:szCs w:val="24"/>
        </w:rPr>
        <w:t>с учетом примерной</w:t>
      </w:r>
      <w:r w:rsidR="0086103A">
        <w:rPr>
          <w:rFonts w:ascii="Times New Roman" w:hAnsi="Times New Roman" w:cs="Times New Roman"/>
          <w:sz w:val="24"/>
          <w:szCs w:val="24"/>
        </w:rPr>
        <w:t xml:space="preserve"> </w:t>
      </w:r>
      <w:r w:rsidR="0086103A" w:rsidRPr="0086103A">
        <w:rPr>
          <w:rFonts w:ascii="Times New Roman" w:hAnsi="Times New Roman" w:cs="Times New Roman"/>
          <w:sz w:val="24"/>
          <w:szCs w:val="24"/>
        </w:rPr>
        <w:t>основной образовательной программы дошкольного образования «Детство» /Под ред. Т. И. Бабаевой, А</w:t>
      </w:r>
      <w:r w:rsidR="00D453AA">
        <w:rPr>
          <w:rFonts w:ascii="Times New Roman" w:hAnsi="Times New Roman" w:cs="Times New Roman"/>
          <w:sz w:val="24"/>
          <w:szCs w:val="24"/>
        </w:rPr>
        <w:t xml:space="preserve">.Г.Гогоберидзе, О.В.Солнцевой, </w:t>
      </w:r>
      <w:r w:rsidR="0086103A" w:rsidRPr="0086103A">
        <w:rPr>
          <w:rFonts w:ascii="Times New Roman" w:hAnsi="Times New Roman" w:cs="Times New Roman"/>
          <w:sz w:val="24"/>
          <w:szCs w:val="24"/>
        </w:rPr>
        <w:t>на основе Образовательной программы</w:t>
      </w:r>
      <w:r w:rsidR="0086103A">
        <w:rPr>
          <w:rFonts w:ascii="Times New Roman" w:hAnsi="Times New Roman"/>
          <w:sz w:val="24"/>
          <w:szCs w:val="24"/>
        </w:rPr>
        <w:t xml:space="preserve"> МА</w:t>
      </w:r>
      <w:r w:rsidR="0086103A" w:rsidRPr="00C05841">
        <w:rPr>
          <w:rFonts w:ascii="Times New Roman" w:hAnsi="Times New Roman"/>
          <w:sz w:val="24"/>
          <w:szCs w:val="24"/>
        </w:rPr>
        <w:t>ДОУ</w:t>
      </w:r>
      <w:r w:rsidR="00D453AA">
        <w:rPr>
          <w:rFonts w:ascii="Times New Roman" w:hAnsi="Times New Roman"/>
          <w:sz w:val="24"/>
          <w:szCs w:val="24"/>
        </w:rPr>
        <w:t xml:space="preserve"> г. Хабаровска «Д</w:t>
      </w:r>
      <w:r w:rsidR="0086103A" w:rsidRPr="00C05841">
        <w:rPr>
          <w:rFonts w:ascii="Times New Roman" w:hAnsi="Times New Roman"/>
          <w:sz w:val="24"/>
          <w:szCs w:val="24"/>
        </w:rPr>
        <w:t>етский сад</w:t>
      </w:r>
      <w:r w:rsidR="0086103A">
        <w:rPr>
          <w:rFonts w:ascii="Times New Roman" w:hAnsi="Times New Roman"/>
          <w:sz w:val="24"/>
          <w:szCs w:val="24"/>
        </w:rPr>
        <w:t xml:space="preserve"> комбинированного вида №</w:t>
      </w:r>
      <w:r w:rsidR="00D453AA">
        <w:rPr>
          <w:rFonts w:ascii="Times New Roman" w:hAnsi="Times New Roman"/>
          <w:sz w:val="24"/>
          <w:szCs w:val="24"/>
        </w:rPr>
        <w:t xml:space="preserve"> </w:t>
      </w:r>
      <w:r w:rsidR="0086103A">
        <w:rPr>
          <w:rFonts w:ascii="Times New Roman" w:hAnsi="Times New Roman"/>
          <w:sz w:val="24"/>
          <w:szCs w:val="24"/>
        </w:rPr>
        <w:t>34</w:t>
      </w:r>
      <w:r w:rsidR="00D453AA">
        <w:rPr>
          <w:rFonts w:ascii="Times New Roman" w:hAnsi="Times New Roman"/>
          <w:sz w:val="24"/>
          <w:szCs w:val="24"/>
        </w:rPr>
        <w:t>»</w:t>
      </w:r>
      <w:r w:rsidR="00F22758">
        <w:rPr>
          <w:rFonts w:ascii="Times New Roman" w:hAnsi="Times New Roman" w:cs="Times New Roman"/>
          <w:sz w:val="24"/>
          <w:szCs w:val="24"/>
        </w:rPr>
        <w:t xml:space="preserve"> </w:t>
      </w:r>
      <w:r w:rsidR="0086103A" w:rsidRPr="0086103A">
        <w:rPr>
          <w:rFonts w:ascii="Times New Roman" w:hAnsi="Times New Roman" w:cs="Times New Roman"/>
          <w:sz w:val="24"/>
          <w:szCs w:val="24"/>
        </w:rPr>
        <w:t>в соответствии с федеральным государственным</w:t>
      </w:r>
      <w:r w:rsidR="0086103A">
        <w:rPr>
          <w:rFonts w:ascii="Times New Roman" w:hAnsi="Times New Roman" w:cs="Times New Roman"/>
          <w:sz w:val="24"/>
          <w:szCs w:val="24"/>
        </w:rPr>
        <w:t xml:space="preserve"> </w:t>
      </w:r>
      <w:r w:rsidR="0086103A" w:rsidRPr="0086103A">
        <w:rPr>
          <w:rFonts w:ascii="Times New Roman" w:hAnsi="Times New Roman" w:cs="Times New Roman"/>
          <w:sz w:val="24"/>
          <w:szCs w:val="24"/>
        </w:rPr>
        <w:t>образовательным стандартом дошкольного образования.</w:t>
      </w:r>
    </w:p>
    <w:p w:rsidR="00283BB1" w:rsidRDefault="00D453AA" w:rsidP="00283B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также</w:t>
      </w:r>
      <w:r w:rsidR="00E62CF9">
        <w:rPr>
          <w:rFonts w:ascii="Times New Roman" w:hAnsi="Times New Roman" w:cs="Times New Roman"/>
          <w:sz w:val="24"/>
          <w:szCs w:val="24"/>
        </w:rPr>
        <w:t xml:space="preserve"> я использую</w:t>
      </w:r>
      <w:r w:rsidR="00283BB1">
        <w:rPr>
          <w:rFonts w:ascii="Times New Roman" w:hAnsi="Times New Roman" w:cs="Times New Roman"/>
          <w:sz w:val="24"/>
          <w:szCs w:val="24"/>
        </w:rPr>
        <w:t>:</w:t>
      </w:r>
    </w:p>
    <w:p w:rsidR="00D453AA" w:rsidRDefault="00283BB1" w:rsidP="00D453A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w:t>
      </w:r>
      <w:r w:rsidR="00E62CF9">
        <w:rPr>
          <w:rFonts w:ascii="Times New Roman" w:hAnsi="Times New Roman" w:cs="Times New Roman"/>
          <w:sz w:val="24"/>
          <w:szCs w:val="24"/>
        </w:rPr>
        <w:t>арциальные программы:</w:t>
      </w:r>
    </w:p>
    <w:p w:rsidR="00E62CF9" w:rsidRDefault="00E62CF9" w:rsidP="00E62CF9">
      <w:pPr>
        <w:autoSpaceDE w:val="0"/>
        <w:autoSpaceDN w:val="0"/>
        <w:adjustRightInd w:val="0"/>
        <w:spacing w:after="0" w:line="240" w:lineRule="auto"/>
        <w:jc w:val="both"/>
        <w:rPr>
          <w:rFonts w:ascii="Times New Roman" w:hAnsi="Times New Roman" w:cs="Times New Roman"/>
          <w:sz w:val="24"/>
          <w:szCs w:val="24"/>
        </w:rPr>
      </w:pPr>
      <w:r w:rsidRPr="00E62CF9">
        <w:rPr>
          <w:rFonts w:ascii="Times New Roman" w:hAnsi="Times New Roman" w:cs="Times New Roman"/>
          <w:sz w:val="24"/>
          <w:szCs w:val="24"/>
        </w:rPr>
        <w:t>-«Юный эколог» С.Н.Николаева;</w:t>
      </w:r>
    </w:p>
    <w:p w:rsidR="00920021" w:rsidRPr="00E62CF9" w:rsidRDefault="00920021" w:rsidP="00E62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-«Добро пожаловать в экологию» О.А. </w:t>
      </w:r>
      <w:proofErr w:type="spellStart"/>
      <w:r>
        <w:rPr>
          <w:rFonts w:ascii="Times New Roman" w:hAnsi="Times New Roman" w:cs="Times New Roman"/>
          <w:sz w:val="24"/>
          <w:szCs w:val="24"/>
        </w:rPr>
        <w:t>Воронкевич</w:t>
      </w:r>
      <w:proofErr w:type="spellEnd"/>
      <w:r>
        <w:rPr>
          <w:rFonts w:ascii="Times New Roman" w:hAnsi="Times New Roman" w:cs="Times New Roman"/>
          <w:sz w:val="24"/>
          <w:szCs w:val="24"/>
        </w:rPr>
        <w:t>;</w:t>
      </w:r>
    </w:p>
    <w:p w:rsidR="00E62CF9" w:rsidRPr="00E62CF9" w:rsidRDefault="00E62CF9" w:rsidP="00E62CF9">
      <w:pPr>
        <w:autoSpaceDE w:val="0"/>
        <w:autoSpaceDN w:val="0"/>
        <w:adjustRightInd w:val="0"/>
        <w:spacing w:after="0" w:line="240" w:lineRule="auto"/>
        <w:jc w:val="both"/>
        <w:rPr>
          <w:rFonts w:ascii="Times New Roman" w:hAnsi="Times New Roman" w:cs="Times New Roman"/>
          <w:sz w:val="24"/>
          <w:szCs w:val="24"/>
        </w:rPr>
      </w:pPr>
      <w:r w:rsidRPr="00E62CF9">
        <w:rPr>
          <w:rFonts w:ascii="Times New Roman" w:hAnsi="Times New Roman" w:cs="Times New Roman"/>
          <w:sz w:val="24"/>
          <w:szCs w:val="24"/>
        </w:rPr>
        <w:t>-«Математика в детском саду» В.П. Новикова;</w:t>
      </w:r>
    </w:p>
    <w:p w:rsidR="00D453AA" w:rsidRPr="00E62CF9" w:rsidRDefault="00E62CF9" w:rsidP="00E62CF9">
      <w:pPr>
        <w:autoSpaceDE w:val="0"/>
        <w:autoSpaceDN w:val="0"/>
        <w:adjustRightInd w:val="0"/>
        <w:spacing w:after="0" w:line="240" w:lineRule="auto"/>
        <w:jc w:val="both"/>
        <w:rPr>
          <w:rFonts w:ascii="Times New Roman" w:hAnsi="Times New Roman" w:cs="Times New Roman"/>
          <w:sz w:val="24"/>
          <w:szCs w:val="24"/>
        </w:rPr>
      </w:pPr>
      <w:r w:rsidRPr="00E62CF9">
        <w:rPr>
          <w:rFonts w:ascii="Times New Roman" w:hAnsi="Times New Roman" w:cs="Times New Roman"/>
          <w:sz w:val="24"/>
          <w:szCs w:val="24"/>
        </w:rPr>
        <w:t xml:space="preserve">-«Основы безопасности детей дошкольного возраста» Р.Б. </w:t>
      </w:r>
      <w:proofErr w:type="spellStart"/>
      <w:r w:rsidRPr="00E62CF9">
        <w:rPr>
          <w:rFonts w:ascii="Times New Roman" w:hAnsi="Times New Roman" w:cs="Times New Roman"/>
          <w:sz w:val="24"/>
          <w:szCs w:val="24"/>
        </w:rPr>
        <w:t>Стеркина</w:t>
      </w:r>
      <w:proofErr w:type="spellEnd"/>
      <w:r w:rsidRPr="00E62CF9">
        <w:rPr>
          <w:rFonts w:ascii="Times New Roman" w:hAnsi="Times New Roman" w:cs="Times New Roman"/>
          <w:sz w:val="24"/>
          <w:szCs w:val="24"/>
        </w:rPr>
        <w:t xml:space="preserve">, </w:t>
      </w:r>
      <w:proofErr w:type="spellStart"/>
      <w:r w:rsidRPr="00E62CF9">
        <w:rPr>
          <w:rFonts w:ascii="Times New Roman" w:hAnsi="Times New Roman" w:cs="Times New Roman"/>
          <w:sz w:val="24"/>
          <w:szCs w:val="24"/>
        </w:rPr>
        <w:t>О.Л.Князева</w:t>
      </w:r>
      <w:proofErr w:type="spellEnd"/>
      <w:r w:rsidRPr="00E62CF9">
        <w:rPr>
          <w:rFonts w:ascii="Times New Roman" w:hAnsi="Times New Roman" w:cs="Times New Roman"/>
          <w:sz w:val="24"/>
          <w:szCs w:val="24"/>
        </w:rPr>
        <w:t>, Н.Н Авдеев</w:t>
      </w:r>
    </w:p>
    <w:p w:rsidR="00D453AA" w:rsidRDefault="00E62CF9" w:rsidP="00D453A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Методические пособия:</w:t>
      </w:r>
    </w:p>
    <w:p w:rsidR="00E62CF9" w:rsidRDefault="00E62CF9" w:rsidP="00E62CF9">
      <w:pPr>
        <w:autoSpaceDE w:val="0"/>
        <w:autoSpaceDN w:val="0"/>
        <w:adjustRightInd w:val="0"/>
        <w:spacing w:after="0" w:line="240" w:lineRule="auto"/>
        <w:jc w:val="both"/>
        <w:rPr>
          <w:rFonts w:ascii="Times New Roman" w:hAnsi="Times New Roman" w:cs="Times New Roman"/>
          <w:sz w:val="24"/>
          <w:szCs w:val="24"/>
        </w:rPr>
      </w:pPr>
      <w:r w:rsidRPr="00E62CF9">
        <w:rPr>
          <w:rFonts w:ascii="Times New Roman" w:hAnsi="Times New Roman" w:cs="Times New Roman"/>
          <w:sz w:val="24"/>
          <w:szCs w:val="24"/>
        </w:rPr>
        <w:t>-Математика Р. А. Жуковой</w:t>
      </w:r>
    </w:p>
    <w:p w:rsidR="00E62CF9" w:rsidRPr="00E62CF9" w:rsidRDefault="00E62CF9" w:rsidP="00E62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математических представлений» Т.А. </w:t>
      </w:r>
      <w:proofErr w:type="spellStart"/>
      <w:r>
        <w:rPr>
          <w:rFonts w:ascii="Times New Roman" w:hAnsi="Times New Roman" w:cs="Times New Roman"/>
          <w:sz w:val="24"/>
          <w:szCs w:val="24"/>
        </w:rPr>
        <w:t>Фолькович</w:t>
      </w:r>
      <w:proofErr w:type="spellEnd"/>
    </w:p>
    <w:p w:rsidR="00E62CF9" w:rsidRPr="00E62CF9" w:rsidRDefault="00E62CF9" w:rsidP="00E62CF9">
      <w:pPr>
        <w:autoSpaceDE w:val="0"/>
        <w:autoSpaceDN w:val="0"/>
        <w:adjustRightInd w:val="0"/>
        <w:spacing w:after="0" w:line="240" w:lineRule="auto"/>
        <w:jc w:val="both"/>
        <w:rPr>
          <w:rFonts w:ascii="Times New Roman" w:hAnsi="Times New Roman" w:cs="Times New Roman"/>
          <w:sz w:val="24"/>
          <w:szCs w:val="24"/>
        </w:rPr>
      </w:pPr>
      <w:r w:rsidRPr="00E62CF9">
        <w:rPr>
          <w:rFonts w:ascii="Times New Roman" w:hAnsi="Times New Roman" w:cs="Times New Roman"/>
          <w:sz w:val="24"/>
          <w:szCs w:val="24"/>
        </w:rPr>
        <w:t>-«Играе</w:t>
      </w:r>
      <w:r>
        <w:rPr>
          <w:rFonts w:ascii="Times New Roman" w:hAnsi="Times New Roman" w:cs="Times New Roman"/>
          <w:sz w:val="24"/>
          <w:szCs w:val="24"/>
        </w:rPr>
        <w:t>м, пишем, читаем» Е.О.Астафьева</w:t>
      </w:r>
    </w:p>
    <w:p w:rsidR="00E62CF9" w:rsidRPr="00E62CF9" w:rsidRDefault="00E62CF9" w:rsidP="00E62CF9">
      <w:pPr>
        <w:autoSpaceDE w:val="0"/>
        <w:autoSpaceDN w:val="0"/>
        <w:adjustRightInd w:val="0"/>
        <w:spacing w:after="0" w:line="240" w:lineRule="auto"/>
        <w:jc w:val="both"/>
        <w:rPr>
          <w:rFonts w:ascii="Times New Roman" w:hAnsi="Times New Roman" w:cs="Times New Roman"/>
          <w:sz w:val="24"/>
          <w:szCs w:val="24"/>
        </w:rPr>
      </w:pPr>
      <w:r w:rsidRPr="00E62CF9">
        <w:rPr>
          <w:rFonts w:ascii="Times New Roman" w:hAnsi="Times New Roman" w:cs="Times New Roman"/>
          <w:sz w:val="24"/>
          <w:szCs w:val="24"/>
        </w:rPr>
        <w:t>-«Сценарии по комплексному разв</w:t>
      </w:r>
      <w:r>
        <w:rPr>
          <w:rFonts w:ascii="Times New Roman" w:hAnsi="Times New Roman" w:cs="Times New Roman"/>
          <w:sz w:val="24"/>
          <w:szCs w:val="24"/>
        </w:rPr>
        <w:t xml:space="preserve">итию дошкольников» </w:t>
      </w:r>
      <w:proofErr w:type="spellStart"/>
      <w:r>
        <w:rPr>
          <w:rFonts w:ascii="Times New Roman" w:hAnsi="Times New Roman" w:cs="Times New Roman"/>
          <w:sz w:val="24"/>
          <w:szCs w:val="24"/>
        </w:rPr>
        <w:t>Л.Г.Горькова</w:t>
      </w:r>
      <w:proofErr w:type="spellEnd"/>
      <w:r w:rsidRPr="00E62CF9">
        <w:rPr>
          <w:rFonts w:ascii="Times New Roman" w:hAnsi="Times New Roman" w:cs="Times New Roman"/>
          <w:sz w:val="24"/>
          <w:szCs w:val="24"/>
        </w:rPr>
        <w:t xml:space="preserve">, </w:t>
      </w:r>
      <w:proofErr w:type="spellStart"/>
      <w:r w:rsidRPr="00E62CF9">
        <w:rPr>
          <w:rFonts w:ascii="Times New Roman" w:hAnsi="Times New Roman" w:cs="Times New Roman"/>
          <w:sz w:val="24"/>
          <w:szCs w:val="24"/>
        </w:rPr>
        <w:t>О.Е.Жиренко</w:t>
      </w:r>
      <w:proofErr w:type="spellEnd"/>
      <w:r w:rsidRPr="00E62CF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Л.А.Обухова</w:t>
      </w:r>
      <w:proofErr w:type="spellEnd"/>
    </w:p>
    <w:p w:rsidR="00E62CF9" w:rsidRDefault="00E62CF9" w:rsidP="00E62CF9">
      <w:pPr>
        <w:autoSpaceDE w:val="0"/>
        <w:autoSpaceDN w:val="0"/>
        <w:adjustRightInd w:val="0"/>
        <w:spacing w:after="0" w:line="240" w:lineRule="auto"/>
        <w:jc w:val="both"/>
        <w:rPr>
          <w:rFonts w:ascii="Times New Roman" w:hAnsi="Times New Roman" w:cs="Times New Roman"/>
          <w:sz w:val="24"/>
          <w:szCs w:val="24"/>
        </w:rPr>
      </w:pPr>
      <w:r w:rsidRPr="00E62CF9">
        <w:rPr>
          <w:rFonts w:ascii="Times New Roman" w:hAnsi="Times New Roman" w:cs="Times New Roman"/>
          <w:sz w:val="24"/>
          <w:szCs w:val="24"/>
        </w:rPr>
        <w:t>-«Формирование коммуникативных навыков у детей 3-7лет»</w:t>
      </w:r>
      <w:proofErr w:type="gramStart"/>
      <w:r w:rsidRPr="00E62CF9">
        <w:rPr>
          <w:rFonts w:ascii="Times New Roman" w:hAnsi="Times New Roman" w:cs="Times New Roman"/>
          <w:sz w:val="24"/>
          <w:szCs w:val="24"/>
        </w:rPr>
        <w:t>,Ю</w:t>
      </w:r>
      <w:proofErr w:type="gramEnd"/>
      <w:r w:rsidRPr="00E62CF9">
        <w:rPr>
          <w:rFonts w:ascii="Times New Roman" w:hAnsi="Times New Roman" w:cs="Times New Roman"/>
          <w:sz w:val="24"/>
          <w:szCs w:val="24"/>
        </w:rPr>
        <w:t xml:space="preserve">.В. </w:t>
      </w:r>
      <w:proofErr w:type="spellStart"/>
      <w:r w:rsidRPr="00E62CF9">
        <w:rPr>
          <w:rFonts w:ascii="Times New Roman" w:hAnsi="Times New Roman" w:cs="Times New Roman"/>
          <w:sz w:val="24"/>
          <w:szCs w:val="24"/>
        </w:rPr>
        <w:t>Полякевич</w:t>
      </w:r>
      <w:proofErr w:type="spellEnd"/>
      <w:r w:rsidRPr="00E62CF9">
        <w:rPr>
          <w:rFonts w:ascii="Times New Roman" w:hAnsi="Times New Roman" w:cs="Times New Roman"/>
          <w:sz w:val="24"/>
          <w:szCs w:val="24"/>
        </w:rPr>
        <w:t>, Г.Н. Осинина</w:t>
      </w:r>
    </w:p>
    <w:p w:rsidR="00283BB1" w:rsidRPr="00E62CF9" w:rsidRDefault="00283BB1" w:rsidP="00E62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-«Развитие </w:t>
      </w:r>
      <w:proofErr w:type="spellStart"/>
      <w:r>
        <w:rPr>
          <w:rFonts w:ascii="Times New Roman" w:hAnsi="Times New Roman" w:cs="Times New Roman"/>
          <w:sz w:val="24"/>
          <w:szCs w:val="24"/>
        </w:rPr>
        <w:t>речедвигательной</w:t>
      </w:r>
      <w:proofErr w:type="spellEnd"/>
      <w:r>
        <w:rPr>
          <w:rFonts w:ascii="Times New Roman" w:hAnsi="Times New Roman" w:cs="Times New Roman"/>
          <w:sz w:val="24"/>
          <w:szCs w:val="24"/>
        </w:rPr>
        <w:t xml:space="preserve"> координации детей», </w:t>
      </w:r>
      <w:proofErr w:type="spellStart"/>
      <w:r>
        <w:rPr>
          <w:rFonts w:ascii="Times New Roman" w:hAnsi="Times New Roman" w:cs="Times New Roman"/>
          <w:sz w:val="24"/>
          <w:szCs w:val="24"/>
        </w:rPr>
        <w:t>А.А.Гуськова</w:t>
      </w:r>
      <w:proofErr w:type="spellEnd"/>
    </w:p>
    <w:p w:rsidR="00E62CF9" w:rsidRDefault="00E62CF9" w:rsidP="00E62CF9">
      <w:pPr>
        <w:autoSpaceDE w:val="0"/>
        <w:autoSpaceDN w:val="0"/>
        <w:adjustRightInd w:val="0"/>
        <w:spacing w:after="0" w:line="240" w:lineRule="auto"/>
        <w:jc w:val="both"/>
        <w:rPr>
          <w:rFonts w:ascii="Times New Roman" w:hAnsi="Times New Roman" w:cs="Times New Roman"/>
          <w:sz w:val="24"/>
          <w:szCs w:val="24"/>
        </w:rPr>
      </w:pPr>
      <w:r w:rsidRPr="00E62CF9">
        <w:rPr>
          <w:rFonts w:ascii="Times New Roman" w:hAnsi="Times New Roman" w:cs="Times New Roman"/>
          <w:sz w:val="24"/>
          <w:szCs w:val="24"/>
        </w:rPr>
        <w:t>-</w:t>
      </w:r>
      <w:r>
        <w:rPr>
          <w:rFonts w:ascii="Times New Roman" w:hAnsi="Times New Roman" w:cs="Times New Roman"/>
          <w:sz w:val="24"/>
          <w:szCs w:val="24"/>
        </w:rPr>
        <w:t xml:space="preserve">«Азбука общения» Л.М. </w:t>
      </w:r>
      <w:proofErr w:type="spellStart"/>
      <w:r>
        <w:rPr>
          <w:rFonts w:ascii="Times New Roman" w:hAnsi="Times New Roman" w:cs="Times New Roman"/>
          <w:sz w:val="24"/>
          <w:szCs w:val="24"/>
        </w:rPr>
        <w:t>Шипицина</w:t>
      </w:r>
      <w:proofErr w:type="spellEnd"/>
      <w:r>
        <w:rPr>
          <w:rFonts w:ascii="Times New Roman" w:hAnsi="Times New Roman" w:cs="Times New Roman"/>
          <w:sz w:val="24"/>
          <w:szCs w:val="24"/>
        </w:rPr>
        <w:t xml:space="preserve">, О.В. </w:t>
      </w:r>
      <w:proofErr w:type="spellStart"/>
      <w:r>
        <w:rPr>
          <w:rFonts w:ascii="Times New Roman" w:hAnsi="Times New Roman" w:cs="Times New Roman"/>
          <w:sz w:val="24"/>
          <w:szCs w:val="24"/>
        </w:rPr>
        <w:t>Защиринская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А.П.Воронова</w:t>
      </w:r>
      <w:proofErr w:type="spellEnd"/>
    </w:p>
    <w:p w:rsidR="00E62CF9" w:rsidRDefault="00E62CF9" w:rsidP="00E62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-«Основы безопасного поведения дошкольников» О.В. </w:t>
      </w:r>
      <w:proofErr w:type="spellStart"/>
      <w:r>
        <w:rPr>
          <w:rFonts w:ascii="Times New Roman" w:hAnsi="Times New Roman" w:cs="Times New Roman"/>
          <w:sz w:val="24"/>
          <w:szCs w:val="24"/>
        </w:rPr>
        <w:t>Чермашенцева</w:t>
      </w:r>
      <w:proofErr w:type="spellEnd"/>
    </w:p>
    <w:p w:rsidR="00E62CF9" w:rsidRDefault="00E62CF9" w:rsidP="00E62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-Коллекция сказок (обучающие, познавательные,</w:t>
      </w:r>
      <w:r w:rsidR="00920021">
        <w:rPr>
          <w:rFonts w:ascii="Times New Roman" w:hAnsi="Times New Roman" w:cs="Times New Roman"/>
          <w:sz w:val="24"/>
          <w:szCs w:val="24"/>
        </w:rPr>
        <w:t xml:space="preserve"> эмоциональные, </w:t>
      </w:r>
      <w:proofErr w:type="spellStart"/>
      <w:r w:rsidR="00920021">
        <w:rPr>
          <w:rFonts w:ascii="Times New Roman" w:hAnsi="Times New Roman" w:cs="Times New Roman"/>
          <w:sz w:val="24"/>
          <w:szCs w:val="24"/>
        </w:rPr>
        <w:t>полезные</w:t>
      </w:r>
      <w:proofErr w:type="gramStart"/>
      <w:r w:rsidR="00920021">
        <w:rPr>
          <w:rFonts w:ascii="Times New Roman" w:hAnsi="Times New Roman" w:cs="Times New Roman"/>
          <w:sz w:val="24"/>
          <w:szCs w:val="24"/>
        </w:rPr>
        <w:t>,д</w:t>
      </w:r>
      <w:proofErr w:type="gramEnd"/>
      <w:r w:rsidR="00920021">
        <w:rPr>
          <w:rFonts w:ascii="Times New Roman" w:hAnsi="Times New Roman" w:cs="Times New Roman"/>
          <w:sz w:val="24"/>
          <w:szCs w:val="24"/>
        </w:rPr>
        <w:t>обрые</w:t>
      </w:r>
      <w:proofErr w:type="spellEnd"/>
      <w:r w:rsidR="00920021">
        <w:rPr>
          <w:rFonts w:ascii="Times New Roman" w:hAnsi="Times New Roman" w:cs="Times New Roman"/>
          <w:sz w:val="24"/>
          <w:szCs w:val="24"/>
        </w:rPr>
        <w:t>, общительные, трудовые)Т.</w:t>
      </w:r>
      <w:r>
        <w:rPr>
          <w:rFonts w:ascii="Times New Roman" w:hAnsi="Times New Roman" w:cs="Times New Roman"/>
          <w:sz w:val="24"/>
          <w:szCs w:val="24"/>
        </w:rPr>
        <w:t>А. Шорыгина</w:t>
      </w:r>
      <w:r w:rsidR="00920021">
        <w:rPr>
          <w:rFonts w:ascii="Times New Roman" w:hAnsi="Times New Roman" w:cs="Times New Roman"/>
          <w:sz w:val="24"/>
          <w:szCs w:val="24"/>
        </w:rPr>
        <w:t xml:space="preserve">, Л.Н. Вахрушева, </w:t>
      </w:r>
      <w:proofErr w:type="spellStart"/>
      <w:r w:rsidR="00920021">
        <w:rPr>
          <w:rFonts w:ascii="Times New Roman" w:hAnsi="Times New Roman" w:cs="Times New Roman"/>
          <w:sz w:val="24"/>
          <w:szCs w:val="24"/>
        </w:rPr>
        <w:t>Е.А.Алябьева</w:t>
      </w:r>
      <w:proofErr w:type="spellEnd"/>
      <w:r w:rsidR="00920021">
        <w:rPr>
          <w:rFonts w:ascii="Times New Roman" w:hAnsi="Times New Roman" w:cs="Times New Roman"/>
          <w:sz w:val="24"/>
          <w:szCs w:val="24"/>
        </w:rPr>
        <w:t xml:space="preserve">, И.Б. </w:t>
      </w:r>
      <w:proofErr w:type="spellStart"/>
      <w:r w:rsidR="00920021">
        <w:rPr>
          <w:rFonts w:ascii="Times New Roman" w:hAnsi="Times New Roman" w:cs="Times New Roman"/>
          <w:sz w:val="24"/>
          <w:szCs w:val="24"/>
        </w:rPr>
        <w:t>Кочанская</w:t>
      </w:r>
      <w:proofErr w:type="spellEnd"/>
      <w:r w:rsidR="00920021">
        <w:rPr>
          <w:rFonts w:ascii="Times New Roman" w:hAnsi="Times New Roman" w:cs="Times New Roman"/>
          <w:sz w:val="24"/>
          <w:szCs w:val="24"/>
        </w:rPr>
        <w:t>;</w:t>
      </w:r>
    </w:p>
    <w:p w:rsidR="00920021" w:rsidRDefault="00920021" w:rsidP="00E62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83BB1">
        <w:rPr>
          <w:rFonts w:ascii="Times New Roman" w:hAnsi="Times New Roman" w:cs="Times New Roman"/>
          <w:sz w:val="24"/>
          <w:szCs w:val="24"/>
        </w:rPr>
        <w:t>«Бодрящая гимнастика для дошкольников» Т.Е.Харченко</w:t>
      </w:r>
    </w:p>
    <w:p w:rsidR="00283BB1" w:rsidRDefault="00283BB1" w:rsidP="00E62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-«Азбука физкультминуток для </w:t>
      </w:r>
      <w:proofErr w:type="spellStart"/>
      <w:r>
        <w:rPr>
          <w:rFonts w:ascii="Times New Roman" w:hAnsi="Times New Roman" w:cs="Times New Roman"/>
          <w:sz w:val="24"/>
          <w:szCs w:val="24"/>
        </w:rPr>
        <w:t>дошкольников</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w:t>
      </w:r>
      <w:proofErr w:type="spellEnd"/>
      <w:r>
        <w:rPr>
          <w:rFonts w:ascii="Times New Roman" w:hAnsi="Times New Roman" w:cs="Times New Roman"/>
          <w:sz w:val="24"/>
          <w:szCs w:val="24"/>
        </w:rPr>
        <w:t>. Ковалько</w:t>
      </w:r>
    </w:p>
    <w:p w:rsidR="00EE172D" w:rsidRDefault="00EE172D" w:rsidP="00EE172D">
      <w:pPr>
        <w:spacing w:after="0"/>
        <w:jc w:val="both"/>
        <w:rPr>
          <w:rFonts w:ascii="Times New Roman" w:hAnsi="Times New Roman"/>
          <w:sz w:val="24"/>
          <w:szCs w:val="24"/>
        </w:rPr>
      </w:pPr>
      <w:r>
        <w:rPr>
          <w:rFonts w:ascii="Times New Roman" w:hAnsi="Times New Roman"/>
          <w:sz w:val="24"/>
          <w:szCs w:val="24"/>
        </w:rPr>
        <w:t>Это способствует</w:t>
      </w:r>
      <w:proofErr w:type="gramStart"/>
      <w:r>
        <w:rPr>
          <w:rFonts w:ascii="Times New Roman" w:hAnsi="Times New Roman"/>
          <w:sz w:val="24"/>
          <w:szCs w:val="24"/>
        </w:rPr>
        <w:t xml:space="preserve"> :</w:t>
      </w:r>
      <w:proofErr w:type="gramEnd"/>
    </w:p>
    <w:p w:rsidR="00EE172D" w:rsidRPr="00EE172D" w:rsidRDefault="00EE172D" w:rsidP="00EE172D">
      <w:pPr>
        <w:spacing w:after="0"/>
        <w:jc w:val="both"/>
        <w:rPr>
          <w:rFonts w:ascii="Times New Roman" w:hAnsi="Times New Roman"/>
          <w:i/>
          <w:sz w:val="24"/>
          <w:szCs w:val="24"/>
        </w:rPr>
      </w:pPr>
      <w:r>
        <w:rPr>
          <w:rFonts w:ascii="Times New Roman" w:hAnsi="Times New Roman"/>
          <w:sz w:val="24"/>
          <w:szCs w:val="24"/>
        </w:rPr>
        <w:t>-реализации приоритетного</w:t>
      </w:r>
      <w:r w:rsidRPr="00EE172D">
        <w:rPr>
          <w:rFonts w:ascii="Times New Roman" w:hAnsi="Times New Roman"/>
          <w:sz w:val="24"/>
          <w:szCs w:val="24"/>
        </w:rPr>
        <w:t xml:space="preserve"> </w:t>
      </w:r>
      <w:r>
        <w:rPr>
          <w:rFonts w:ascii="Times New Roman" w:hAnsi="Times New Roman"/>
          <w:sz w:val="24"/>
          <w:szCs w:val="24"/>
        </w:rPr>
        <w:t xml:space="preserve"> направления</w:t>
      </w:r>
      <w:r w:rsidRPr="00EE172D">
        <w:rPr>
          <w:rFonts w:ascii="Times New Roman" w:hAnsi="Times New Roman"/>
          <w:sz w:val="24"/>
          <w:szCs w:val="24"/>
        </w:rPr>
        <w:t xml:space="preserve"> деятельности учреждения, по физическому  развитию, которое включает в себя: </w:t>
      </w:r>
      <w:proofErr w:type="spellStart"/>
      <w:r w:rsidRPr="00EE172D">
        <w:rPr>
          <w:rFonts w:ascii="Times New Roman" w:hAnsi="Times New Roman"/>
          <w:i/>
          <w:sz w:val="24"/>
          <w:szCs w:val="24"/>
        </w:rPr>
        <w:t>здоровьесберегающие</w:t>
      </w:r>
      <w:proofErr w:type="spellEnd"/>
      <w:r w:rsidRPr="00EE172D">
        <w:rPr>
          <w:rFonts w:ascii="Times New Roman" w:hAnsi="Times New Roman"/>
          <w:i/>
          <w:sz w:val="24"/>
          <w:szCs w:val="24"/>
        </w:rPr>
        <w:t xml:space="preserve"> технологии </w:t>
      </w:r>
      <w:r w:rsidRPr="00EE172D">
        <w:rPr>
          <w:rFonts w:ascii="Times New Roman" w:hAnsi="Times New Roman"/>
          <w:sz w:val="24"/>
          <w:szCs w:val="24"/>
        </w:rPr>
        <w:t xml:space="preserve">(«Оздоровительная гимнастика для детей 3-7 лет» </w:t>
      </w:r>
      <w:proofErr w:type="spellStart"/>
      <w:r w:rsidRPr="00EE172D">
        <w:rPr>
          <w:rFonts w:ascii="Times New Roman" w:hAnsi="Times New Roman"/>
          <w:sz w:val="24"/>
          <w:szCs w:val="24"/>
        </w:rPr>
        <w:t>Пензулаевой</w:t>
      </w:r>
      <w:proofErr w:type="spellEnd"/>
      <w:r w:rsidRPr="00EE172D">
        <w:rPr>
          <w:rFonts w:ascii="Times New Roman" w:hAnsi="Times New Roman"/>
          <w:sz w:val="24"/>
          <w:szCs w:val="24"/>
        </w:rPr>
        <w:t xml:space="preserve"> Л.И., «Азбука физкультминуток для дошкольников» В.И. Ковалько,  «Пальчиковые игры»,  «Весёлая </w:t>
      </w:r>
      <w:proofErr w:type="spellStart"/>
      <w:r w:rsidRPr="00EE172D">
        <w:rPr>
          <w:rFonts w:ascii="Times New Roman" w:hAnsi="Times New Roman"/>
          <w:sz w:val="24"/>
          <w:szCs w:val="24"/>
        </w:rPr>
        <w:t>логоритмика</w:t>
      </w:r>
      <w:proofErr w:type="spellEnd"/>
      <w:r w:rsidRPr="00EE172D">
        <w:rPr>
          <w:rFonts w:ascii="Times New Roman" w:hAnsi="Times New Roman"/>
          <w:sz w:val="24"/>
          <w:szCs w:val="24"/>
        </w:rPr>
        <w:t xml:space="preserve">» </w:t>
      </w:r>
      <w:proofErr w:type="spellStart"/>
      <w:r w:rsidRPr="00EE172D">
        <w:rPr>
          <w:rFonts w:ascii="Times New Roman" w:hAnsi="Times New Roman"/>
          <w:sz w:val="24"/>
          <w:szCs w:val="24"/>
        </w:rPr>
        <w:t>Е.Железновой</w:t>
      </w:r>
      <w:proofErr w:type="spellEnd"/>
      <w:r w:rsidRPr="00EE172D">
        <w:rPr>
          <w:rFonts w:ascii="Times New Roman" w:hAnsi="Times New Roman"/>
          <w:sz w:val="24"/>
          <w:szCs w:val="24"/>
        </w:rPr>
        <w:t>,  ритмопластика,  релаксация, динамические паузы, гимнастики для глаз)</w:t>
      </w:r>
      <w:proofErr w:type="gramStart"/>
      <w:r w:rsidRPr="00EE172D">
        <w:rPr>
          <w:rFonts w:ascii="Times New Roman" w:hAnsi="Times New Roman"/>
          <w:sz w:val="24"/>
          <w:szCs w:val="24"/>
        </w:rPr>
        <w:t>;</w:t>
      </w:r>
      <w:r w:rsidRPr="00EE172D">
        <w:rPr>
          <w:rFonts w:ascii="Times New Roman" w:hAnsi="Times New Roman"/>
          <w:i/>
          <w:sz w:val="24"/>
          <w:szCs w:val="24"/>
        </w:rPr>
        <w:t>т</w:t>
      </w:r>
      <w:proofErr w:type="gramEnd"/>
      <w:r w:rsidRPr="00EE172D">
        <w:rPr>
          <w:rFonts w:ascii="Times New Roman" w:hAnsi="Times New Roman"/>
          <w:i/>
          <w:sz w:val="24"/>
          <w:szCs w:val="24"/>
        </w:rPr>
        <w:t>ехнология обучения здоровому образу жизни</w:t>
      </w:r>
      <w:r w:rsidRPr="00EE172D">
        <w:rPr>
          <w:rFonts w:ascii="Times New Roman" w:hAnsi="Times New Roman"/>
          <w:sz w:val="24"/>
          <w:szCs w:val="24"/>
        </w:rPr>
        <w:t xml:space="preserve"> («Формирование представлений о здоровом образе жизни у дошкольников</w:t>
      </w:r>
      <w:r>
        <w:rPr>
          <w:rFonts w:ascii="Times New Roman" w:hAnsi="Times New Roman"/>
          <w:sz w:val="24"/>
          <w:szCs w:val="24"/>
        </w:rPr>
        <w:t>»</w:t>
      </w:r>
      <w:r w:rsidRPr="00EE172D">
        <w:rPr>
          <w:rFonts w:ascii="Times New Roman" w:hAnsi="Times New Roman"/>
          <w:sz w:val="24"/>
          <w:szCs w:val="24"/>
        </w:rPr>
        <w:t xml:space="preserve"> Новиковой И.М.);</w:t>
      </w:r>
      <w:r w:rsidRPr="00EE172D">
        <w:rPr>
          <w:rFonts w:ascii="Times New Roman" w:hAnsi="Times New Roman"/>
          <w:i/>
          <w:sz w:val="24"/>
          <w:szCs w:val="24"/>
        </w:rPr>
        <w:t xml:space="preserve">закаливающие мероприятия; </w:t>
      </w:r>
      <w:proofErr w:type="spellStart"/>
      <w:r w:rsidRPr="00EE172D">
        <w:rPr>
          <w:rFonts w:ascii="Times New Roman" w:hAnsi="Times New Roman"/>
          <w:i/>
          <w:sz w:val="24"/>
          <w:szCs w:val="24"/>
        </w:rPr>
        <w:t>коррегирующие</w:t>
      </w:r>
      <w:proofErr w:type="spellEnd"/>
      <w:r w:rsidRPr="00EE172D">
        <w:rPr>
          <w:rFonts w:ascii="Times New Roman" w:hAnsi="Times New Roman"/>
          <w:i/>
          <w:sz w:val="24"/>
          <w:szCs w:val="24"/>
        </w:rPr>
        <w:t xml:space="preserve"> комплексы; картотеки прогулок; картотеки подвижных игр; спортивные уголки; совместные с родителями досуги и праздники.</w:t>
      </w:r>
    </w:p>
    <w:p w:rsidR="00EE172D" w:rsidRPr="00EE172D" w:rsidRDefault="00EE172D" w:rsidP="00EE172D">
      <w:pPr>
        <w:spacing w:after="0"/>
        <w:jc w:val="both"/>
        <w:rPr>
          <w:rFonts w:ascii="Times New Roman" w:hAnsi="Times New Roman"/>
          <w:sz w:val="24"/>
          <w:szCs w:val="24"/>
        </w:rPr>
      </w:pPr>
      <w:r w:rsidRPr="00EE172D">
        <w:rPr>
          <w:rFonts w:ascii="Times New Roman" w:hAnsi="Times New Roman"/>
          <w:sz w:val="24"/>
          <w:szCs w:val="24"/>
        </w:rPr>
        <w:t xml:space="preserve">   </w:t>
      </w:r>
      <w:proofErr w:type="gramStart"/>
      <w:r w:rsidRPr="00EE172D">
        <w:rPr>
          <w:rFonts w:ascii="Times New Roman" w:hAnsi="Times New Roman"/>
          <w:sz w:val="24"/>
          <w:szCs w:val="24"/>
        </w:rPr>
        <w:t xml:space="preserve">– </w:t>
      </w:r>
      <w:r>
        <w:rPr>
          <w:rFonts w:ascii="Times New Roman" w:hAnsi="Times New Roman"/>
          <w:sz w:val="24"/>
          <w:szCs w:val="24"/>
        </w:rPr>
        <w:t xml:space="preserve"> приоритетного направления</w:t>
      </w:r>
      <w:r w:rsidRPr="00EE172D">
        <w:rPr>
          <w:rFonts w:ascii="Times New Roman" w:hAnsi="Times New Roman"/>
          <w:sz w:val="24"/>
          <w:szCs w:val="24"/>
        </w:rPr>
        <w:t xml:space="preserve"> по речевому развитию включающее в себя: технологию </w:t>
      </w:r>
      <w:proofErr w:type="spellStart"/>
      <w:r w:rsidRPr="00EE172D">
        <w:rPr>
          <w:rFonts w:ascii="Times New Roman" w:hAnsi="Times New Roman"/>
          <w:sz w:val="24"/>
          <w:szCs w:val="24"/>
        </w:rPr>
        <w:t>Шипицыной</w:t>
      </w:r>
      <w:proofErr w:type="spellEnd"/>
      <w:r w:rsidRPr="00EE172D">
        <w:rPr>
          <w:rFonts w:ascii="Times New Roman" w:hAnsi="Times New Roman"/>
          <w:sz w:val="24"/>
          <w:szCs w:val="24"/>
        </w:rPr>
        <w:t xml:space="preserve"> Л.М. «Азбука общения»., упражнения по звуковой культуре речи, артикуляционные и дыхательные гимнастики, логопедические попевки, карты-схемы для составления рассказов, картотеки речевых игр, подборки тематических картин и предметных альбомов;</w:t>
      </w:r>
      <w:proofErr w:type="gramEnd"/>
    </w:p>
    <w:p w:rsidR="00EE172D" w:rsidRPr="00EE172D" w:rsidRDefault="00EE172D" w:rsidP="00EE172D">
      <w:pPr>
        <w:spacing w:after="0"/>
        <w:jc w:val="both"/>
        <w:rPr>
          <w:rFonts w:ascii="Times New Roman" w:hAnsi="Times New Roman"/>
          <w:sz w:val="24"/>
          <w:szCs w:val="24"/>
        </w:rPr>
      </w:pPr>
      <w:proofErr w:type="gramStart"/>
      <w:r w:rsidRPr="00EE172D">
        <w:rPr>
          <w:rFonts w:ascii="Times New Roman" w:hAnsi="Times New Roman"/>
          <w:sz w:val="24"/>
          <w:szCs w:val="24"/>
        </w:rPr>
        <w:t xml:space="preserve">– специфику экологических особенностей Хабаровского края,  путём  изучения трудов Тихоновой А.Е., Л.А.Востриковой «Твой родной край»,  </w:t>
      </w:r>
      <w:proofErr w:type="spellStart"/>
      <w:r w:rsidRPr="00EE172D">
        <w:rPr>
          <w:rFonts w:ascii="Times New Roman" w:hAnsi="Times New Roman"/>
          <w:sz w:val="24"/>
          <w:szCs w:val="24"/>
        </w:rPr>
        <w:t>Шлотгауэр</w:t>
      </w:r>
      <w:proofErr w:type="spellEnd"/>
      <w:r w:rsidRPr="00EE172D">
        <w:rPr>
          <w:rFonts w:ascii="Times New Roman" w:hAnsi="Times New Roman"/>
          <w:sz w:val="24"/>
          <w:szCs w:val="24"/>
        </w:rPr>
        <w:t xml:space="preserve"> С.Д. «Времена года»,  </w:t>
      </w:r>
      <w:proofErr w:type="spellStart"/>
      <w:r w:rsidRPr="00EE172D">
        <w:rPr>
          <w:rFonts w:ascii="Times New Roman" w:hAnsi="Times New Roman"/>
          <w:sz w:val="24"/>
          <w:szCs w:val="24"/>
        </w:rPr>
        <w:t>Паневиной</w:t>
      </w:r>
      <w:proofErr w:type="spellEnd"/>
      <w:r w:rsidRPr="00EE172D">
        <w:rPr>
          <w:rFonts w:ascii="Times New Roman" w:hAnsi="Times New Roman"/>
          <w:sz w:val="24"/>
          <w:szCs w:val="24"/>
        </w:rPr>
        <w:t xml:space="preserve"> Г.Н.,  «Мой край»,  а так же,  использование альбомов для рассматривания «Птицы нашего края», «Животные нашего края», «Растения нашего края», «Красная книга ДВ», экологические игры по ДВ, картотеки  художественного слова по Дальнему Востоку, произведения  дальневосточных поэтов и</w:t>
      </w:r>
      <w:proofErr w:type="gramEnd"/>
      <w:r w:rsidRPr="00EE172D">
        <w:rPr>
          <w:rFonts w:ascii="Times New Roman" w:hAnsi="Times New Roman"/>
          <w:sz w:val="24"/>
          <w:szCs w:val="24"/>
        </w:rPr>
        <w:t xml:space="preserve"> писателей.</w:t>
      </w:r>
    </w:p>
    <w:p w:rsidR="00D453AA" w:rsidRDefault="00EE172D" w:rsidP="00E62C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этих программ, методик и технологий</w:t>
      </w:r>
      <w:r w:rsidR="00E62CF9" w:rsidRPr="00E62CF9">
        <w:rPr>
          <w:rFonts w:ascii="Times New Roman" w:hAnsi="Times New Roman" w:cs="Times New Roman"/>
          <w:sz w:val="24"/>
          <w:szCs w:val="24"/>
        </w:rPr>
        <w:t xml:space="preserve"> расширяют и углубляют основное образовательное содержание и позволяют удовлетворить разнообразные образовательные потребности </w:t>
      </w:r>
      <w:r w:rsidR="00E62CF9" w:rsidRPr="00E62CF9">
        <w:rPr>
          <w:rFonts w:ascii="Times New Roman" w:hAnsi="Times New Roman" w:cs="Times New Roman"/>
          <w:sz w:val="24"/>
          <w:szCs w:val="24"/>
        </w:rPr>
        <w:lastRenderedPageBreak/>
        <w:t>современной семьи и избирательные интересы дошкольников.</w:t>
      </w:r>
      <w:r w:rsidR="00283BB1">
        <w:rPr>
          <w:rFonts w:ascii="Times New Roman" w:hAnsi="Times New Roman" w:cs="Times New Roman"/>
          <w:sz w:val="24"/>
          <w:szCs w:val="24"/>
        </w:rPr>
        <w:t xml:space="preserve"> Помогают сохранить и преумножить физическое и умственное развитие.</w:t>
      </w:r>
    </w:p>
    <w:p w:rsidR="0086103A" w:rsidRPr="00F22758" w:rsidRDefault="0086103A" w:rsidP="00D453AA">
      <w:pPr>
        <w:autoSpaceDE w:val="0"/>
        <w:autoSpaceDN w:val="0"/>
        <w:adjustRightInd w:val="0"/>
        <w:spacing w:after="0" w:line="240" w:lineRule="auto"/>
        <w:ind w:firstLine="708"/>
        <w:jc w:val="both"/>
        <w:rPr>
          <w:rFonts w:ascii="Times New Roman" w:hAnsi="Times New Roman" w:cs="Times New Roman"/>
          <w:sz w:val="24"/>
          <w:szCs w:val="24"/>
        </w:rPr>
      </w:pPr>
      <w:r w:rsidRPr="0086103A">
        <w:rPr>
          <w:rFonts w:ascii="Times New Roman" w:hAnsi="Times New Roman" w:cs="Times New Roman"/>
          <w:sz w:val="24"/>
          <w:szCs w:val="24"/>
        </w:rPr>
        <w:t xml:space="preserve"> Рабочая программа</w:t>
      </w:r>
      <w:r>
        <w:rPr>
          <w:rFonts w:ascii="Times New Roman" w:hAnsi="Times New Roman" w:cs="Times New Roman"/>
          <w:sz w:val="24"/>
          <w:szCs w:val="24"/>
        </w:rPr>
        <w:t xml:space="preserve"> </w:t>
      </w:r>
      <w:r w:rsidRPr="0086103A">
        <w:rPr>
          <w:rFonts w:ascii="Times New Roman" w:hAnsi="Times New Roman" w:cs="Times New Roman"/>
          <w:sz w:val="24"/>
          <w:szCs w:val="24"/>
        </w:rPr>
        <w:t>реализуется в течени</w:t>
      </w:r>
      <w:proofErr w:type="gramStart"/>
      <w:r w:rsidRPr="0086103A">
        <w:rPr>
          <w:rFonts w:ascii="Times New Roman" w:hAnsi="Times New Roman" w:cs="Times New Roman"/>
          <w:sz w:val="24"/>
          <w:szCs w:val="24"/>
        </w:rPr>
        <w:t>и</w:t>
      </w:r>
      <w:proofErr w:type="gramEnd"/>
      <w:r w:rsidRPr="0086103A">
        <w:rPr>
          <w:rFonts w:ascii="Times New Roman" w:hAnsi="Times New Roman" w:cs="Times New Roman"/>
          <w:sz w:val="24"/>
          <w:szCs w:val="24"/>
        </w:rPr>
        <w:t xml:space="preserve"> 2015/16 учебного года.</w:t>
      </w:r>
      <w:r w:rsidR="00163840" w:rsidRPr="00C05841">
        <w:rPr>
          <w:rFonts w:ascii="Times New Roman" w:hAnsi="Times New Roman"/>
          <w:sz w:val="24"/>
          <w:szCs w:val="24"/>
        </w:rPr>
        <w:t xml:space="preserve"> </w:t>
      </w:r>
    </w:p>
    <w:p w:rsidR="00163840" w:rsidRPr="0086103A" w:rsidRDefault="00163840" w:rsidP="00D453AA">
      <w:pPr>
        <w:autoSpaceDE w:val="0"/>
        <w:autoSpaceDN w:val="0"/>
        <w:adjustRightInd w:val="0"/>
        <w:spacing w:after="0" w:line="240" w:lineRule="auto"/>
        <w:ind w:firstLine="708"/>
        <w:jc w:val="both"/>
        <w:rPr>
          <w:rFonts w:ascii="Times New Roman" w:hAnsi="Times New Roman" w:cs="Times New Roman"/>
          <w:sz w:val="24"/>
          <w:szCs w:val="24"/>
        </w:rPr>
      </w:pPr>
      <w:r w:rsidRPr="00C05841">
        <w:rPr>
          <w:rFonts w:ascii="Times New Roman" w:hAnsi="Times New Roman"/>
          <w:sz w:val="24"/>
          <w:szCs w:val="24"/>
        </w:rPr>
        <w:t xml:space="preserve"> </w:t>
      </w:r>
      <w:r w:rsidR="0086103A">
        <w:rPr>
          <w:rFonts w:ascii="Times New Roman" w:hAnsi="Times New Roman"/>
          <w:sz w:val="24"/>
          <w:szCs w:val="24"/>
        </w:rPr>
        <w:t>Программа разработана на основе</w:t>
      </w:r>
      <w:r w:rsidR="00EC1C79">
        <w:rPr>
          <w:rFonts w:ascii="Times New Roman" w:hAnsi="Times New Roman"/>
          <w:sz w:val="24"/>
          <w:szCs w:val="24"/>
        </w:rPr>
        <w:t xml:space="preserve"> следующих</w:t>
      </w:r>
      <w:r w:rsidR="0086103A">
        <w:rPr>
          <w:rFonts w:ascii="Times New Roman" w:hAnsi="Times New Roman"/>
          <w:sz w:val="24"/>
          <w:szCs w:val="24"/>
        </w:rPr>
        <w:t xml:space="preserve"> </w:t>
      </w:r>
      <w:r w:rsidRPr="00C05841">
        <w:rPr>
          <w:rFonts w:ascii="Times New Roman" w:hAnsi="Times New Roman"/>
          <w:sz w:val="24"/>
          <w:szCs w:val="24"/>
        </w:rPr>
        <w:t xml:space="preserve">нормативно-правовых документов: </w:t>
      </w:r>
    </w:p>
    <w:p w:rsidR="00163840" w:rsidRPr="00C05841" w:rsidRDefault="00163840" w:rsidP="00163840">
      <w:pPr>
        <w:spacing w:after="0"/>
        <w:jc w:val="both"/>
        <w:rPr>
          <w:rFonts w:ascii="Times New Roman" w:hAnsi="Times New Roman"/>
          <w:sz w:val="24"/>
          <w:szCs w:val="24"/>
        </w:rPr>
      </w:pPr>
      <w:r w:rsidRPr="00C05841">
        <w:rPr>
          <w:rFonts w:ascii="Times New Roman" w:hAnsi="Times New Roman"/>
          <w:sz w:val="24"/>
          <w:szCs w:val="24"/>
        </w:rPr>
        <w:t>1.Федеральным законом от 29 декабря 2012 г. № 273-ФЗ «Об образовании в Российской Федерации»;</w:t>
      </w:r>
    </w:p>
    <w:p w:rsidR="00163840" w:rsidRPr="00C05841" w:rsidRDefault="00163840" w:rsidP="00163840">
      <w:pPr>
        <w:spacing w:after="0"/>
        <w:jc w:val="both"/>
        <w:rPr>
          <w:rFonts w:ascii="Times New Roman" w:hAnsi="Times New Roman"/>
          <w:sz w:val="24"/>
          <w:szCs w:val="24"/>
        </w:rPr>
      </w:pPr>
      <w:r w:rsidRPr="00C05841">
        <w:rPr>
          <w:rFonts w:ascii="Times New Roman" w:hAnsi="Times New Roman"/>
          <w:sz w:val="24"/>
          <w:szCs w:val="24"/>
        </w:rPr>
        <w:t>2. Приказом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w:t>
      </w:r>
    </w:p>
    <w:p w:rsidR="00163840" w:rsidRPr="00C05841" w:rsidRDefault="00163840" w:rsidP="00163840">
      <w:pPr>
        <w:spacing w:after="0"/>
        <w:jc w:val="both"/>
        <w:rPr>
          <w:rFonts w:ascii="Times New Roman" w:hAnsi="Times New Roman"/>
          <w:sz w:val="24"/>
          <w:szCs w:val="24"/>
        </w:rPr>
      </w:pPr>
      <w:r w:rsidRPr="00C05841">
        <w:rPr>
          <w:rFonts w:ascii="Times New Roman" w:hAnsi="Times New Roman"/>
          <w:sz w:val="24"/>
          <w:szCs w:val="24"/>
        </w:rPr>
        <w:t>3. Постановлением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86103A" w:rsidRPr="0086103A" w:rsidRDefault="00163840" w:rsidP="0086103A">
      <w:pPr>
        <w:autoSpaceDE w:val="0"/>
        <w:autoSpaceDN w:val="0"/>
        <w:adjustRightInd w:val="0"/>
        <w:spacing w:after="0" w:line="240" w:lineRule="auto"/>
        <w:rPr>
          <w:rFonts w:ascii="Times New Roman" w:hAnsi="Times New Roman" w:cs="Times New Roman"/>
          <w:sz w:val="24"/>
          <w:szCs w:val="24"/>
        </w:rPr>
      </w:pPr>
      <w:r w:rsidRPr="00C05841">
        <w:rPr>
          <w:rFonts w:ascii="Times New Roman" w:hAnsi="Times New Roman"/>
          <w:sz w:val="24"/>
          <w:szCs w:val="24"/>
        </w:rPr>
        <w:t>4</w:t>
      </w:r>
      <w:r w:rsidRPr="0086103A">
        <w:rPr>
          <w:rFonts w:ascii="Times New Roman" w:hAnsi="Times New Roman" w:cs="Times New Roman"/>
          <w:sz w:val="24"/>
          <w:szCs w:val="24"/>
        </w:rPr>
        <w:t xml:space="preserve">. </w:t>
      </w:r>
      <w:r w:rsidR="0086103A" w:rsidRPr="0086103A">
        <w:rPr>
          <w:rFonts w:ascii="Times New Roman" w:hAnsi="Times New Roman" w:cs="Times New Roman"/>
          <w:sz w:val="24"/>
          <w:szCs w:val="24"/>
        </w:rPr>
        <w:t>Постановление</w:t>
      </w:r>
      <w:r w:rsidR="00D453AA">
        <w:rPr>
          <w:rFonts w:ascii="Times New Roman" w:hAnsi="Times New Roman" w:cs="Times New Roman"/>
          <w:sz w:val="24"/>
          <w:szCs w:val="24"/>
        </w:rPr>
        <w:t xml:space="preserve"> </w:t>
      </w:r>
      <w:r w:rsidR="0086103A" w:rsidRPr="0086103A">
        <w:rPr>
          <w:rFonts w:ascii="Times New Roman" w:hAnsi="Times New Roman" w:cs="Times New Roman"/>
          <w:sz w:val="24"/>
          <w:szCs w:val="24"/>
        </w:rPr>
        <w:t xml:space="preserve"> Правительства Российской Федерации от 5 августа</w:t>
      </w:r>
      <w:r w:rsidR="0086103A">
        <w:rPr>
          <w:rFonts w:ascii="Times New Roman" w:hAnsi="Times New Roman" w:cs="Times New Roman"/>
          <w:sz w:val="24"/>
          <w:szCs w:val="24"/>
        </w:rPr>
        <w:t xml:space="preserve"> </w:t>
      </w:r>
      <w:r w:rsidR="0086103A" w:rsidRPr="0086103A">
        <w:rPr>
          <w:rFonts w:ascii="Times New Roman" w:hAnsi="Times New Roman" w:cs="Times New Roman"/>
          <w:sz w:val="24"/>
          <w:szCs w:val="24"/>
        </w:rPr>
        <w:t>2013 г. № 662 «Об осуществлении мониторинга системы образования»</w:t>
      </w:r>
    </w:p>
    <w:p w:rsidR="0086103A" w:rsidRPr="00F22758" w:rsidRDefault="00F22758" w:rsidP="00F2275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5</w:t>
      </w:r>
      <w:r w:rsidR="0086103A">
        <w:rPr>
          <w:rFonts w:ascii="Times New Roman" w:hAnsi="Times New Roman"/>
          <w:sz w:val="24"/>
          <w:szCs w:val="24"/>
        </w:rPr>
        <w:t>.</w:t>
      </w:r>
      <w:r w:rsidR="0086103A" w:rsidRPr="0086103A">
        <w:rPr>
          <w:rFonts w:ascii="TimesNewRoman" w:hAnsi="TimesNewRoman" w:cs="TimesNewRoman"/>
          <w:sz w:val="28"/>
          <w:szCs w:val="28"/>
        </w:rPr>
        <w:t xml:space="preserve"> </w:t>
      </w:r>
      <w:r w:rsidR="0086103A" w:rsidRPr="00F22758">
        <w:rPr>
          <w:rFonts w:ascii="Times New Roman" w:hAnsi="Times New Roman" w:cs="Times New Roman"/>
          <w:sz w:val="24"/>
          <w:szCs w:val="24"/>
        </w:rPr>
        <w:t>Приказ Министерства образования и науки РФ от 30 августа 2013 г.№ 1014 «Об утверждении Порядка организации и осуществления</w:t>
      </w:r>
      <w:r>
        <w:rPr>
          <w:rFonts w:ascii="Times New Roman" w:hAnsi="Times New Roman" w:cs="Times New Roman"/>
          <w:sz w:val="24"/>
          <w:szCs w:val="24"/>
        </w:rPr>
        <w:t xml:space="preserve"> </w:t>
      </w:r>
      <w:r w:rsidR="0086103A" w:rsidRPr="00F22758">
        <w:rPr>
          <w:rFonts w:ascii="Times New Roman" w:hAnsi="Times New Roman" w:cs="Times New Roman"/>
          <w:sz w:val="24"/>
          <w:szCs w:val="24"/>
        </w:rPr>
        <w:t>образовательной деятельности по основным общеобразовательным</w:t>
      </w:r>
      <w:r>
        <w:rPr>
          <w:rFonts w:ascii="Times New Roman" w:hAnsi="Times New Roman" w:cs="Times New Roman"/>
          <w:sz w:val="24"/>
          <w:szCs w:val="24"/>
        </w:rPr>
        <w:t xml:space="preserve"> </w:t>
      </w:r>
      <w:r w:rsidR="0086103A" w:rsidRPr="00F22758">
        <w:rPr>
          <w:rFonts w:ascii="Times New Roman" w:hAnsi="Times New Roman" w:cs="Times New Roman"/>
          <w:sz w:val="24"/>
          <w:szCs w:val="24"/>
        </w:rPr>
        <w:t>программам – образовательным программам дошкольного образования»</w:t>
      </w:r>
    </w:p>
    <w:p w:rsidR="0086103A" w:rsidRDefault="0086103A" w:rsidP="00F22758">
      <w:pPr>
        <w:spacing w:after="0"/>
        <w:jc w:val="both"/>
        <w:rPr>
          <w:rFonts w:ascii="Times New Roman" w:hAnsi="Times New Roman" w:cs="Times New Roman"/>
          <w:sz w:val="24"/>
          <w:szCs w:val="24"/>
        </w:rPr>
      </w:pPr>
      <w:r w:rsidRPr="00F22758">
        <w:rPr>
          <w:rFonts w:ascii="Times New Roman" w:hAnsi="Times New Roman" w:cs="Times New Roman"/>
          <w:sz w:val="24"/>
          <w:szCs w:val="24"/>
        </w:rPr>
        <w:t>(Зарегистрировано в Минюсте России 26.09.2013 № 30038);</w:t>
      </w:r>
    </w:p>
    <w:p w:rsidR="00F22758" w:rsidRPr="00F22758" w:rsidRDefault="00F22758" w:rsidP="00F22758">
      <w:pPr>
        <w:spacing w:after="0"/>
        <w:jc w:val="both"/>
        <w:rPr>
          <w:rFonts w:ascii="Times New Roman" w:hAnsi="Times New Roman"/>
          <w:sz w:val="24"/>
          <w:szCs w:val="24"/>
        </w:rPr>
      </w:pPr>
      <w:r>
        <w:rPr>
          <w:rFonts w:ascii="Times New Roman" w:hAnsi="Times New Roman" w:cs="Times New Roman"/>
          <w:sz w:val="24"/>
          <w:szCs w:val="24"/>
        </w:rPr>
        <w:t>6.</w:t>
      </w:r>
      <w:r w:rsidRPr="00F22758">
        <w:rPr>
          <w:rFonts w:ascii="Times New Roman" w:hAnsi="Times New Roman"/>
          <w:sz w:val="24"/>
          <w:szCs w:val="24"/>
        </w:rPr>
        <w:t xml:space="preserve"> </w:t>
      </w:r>
      <w:r>
        <w:rPr>
          <w:rFonts w:ascii="Times New Roman" w:hAnsi="Times New Roman"/>
          <w:sz w:val="24"/>
          <w:szCs w:val="24"/>
        </w:rPr>
        <w:t>5. Уставом МАДОУ</w:t>
      </w:r>
      <w:r w:rsidR="00D453AA">
        <w:rPr>
          <w:rFonts w:ascii="Times New Roman" w:hAnsi="Times New Roman"/>
          <w:sz w:val="24"/>
          <w:szCs w:val="24"/>
        </w:rPr>
        <w:t xml:space="preserve"> г. Хабаровска « Д</w:t>
      </w:r>
      <w:r>
        <w:rPr>
          <w:rFonts w:ascii="Times New Roman" w:hAnsi="Times New Roman"/>
          <w:sz w:val="24"/>
          <w:szCs w:val="24"/>
        </w:rPr>
        <w:t>етский сад комбинированного вида №34</w:t>
      </w:r>
      <w:r w:rsidR="00D453AA">
        <w:rPr>
          <w:rFonts w:ascii="Times New Roman" w:hAnsi="Times New Roman"/>
          <w:sz w:val="24"/>
          <w:szCs w:val="24"/>
        </w:rPr>
        <w:t>»</w:t>
      </w:r>
      <w:r>
        <w:rPr>
          <w:rFonts w:ascii="Times New Roman" w:hAnsi="Times New Roman"/>
          <w:sz w:val="24"/>
          <w:szCs w:val="24"/>
        </w:rPr>
        <w:t>.</w:t>
      </w:r>
    </w:p>
    <w:p w:rsidR="00163840" w:rsidRPr="00C05841" w:rsidRDefault="00163840" w:rsidP="00163840">
      <w:pPr>
        <w:spacing w:after="0"/>
        <w:jc w:val="both"/>
        <w:rPr>
          <w:rFonts w:ascii="Times New Roman" w:hAnsi="Times New Roman"/>
          <w:sz w:val="24"/>
          <w:szCs w:val="24"/>
        </w:rPr>
      </w:pPr>
      <w:r w:rsidRPr="00C05841">
        <w:rPr>
          <w:rFonts w:ascii="Times New Roman" w:hAnsi="Times New Roman"/>
          <w:sz w:val="24"/>
          <w:szCs w:val="24"/>
        </w:rPr>
        <w:t xml:space="preserve">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163840" w:rsidRDefault="00163840" w:rsidP="00163840">
      <w:pPr>
        <w:spacing w:after="0"/>
        <w:jc w:val="both"/>
        <w:rPr>
          <w:rFonts w:ascii="Times New Roman" w:hAnsi="Times New Roman"/>
          <w:sz w:val="24"/>
          <w:szCs w:val="24"/>
        </w:rPr>
      </w:pPr>
      <w:r w:rsidRPr="00C05841">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старшей группы.</w:t>
      </w:r>
    </w:p>
    <w:p w:rsidR="00163840" w:rsidRDefault="00163840" w:rsidP="00163840">
      <w:pPr>
        <w:spacing w:after="0"/>
        <w:jc w:val="both"/>
        <w:rPr>
          <w:rFonts w:ascii="Times New Roman" w:hAnsi="Times New Roman"/>
          <w:sz w:val="24"/>
          <w:szCs w:val="24"/>
        </w:rPr>
      </w:pPr>
    </w:p>
    <w:p w:rsidR="00283BB1" w:rsidRPr="00C05841" w:rsidRDefault="00283BB1" w:rsidP="00163840">
      <w:pPr>
        <w:spacing w:after="0"/>
        <w:jc w:val="both"/>
        <w:rPr>
          <w:rFonts w:ascii="Times New Roman" w:hAnsi="Times New Roman"/>
          <w:sz w:val="24"/>
          <w:szCs w:val="24"/>
        </w:rPr>
      </w:pPr>
    </w:p>
    <w:p w:rsidR="00163840" w:rsidRPr="000F7C90" w:rsidRDefault="00345617" w:rsidP="006C79EE">
      <w:pPr>
        <w:spacing w:after="0"/>
        <w:jc w:val="both"/>
        <w:rPr>
          <w:rFonts w:asciiTheme="majorHAnsi" w:hAnsiTheme="majorHAnsi" w:cs="Times New Roman"/>
          <w:b/>
          <w:sz w:val="32"/>
          <w:szCs w:val="32"/>
        </w:rPr>
      </w:pPr>
      <w:r w:rsidRPr="000F7C90">
        <w:rPr>
          <w:rFonts w:asciiTheme="majorHAnsi" w:hAnsiTheme="majorHAnsi" w:cs="Times New Roman"/>
          <w:b/>
          <w:sz w:val="32"/>
          <w:szCs w:val="32"/>
        </w:rPr>
        <w:t>1.2</w:t>
      </w:r>
      <w:r w:rsidR="003B5DDF" w:rsidRPr="000F7C90">
        <w:rPr>
          <w:rFonts w:asciiTheme="majorHAnsi" w:hAnsiTheme="majorHAnsi" w:cs="Times New Roman"/>
          <w:b/>
          <w:sz w:val="32"/>
          <w:szCs w:val="32"/>
        </w:rPr>
        <w:t>.</w:t>
      </w:r>
      <w:r w:rsidR="00163840" w:rsidRPr="000F7C90">
        <w:rPr>
          <w:rFonts w:asciiTheme="majorHAnsi" w:hAnsiTheme="majorHAnsi" w:cs="Times New Roman"/>
          <w:b/>
          <w:sz w:val="32"/>
          <w:szCs w:val="32"/>
        </w:rPr>
        <w:t xml:space="preserve"> Цели и задачи по реализации образовательной программы.</w:t>
      </w:r>
    </w:p>
    <w:p w:rsidR="00163840" w:rsidRPr="006C79EE" w:rsidRDefault="00163840" w:rsidP="00D453AA">
      <w:pPr>
        <w:autoSpaceDE w:val="0"/>
        <w:autoSpaceDN w:val="0"/>
        <w:adjustRightInd w:val="0"/>
        <w:spacing w:after="0" w:line="240" w:lineRule="auto"/>
        <w:ind w:firstLine="708"/>
        <w:jc w:val="both"/>
        <w:rPr>
          <w:rFonts w:ascii="Times New Roman" w:hAnsi="Times New Roman" w:cs="Times New Roman"/>
          <w:sz w:val="24"/>
          <w:szCs w:val="24"/>
        </w:rPr>
      </w:pPr>
      <w:r w:rsidRPr="006C79EE">
        <w:rPr>
          <w:rFonts w:ascii="Times New Roman" w:hAnsi="Times New Roman" w:cs="Times New Roman"/>
          <w:b/>
          <w:bCs/>
          <w:sz w:val="24"/>
          <w:szCs w:val="24"/>
        </w:rPr>
        <w:t xml:space="preserve">Цель реализации </w:t>
      </w:r>
      <w:r w:rsidRPr="006C79EE">
        <w:rPr>
          <w:rFonts w:ascii="Times New Roman" w:hAnsi="Times New Roman" w:cs="Times New Roman"/>
          <w:sz w:val="24"/>
          <w:szCs w:val="24"/>
        </w:rPr>
        <w:t xml:space="preserve">основной образовательной программы дошкольного общего образования – обеспечение выполнения требований ФГОС </w:t>
      </w:r>
      <w:proofErr w:type="gramStart"/>
      <w:r w:rsidRPr="006C79EE">
        <w:rPr>
          <w:rFonts w:ascii="Times New Roman" w:hAnsi="Times New Roman" w:cs="Times New Roman"/>
          <w:sz w:val="24"/>
          <w:szCs w:val="24"/>
        </w:rPr>
        <w:t>ДО</w:t>
      </w:r>
      <w:proofErr w:type="gramEnd"/>
      <w:r w:rsidRPr="006C79EE">
        <w:rPr>
          <w:rFonts w:ascii="Times New Roman" w:hAnsi="Times New Roman" w:cs="Times New Roman"/>
          <w:sz w:val="24"/>
          <w:szCs w:val="24"/>
        </w:rPr>
        <w:t>.</w:t>
      </w:r>
    </w:p>
    <w:p w:rsidR="006C79EE" w:rsidRPr="006C79EE" w:rsidRDefault="00163840" w:rsidP="006C79EE">
      <w:pPr>
        <w:autoSpaceDE w:val="0"/>
        <w:autoSpaceDN w:val="0"/>
        <w:adjustRightInd w:val="0"/>
        <w:spacing w:after="0" w:line="240" w:lineRule="auto"/>
        <w:jc w:val="both"/>
        <w:rPr>
          <w:rFonts w:ascii="Times New Roman" w:hAnsi="Times New Roman" w:cs="Times New Roman"/>
          <w:sz w:val="24"/>
          <w:szCs w:val="24"/>
        </w:rPr>
      </w:pPr>
      <w:r w:rsidRPr="006C79EE">
        <w:rPr>
          <w:rFonts w:ascii="Times New Roman" w:hAnsi="Times New Roman" w:cs="Times New Roman"/>
          <w:sz w:val="24"/>
          <w:szCs w:val="24"/>
        </w:rPr>
        <w:t>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Закладывается фундамент здоровья.</w:t>
      </w:r>
    </w:p>
    <w:p w:rsidR="006C79EE" w:rsidRPr="006C79EE" w:rsidRDefault="00163840" w:rsidP="006C79EE">
      <w:pPr>
        <w:autoSpaceDE w:val="0"/>
        <w:autoSpaceDN w:val="0"/>
        <w:adjustRightInd w:val="0"/>
        <w:spacing w:after="0" w:line="240" w:lineRule="auto"/>
        <w:jc w:val="both"/>
        <w:rPr>
          <w:rFonts w:ascii="Times New Roman" w:hAnsi="Times New Roman" w:cs="Times New Roman"/>
          <w:sz w:val="24"/>
          <w:szCs w:val="24"/>
        </w:rPr>
      </w:pPr>
      <w:r w:rsidRPr="006C79EE">
        <w:rPr>
          <w:rFonts w:ascii="Times New Roman" w:hAnsi="Times New Roman" w:cs="Times New Roman"/>
          <w:sz w:val="24"/>
          <w:szCs w:val="24"/>
        </w:rPr>
        <w:t xml:space="preserve">Дошкольное детство </w:t>
      </w:r>
      <w:proofErr w:type="gramStart"/>
      <w:r w:rsidRPr="006C79EE">
        <w:rPr>
          <w:rFonts w:ascii="Times New Roman" w:hAnsi="Times New Roman" w:cs="Times New Roman"/>
          <w:sz w:val="24"/>
          <w:szCs w:val="24"/>
        </w:rPr>
        <w:t>—в</w:t>
      </w:r>
      <w:proofErr w:type="gramEnd"/>
      <w:r w:rsidRPr="006C79EE">
        <w:rPr>
          <w:rFonts w:ascii="Times New Roman" w:hAnsi="Times New Roman" w:cs="Times New Roman"/>
          <w:sz w:val="24"/>
          <w:szCs w:val="24"/>
        </w:rPr>
        <w:t>ремя</w:t>
      </w:r>
      <w:r w:rsidR="006C79EE" w:rsidRPr="006C79EE">
        <w:rPr>
          <w:rFonts w:ascii="Times New Roman" w:hAnsi="Times New Roman" w:cs="Times New Roman"/>
          <w:sz w:val="24"/>
          <w:szCs w:val="24"/>
        </w:rPr>
        <w:t xml:space="preserve"> </w:t>
      </w:r>
      <w:r w:rsidRPr="006C79EE">
        <w:rPr>
          <w:rFonts w:ascii="Times New Roman" w:hAnsi="Times New Roman" w:cs="Times New Roman"/>
          <w:sz w:val="24"/>
          <w:szCs w:val="24"/>
        </w:rPr>
        <w:t>первоначального становления личности, формирования основ самосознания и индивидуальности ребенка. Поэтому про</w:t>
      </w:r>
      <w:r w:rsidR="006C79EE" w:rsidRPr="006C79EE">
        <w:rPr>
          <w:rFonts w:ascii="Times New Roman" w:hAnsi="Times New Roman" w:cs="Times New Roman"/>
          <w:sz w:val="24"/>
          <w:szCs w:val="24"/>
        </w:rPr>
        <w:t>г</w:t>
      </w:r>
      <w:r w:rsidRPr="006C79EE">
        <w:rPr>
          <w:rFonts w:ascii="Times New Roman" w:hAnsi="Times New Roman" w:cs="Times New Roman"/>
          <w:sz w:val="24"/>
          <w:szCs w:val="24"/>
        </w:rPr>
        <w:t>рамма «Детство» создана авторами как программа обогащенного развития детей дошкольного возраста, обеспечивающая единый</w:t>
      </w:r>
      <w:r w:rsidR="006C79EE" w:rsidRPr="006C79EE">
        <w:rPr>
          <w:rFonts w:ascii="Times New Roman" w:hAnsi="Times New Roman" w:cs="Times New Roman"/>
          <w:sz w:val="24"/>
          <w:szCs w:val="24"/>
        </w:rPr>
        <w:t xml:space="preserve"> </w:t>
      </w:r>
      <w:r w:rsidRPr="006C79EE">
        <w:rPr>
          <w:rFonts w:ascii="Times New Roman" w:hAnsi="Times New Roman" w:cs="Times New Roman"/>
          <w:sz w:val="24"/>
          <w:szCs w:val="24"/>
        </w:rPr>
        <w:t>процесс социализации — индивидуализации личности через осознание ребенком своих потребностей, возможностей и способностей.</w:t>
      </w:r>
    </w:p>
    <w:p w:rsidR="006C79EE" w:rsidRPr="006C79EE" w:rsidRDefault="006C79EE" w:rsidP="00D453AA">
      <w:pPr>
        <w:autoSpaceDE w:val="0"/>
        <w:autoSpaceDN w:val="0"/>
        <w:adjustRightInd w:val="0"/>
        <w:spacing w:after="0" w:line="240" w:lineRule="auto"/>
        <w:ind w:firstLine="708"/>
        <w:jc w:val="both"/>
        <w:rPr>
          <w:rFonts w:ascii="Times New Roman" w:hAnsi="Times New Roman" w:cs="Times New Roman"/>
          <w:sz w:val="24"/>
          <w:szCs w:val="24"/>
        </w:rPr>
      </w:pPr>
      <w:r w:rsidRPr="006C79EE">
        <w:rPr>
          <w:rFonts w:ascii="Times New Roman" w:hAnsi="Times New Roman" w:cs="Times New Roman"/>
          <w:b/>
          <w:bCs/>
          <w:sz w:val="24"/>
          <w:szCs w:val="24"/>
        </w:rPr>
        <w:t xml:space="preserve">Цель программы </w:t>
      </w:r>
      <w:r w:rsidRPr="006C79EE">
        <w:rPr>
          <w:rFonts w:ascii="Times New Roman" w:hAnsi="Times New Roman" w:cs="Times New Roman"/>
          <w:sz w:val="24"/>
          <w:szCs w:val="24"/>
        </w:rPr>
        <w:t>– создать каждому ребенку в детском саду возможность для развития способностей, широкого взаимодействия</w:t>
      </w:r>
      <w:r w:rsidR="003B5DDF">
        <w:rPr>
          <w:rFonts w:ascii="Times New Roman" w:hAnsi="Times New Roman" w:cs="Times New Roman"/>
          <w:sz w:val="24"/>
          <w:szCs w:val="24"/>
        </w:rPr>
        <w:t xml:space="preserve"> </w:t>
      </w:r>
      <w:r w:rsidRPr="006C79EE">
        <w:rPr>
          <w:rFonts w:ascii="Times New Roman" w:hAnsi="Times New Roman" w:cs="Times New Roman"/>
          <w:sz w:val="24"/>
          <w:szCs w:val="24"/>
        </w:rPr>
        <w:t xml:space="preserve">с миром, активного </w:t>
      </w:r>
      <w:proofErr w:type="spellStart"/>
      <w:r w:rsidRPr="006C79EE">
        <w:rPr>
          <w:rFonts w:ascii="Times New Roman" w:hAnsi="Times New Roman" w:cs="Times New Roman"/>
          <w:sz w:val="24"/>
          <w:szCs w:val="24"/>
        </w:rPr>
        <w:t>практикования</w:t>
      </w:r>
      <w:proofErr w:type="spellEnd"/>
      <w:r w:rsidRPr="006C79EE">
        <w:rPr>
          <w:rFonts w:ascii="Times New Roman" w:hAnsi="Times New Roman" w:cs="Times New Roman"/>
          <w:sz w:val="24"/>
          <w:szCs w:val="24"/>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163840" w:rsidRPr="00C05841" w:rsidRDefault="00163840" w:rsidP="00D453AA">
      <w:pPr>
        <w:spacing w:after="0"/>
        <w:ind w:firstLine="708"/>
        <w:jc w:val="both"/>
        <w:rPr>
          <w:rFonts w:ascii="Times New Roman" w:hAnsi="Times New Roman"/>
          <w:b/>
          <w:sz w:val="24"/>
          <w:szCs w:val="24"/>
        </w:rPr>
      </w:pPr>
      <w:r w:rsidRPr="00C05841">
        <w:rPr>
          <w:rFonts w:ascii="Times New Roman" w:hAnsi="Times New Roman"/>
          <w:b/>
          <w:sz w:val="24"/>
          <w:szCs w:val="24"/>
        </w:rPr>
        <w:t>Задачи</w:t>
      </w:r>
      <w:r w:rsidR="003B5DDF">
        <w:rPr>
          <w:rFonts w:ascii="Times New Roman" w:hAnsi="Times New Roman"/>
          <w:b/>
          <w:sz w:val="24"/>
          <w:szCs w:val="24"/>
        </w:rPr>
        <w:t>:</w:t>
      </w:r>
    </w:p>
    <w:p w:rsidR="00163840" w:rsidRPr="00C05841" w:rsidRDefault="00163840" w:rsidP="00163840">
      <w:pPr>
        <w:spacing w:after="0"/>
        <w:jc w:val="both"/>
        <w:rPr>
          <w:rFonts w:ascii="Times New Roman" w:hAnsi="Times New Roman"/>
          <w:sz w:val="24"/>
          <w:szCs w:val="24"/>
        </w:rPr>
      </w:pPr>
      <w:r w:rsidRPr="00C05841">
        <w:rPr>
          <w:rFonts w:ascii="Times New Roman" w:hAnsi="Times New Roman"/>
          <w:sz w:val="24"/>
          <w:szCs w:val="24"/>
        </w:rPr>
        <w:t>•</w:t>
      </w:r>
      <w:r w:rsidRPr="00C05841">
        <w:rPr>
          <w:rFonts w:ascii="Times New Roman" w:hAnsi="Times New Roman"/>
          <w:sz w:val="24"/>
          <w:szCs w:val="24"/>
        </w:rPr>
        <w:tab/>
        <w:t>Создать безопасную и психологически комфортную образовательную среду;</w:t>
      </w:r>
    </w:p>
    <w:p w:rsidR="00163840" w:rsidRPr="00C05841" w:rsidRDefault="00163840" w:rsidP="00163840">
      <w:pPr>
        <w:spacing w:after="0"/>
        <w:jc w:val="both"/>
        <w:rPr>
          <w:rFonts w:ascii="Times New Roman" w:hAnsi="Times New Roman"/>
          <w:sz w:val="24"/>
          <w:szCs w:val="24"/>
        </w:rPr>
      </w:pPr>
      <w:r w:rsidRPr="00C05841">
        <w:rPr>
          <w:rFonts w:ascii="Times New Roman" w:hAnsi="Times New Roman"/>
          <w:sz w:val="24"/>
          <w:szCs w:val="24"/>
        </w:rPr>
        <w:t>•</w:t>
      </w:r>
      <w:r w:rsidRPr="00C05841">
        <w:rPr>
          <w:rFonts w:ascii="Times New Roman" w:hAnsi="Times New Roman"/>
          <w:sz w:val="24"/>
          <w:szCs w:val="24"/>
        </w:rPr>
        <w:tab/>
        <w:t>Формировать культуру здорового и безопасного образа жизни обеспечивая эмоциональное благополучие.</w:t>
      </w:r>
    </w:p>
    <w:p w:rsidR="00163840" w:rsidRPr="00C05841" w:rsidRDefault="00163840" w:rsidP="00163840">
      <w:pPr>
        <w:spacing w:after="0"/>
        <w:jc w:val="both"/>
        <w:rPr>
          <w:rFonts w:ascii="Times New Roman" w:hAnsi="Times New Roman"/>
          <w:sz w:val="24"/>
          <w:szCs w:val="24"/>
        </w:rPr>
      </w:pPr>
      <w:r w:rsidRPr="00C05841">
        <w:rPr>
          <w:rFonts w:ascii="Times New Roman" w:hAnsi="Times New Roman"/>
          <w:sz w:val="24"/>
          <w:szCs w:val="24"/>
        </w:rPr>
        <w:t>•</w:t>
      </w:r>
      <w:r w:rsidRPr="00C05841">
        <w:rPr>
          <w:rFonts w:ascii="Times New Roman" w:hAnsi="Times New Roman"/>
          <w:sz w:val="24"/>
          <w:szCs w:val="24"/>
        </w:rPr>
        <w:tab/>
        <w:t>Использовать конструктивно-воспитательные усилия родителей (законных представителей) воспитанников. Оказывать помощь семье в решении вопросов воспитания ребенка.</w:t>
      </w:r>
    </w:p>
    <w:p w:rsidR="00163840" w:rsidRPr="00C05841" w:rsidRDefault="00163840" w:rsidP="00163840">
      <w:pPr>
        <w:spacing w:after="0"/>
        <w:jc w:val="both"/>
        <w:rPr>
          <w:rFonts w:ascii="Times New Roman" w:hAnsi="Times New Roman"/>
          <w:sz w:val="24"/>
          <w:szCs w:val="24"/>
        </w:rPr>
      </w:pPr>
      <w:r w:rsidRPr="00C05841">
        <w:rPr>
          <w:rFonts w:ascii="Times New Roman" w:hAnsi="Times New Roman"/>
          <w:sz w:val="24"/>
          <w:szCs w:val="24"/>
        </w:rPr>
        <w:lastRenderedPageBreak/>
        <w:t>•</w:t>
      </w:r>
      <w:r w:rsidRPr="00C05841">
        <w:rPr>
          <w:rFonts w:ascii="Times New Roman" w:hAnsi="Times New Roman"/>
          <w:sz w:val="24"/>
          <w:szCs w:val="24"/>
        </w:rPr>
        <w:tab/>
        <w:t>Создать образовательную среду с учетом индивидуальности каждого ребенка его склонностей и интересов.</w:t>
      </w:r>
    </w:p>
    <w:p w:rsidR="00163840" w:rsidRPr="00C05841" w:rsidRDefault="00163840" w:rsidP="00163840">
      <w:pPr>
        <w:spacing w:after="0"/>
        <w:jc w:val="both"/>
        <w:rPr>
          <w:rFonts w:ascii="Times New Roman" w:hAnsi="Times New Roman"/>
          <w:sz w:val="24"/>
          <w:szCs w:val="24"/>
        </w:rPr>
      </w:pPr>
      <w:r w:rsidRPr="00C05841">
        <w:rPr>
          <w:rFonts w:ascii="Times New Roman" w:hAnsi="Times New Roman"/>
          <w:sz w:val="24"/>
          <w:szCs w:val="24"/>
        </w:rPr>
        <w:t xml:space="preserve">Реализация цели осуществляется в процессе разнообразных видов деятельности. </w:t>
      </w:r>
    </w:p>
    <w:p w:rsidR="00163840" w:rsidRPr="00C05841" w:rsidRDefault="00163840" w:rsidP="00163840">
      <w:pPr>
        <w:spacing w:after="0"/>
        <w:jc w:val="both"/>
        <w:rPr>
          <w:rFonts w:ascii="Times New Roman" w:hAnsi="Times New Roman"/>
          <w:sz w:val="24"/>
          <w:szCs w:val="24"/>
        </w:rPr>
      </w:pPr>
      <w:r w:rsidRPr="00C05841">
        <w:rPr>
          <w:rFonts w:ascii="Times New Roman" w:hAnsi="Times New Roman"/>
          <w:sz w:val="24"/>
          <w:szCs w:val="24"/>
        </w:rPr>
        <w:t xml:space="preserve">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C79EE" w:rsidRPr="00920021" w:rsidRDefault="00920021" w:rsidP="00D453AA">
      <w:pPr>
        <w:autoSpaceDE w:val="0"/>
        <w:autoSpaceDN w:val="0"/>
        <w:adjustRightInd w:val="0"/>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Данная программа</w:t>
      </w:r>
      <w:proofErr w:type="gramStart"/>
      <w:r>
        <w:rPr>
          <w:rFonts w:ascii="Times New Roman" w:hAnsi="Times New Roman" w:cs="Times New Roman"/>
          <w:b/>
          <w:bCs/>
          <w:sz w:val="24"/>
          <w:szCs w:val="24"/>
        </w:rPr>
        <w:t xml:space="preserve"> </w:t>
      </w:r>
      <w:r w:rsidR="006C79EE" w:rsidRPr="00920021">
        <w:rPr>
          <w:rFonts w:ascii="Times New Roman" w:hAnsi="Times New Roman" w:cs="Times New Roman"/>
          <w:b/>
          <w:bCs/>
          <w:sz w:val="24"/>
          <w:szCs w:val="24"/>
        </w:rPr>
        <w:t>,</w:t>
      </w:r>
      <w:proofErr w:type="gramEnd"/>
      <w:r w:rsidR="006C79EE" w:rsidRPr="00920021">
        <w:rPr>
          <w:rFonts w:ascii="Times New Roman" w:hAnsi="Times New Roman" w:cs="Times New Roman"/>
          <w:b/>
          <w:bCs/>
          <w:sz w:val="24"/>
          <w:szCs w:val="24"/>
        </w:rPr>
        <w:t xml:space="preserve"> разработанная на основе ФГОС дошкольного образования, ориентирована на:</w:t>
      </w:r>
    </w:p>
    <w:p w:rsidR="006C79EE" w:rsidRPr="006C79EE" w:rsidRDefault="006C79EE" w:rsidP="006C79EE">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w:t>
      </w:r>
      <w:r w:rsidRPr="006C79EE">
        <w:rPr>
          <w:rFonts w:ascii="Times New Roman" w:hAnsi="Times New Roman" w:cs="Times New Roman"/>
          <w:sz w:val="24"/>
          <w:szCs w:val="24"/>
        </w:rPr>
        <w:t>охрану и укрепление физического и психического здоровья детей, в том числе их эмоционального благополучия;</w:t>
      </w:r>
    </w:p>
    <w:p w:rsidR="006C79EE" w:rsidRPr="006C79EE" w:rsidRDefault="006C79EE" w:rsidP="006C79EE">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w:t>
      </w:r>
      <w:r w:rsidRPr="006C79EE">
        <w:rPr>
          <w:rFonts w:ascii="Times New Roman" w:eastAsia="Wingdings-Regular" w:hAnsi="Times New Roman" w:cs="Times New Roman"/>
          <w:sz w:val="24"/>
          <w:szCs w:val="24"/>
        </w:rPr>
        <w:t xml:space="preserve"> </w:t>
      </w:r>
      <w:r w:rsidRPr="006C79EE">
        <w:rPr>
          <w:rFonts w:ascii="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w:t>
      </w:r>
      <w:r>
        <w:rPr>
          <w:rFonts w:ascii="Times New Roman" w:hAnsi="Times New Roman" w:cs="Times New Roman"/>
          <w:sz w:val="24"/>
          <w:szCs w:val="24"/>
        </w:rPr>
        <w:t xml:space="preserve"> </w:t>
      </w:r>
      <w:r w:rsidRPr="006C79EE">
        <w:rPr>
          <w:rFonts w:ascii="Times New Roman" w:hAnsi="Times New Roman" w:cs="Times New Roman"/>
          <w:sz w:val="24"/>
          <w:szCs w:val="24"/>
        </w:rPr>
        <w:t>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6C79EE" w:rsidRPr="006C79EE" w:rsidRDefault="006C79EE" w:rsidP="006C79EE">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w:t>
      </w:r>
      <w:r w:rsidRPr="006C79EE">
        <w:rPr>
          <w:rFonts w:ascii="Times New Roman" w:eastAsia="Wingdings-Regular" w:hAnsi="Times New Roman" w:cs="Times New Roman"/>
          <w:sz w:val="24"/>
          <w:szCs w:val="24"/>
        </w:rPr>
        <w:t xml:space="preserve"> </w:t>
      </w:r>
      <w:r w:rsidRPr="006C79EE">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6C79EE" w:rsidRPr="006C79EE" w:rsidRDefault="006C79EE" w:rsidP="006C79EE">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w:t>
      </w:r>
      <w:r w:rsidRPr="006C79EE">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w:t>
      </w:r>
      <w:r w:rsidR="003B5DDF">
        <w:rPr>
          <w:rFonts w:ascii="Times New Roman" w:hAnsi="Times New Roman" w:cs="Times New Roman"/>
          <w:sz w:val="24"/>
          <w:szCs w:val="24"/>
        </w:rPr>
        <w:t xml:space="preserve"> </w:t>
      </w:r>
      <w:r w:rsidRPr="006C79EE">
        <w:rPr>
          <w:rFonts w:ascii="Times New Roman" w:hAnsi="Times New Roman" w:cs="Times New Roman"/>
          <w:sz w:val="24"/>
          <w:szCs w:val="24"/>
        </w:rPr>
        <w:t>склонностями, развития способностей и творческого потенциала каждого ребёнка как субъекта отношений с самим собой,</w:t>
      </w:r>
      <w:r w:rsidR="003B5DDF">
        <w:rPr>
          <w:rFonts w:ascii="Times New Roman" w:hAnsi="Times New Roman" w:cs="Times New Roman"/>
          <w:sz w:val="24"/>
          <w:szCs w:val="24"/>
        </w:rPr>
        <w:t xml:space="preserve"> </w:t>
      </w:r>
      <w:r w:rsidRPr="006C79EE">
        <w:rPr>
          <w:rFonts w:ascii="Times New Roman" w:hAnsi="Times New Roman" w:cs="Times New Roman"/>
          <w:sz w:val="24"/>
          <w:szCs w:val="24"/>
        </w:rPr>
        <w:t>другими детьми, взрослыми и миром;</w:t>
      </w:r>
    </w:p>
    <w:p w:rsidR="006C79EE" w:rsidRPr="006C79EE" w:rsidRDefault="006C79EE" w:rsidP="006C79EE">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w:t>
      </w:r>
      <w:r w:rsidRPr="006C79EE">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C79EE" w:rsidRPr="006C79EE" w:rsidRDefault="006C79EE" w:rsidP="006C79EE">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w:t>
      </w:r>
      <w:r w:rsidRPr="006C79EE">
        <w:rPr>
          <w:rFonts w:ascii="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6C79EE" w:rsidRDefault="006C79EE" w:rsidP="006C79EE">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w:t>
      </w:r>
      <w:r w:rsidRPr="006C79EE">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w:t>
      </w:r>
    </w:p>
    <w:p w:rsidR="006C79EE" w:rsidRPr="006C79EE" w:rsidRDefault="006C79EE" w:rsidP="006C79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C79EE">
        <w:rPr>
          <w:rFonts w:ascii="Times New Roman" w:eastAsia="Wingdings-Regular" w:hAnsi="Times New Roman" w:cs="Times New Roman"/>
          <w:sz w:val="24"/>
          <w:szCs w:val="24"/>
        </w:rPr>
        <w:t xml:space="preserve"> </w:t>
      </w:r>
      <w:r w:rsidRPr="006C79EE">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6C79EE" w:rsidRPr="006C79EE" w:rsidRDefault="006C79EE" w:rsidP="006C79EE">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w:t>
      </w:r>
      <w:r w:rsidRPr="006C79EE">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w:t>
      </w:r>
      <w:r>
        <w:rPr>
          <w:rFonts w:ascii="Times New Roman" w:hAnsi="Times New Roman" w:cs="Times New Roman"/>
          <w:sz w:val="24"/>
          <w:szCs w:val="24"/>
        </w:rPr>
        <w:t xml:space="preserve"> </w:t>
      </w:r>
      <w:r w:rsidRPr="006C79EE">
        <w:rPr>
          <w:rFonts w:ascii="Times New Roman" w:hAnsi="Times New Roman" w:cs="Times New Roman"/>
          <w:sz w:val="24"/>
          <w:szCs w:val="24"/>
        </w:rPr>
        <w:t>в вопросах развития и образования, охраны и укрепления здоровья детей.</w:t>
      </w:r>
    </w:p>
    <w:p w:rsidR="006C79EE" w:rsidRPr="006C79EE" w:rsidRDefault="006C79EE" w:rsidP="006C79EE">
      <w:pPr>
        <w:autoSpaceDE w:val="0"/>
        <w:autoSpaceDN w:val="0"/>
        <w:adjustRightInd w:val="0"/>
        <w:spacing w:after="0" w:line="240" w:lineRule="auto"/>
        <w:rPr>
          <w:rFonts w:ascii="Times New Roman" w:hAnsi="Times New Roman" w:cs="Times New Roman"/>
          <w:b/>
          <w:bCs/>
          <w:sz w:val="24"/>
          <w:szCs w:val="24"/>
        </w:rPr>
      </w:pPr>
      <w:r w:rsidRPr="006C79EE">
        <w:rPr>
          <w:rFonts w:ascii="Times New Roman" w:hAnsi="Times New Roman" w:cs="Times New Roman"/>
          <w:b/>
          <w:bCs/>
          <w:sz w:val="24"/>
          <w:szCs w:val="24"/>
        </w:rPr>
        <w:t xml:space="preserve">Приоритетными задачами развития и воспитания детей </w:t>
      </w:r>
      <w:r w:rsidR="00920021">
        <w:rPr>
          <w:rFonts w:ascii="Times New Roman" w:hAnsi="Times New Roman" w:cs="Times New Roman"/>
          <w:b/>
          <w:bCs/>
          <w:sz w:val="24"/>
          <w:szCs w:val="24"/>
        </w:rPr>
        <w:t xml:space="preserve">по программе </w:t>
      </w:r>
      <w:r w:rsidRPr="00920021">
        <w:rPr>
          <w:rFonts w:ascii="Times New Roman" w:hAnsi="Times New Roman" w:cs="Times New Roman"/>
          <w:b/>
          <w:bCs/>
          <w:sz w:val="24"/>
          <w:szCs w:val="24"/>
        </w:rPr>
        <w:t>являются:</w:t>
      </w:r>
    </w:p>
    <w:p w:rsidR="00EE7809" w:rsidRPr="00EE7809" w:rsidRDefault="00EE7809" w:rsidP="003B5DDF">
      <w:pPr>
        <w:spacing w:after="0" w:line="240" w:lineRule="auto"/>
        <w:jc w:val="both"/>
        <w:rPr>
          <w:rFonts w:ascii="Times New Roman" w:hAnsi="Times New Roman" w:cs="Times New Roman"/>
          <w:sz w:val="24"/>
          <w:szCs w:val="24"/>
        </w:rPr>
      </w:pPr>
      <w:r w:rsidRPr="00EE7809">
        <w:rPr>
          <w:rFonts w:ascii="Times New Roman" w:eastAsia="Wingdings-Regular" w:hAnsi="Times New Roman" w:cs="Times New Roman"/>
          <w:bCs/>
          <w:sz w:val="24"/>
          <w:szCs w:val="24"/>
        </w:rPr>
        <w:t>-</w:t>
      </w:r>
      <w:r w:rsidR="006C79EE" w:rsidRPr="00EE7809">
        <w:rPr>
          <w:rFonts w:ascii="Times New Roman" w:eastAsia="Wingdings-Regular" w:hAnsi="Times New Roman" w:cs="Times New Roman"/>
          <w:bCs/>
          <w:sz w:val="24"/>
          <w:szCs w:val="24"/>
        </w:rPr>
        <w:t xml:space="preserve"> </w:t>
      </w:r>
      <w:r w:rsidR="006C79EE" w:rsidRPr="00EE7809">
        <w:rPr>
          <w:rFonts w:ascii="Times New Roman" w:hAnsi="Times New Roman" w:cs="Times New Roman"/>
          <w:bCs/>
          <w:sz w:val="24"/>
          <w:szCs w:val="24"/>
        </w:rPr>
        <w:t xml:space="preserve">укрепление физического и психического здоровья ребенка, формирование основ его </w:t>
      </w:r>
      <w:r w:rsidRPr="00EE7809">
        <w:rPr>
          <w:rFonts w:ascii="Times New Roman" w:hAnsi="Times New Roman" w:cs="Times New Roman"/>
          <w:bCs/>
          <w:sz w:val="24"/>
          <w:szCs w:val="24"/>
        </w:rPr>
        <w:t>дв</w:t>
      </w:r>
      <w:r w:rsidR="006C79EE" w:rsidRPr="00EE7809">
        <w:rPr>
          <w:rFonts w:ascii="Times New Roman" w:hAnsi="Times New Roman" w:cs="Times New Roman"/>
          <w:bCs/>
          <w:sz w:val="24"/>
          <w:szCs w:val="24"/>
        </w:rPr>
        <w:t>игательной и гигиенической ку</w:t>
      </w:r>
      <w:r w:rsidR="006C79EE" w:rsidRPr="00EE7809">
        <w:rPr>
          <w:rFonts w:ascii="Times New Roman" w:hAnsi="Times New Roman" w:cs="Times New Roman"/>
          <w:sz w:val="24"/>
          <w:szCs w:val="24"/>
        </w:rPr>
        <w:t>льтуры</w:t>
      </w:r>
      <w:r w:rsidRPr="00EE7809">
        <w:rPr>
          <w:rFonts w:ascii="Times New Roman" w:hAnsi="Times New Roman" w:cs="Times New Roman"/>
          <w:sz w:val="24"/>
          <w:szCs w:val="24"/>
        </w:rPr>
        <w:t>,</w:t>
      </w:r>
    </w:p>
    <w:p w:rsidR="00EE7809" w:rsidRPr="00EE7809" w:rsidRDefault="00EE7809" w:rsidP="003B5DDF">
      <w:pPr>
        <w:spacing w:after="0" w:line="240" w:lineRule="auto"/>
        <w:jc w:val="both"/>
        <w:rPr>
          <w:rFonts w:ascii="Times New Roman" w:hAnsi="Times New Roman" w:cs="Times New Roman"/>
          <w:sz w:val="24"/>
          <w:szCs w:val="24"/>
        </w:rPr>
      </w:pPr>
      <w:r w:rsidRPr="00EE7809">
        <w:rPr>
          <w:rFonts w:ascii="Times New Roman" w:hAnsi="Times New Roman" w:cs="Times New Roman"/>
          <w:sz w:val="24"/>
          <w:szCs w:val="24"/>
        </w:rPr>
        <w:t>-целостное развитие ребенка как субъекта посильных дошкольнику видов деятельности</w:t>
      </w:r>
    </w:p>
    <w:p w:rsidR="00EE7809" w:rsidRPr="00EE7809" w:rsidRDefault="00EE7809" w:rsidP="003B5DDF">
      <w:pPr>
        <w:autoSpaceDE w:val="0"/>
        <w:autoSpaceDN w:val="0"/>
        <w:adjustRightInd w:val="0"/>
        <w:spacing w:after="0" w:line="240" w:lineRule="auto"/>
        <w:jc w:val="both"/>
        <w:rPr>
          <w:rFonts w:ascii="Times New Roman" w:hAnsi="Times New Roman" w:cs="Times New Roman"/>
          <w:sz w:val="24"/>
          <w:szCs w:val="24"/>
        </w:rPr>
      </w:pPr>
      <w:r w:rsidRPr="00EE7809">
        <w:rPr>
          <w:rFonts w:ascii="Times New Roman" w:hAnsi="Times New Roman" w:cs="Times New Roman"/>
          <w:sz w:val="24"/>
          <w:szCs w:val="24"/>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EE7809" w:rsidRPr="00EE7809" w:rsidRDefault="00EE7809" w:rsidP="00EE7809">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w:t>
      </w:r>
      <w:r w:rsidRPr="00EE7809">
        <w:rPr>
          <w:rFonts w:ascii="Times New Roman" w:hAnsi="Times New Roman" w:cs="Times New Roman"/>
          <w:sz w:val="24"/>
          <w:szCs w:val="24"/>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EE7809" w:rsidRPr="00EE7809" w:rsidRDefault="00EE7809" w:rsidP="00EE7809">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w:t>
      </w:r>
      <w:r w:rsidRPr="00EE7809">
        <w:rPr>
          <w:rFonts w:ascii="Times New Roman" w:eastAsia="Wingdings-Regular" w:hAnsi="Times New Roman" w:cs="Times New Roman"/>
          <w:sz w:val="24"/>
          <w:szCs w:val="24"/>
        </w:rPr>
        <w:t xml:space="preserve"> </w:t>
      </w:r>
      <w:r w:rsidRPr="00EE7809">
        <w:rPr>
          <w:rFonts w:ascii="Times New Roman" w:hAnsi="Times New Roman" w:cs="Times New Roman"/>
          <w:sz w:val="24"/>
          <w:szCs w:val="24"/>
        </w:rPr>
        <w:t>развитие познавательной активности, любознательности, стремления к самостоятельному познанию и размышлению, развитие</w:t>
      </w:r>
      <w:r w:rsidR="003B5DDF">
        <w:rPr>
          <w:rFonts w:ascii="Times New Roman" w:hAnsi="Times New Roman" w:cs="Times New Roman"/>
          <w:sz w:val="24"/>
          <w:szCs w:val="24"/>
        </w:rPr>
        <w:t xml:space="preserve"> </w:t>
      </w:r>
      <w:r w:rsidRPr="00EE7809">
        <w:rPr>
          <w:rFonts w:ascii="Times New Roman" w:hAnsi="Times New Roman" w:cs="Times New Roman"/>
          <w:sz w:val="24"/>
          <w:szCs w:val="24"/>
        </w:rPr>
        <w:t>умственных</w:t>
      </w:r>
      <w:r w:rsidR="003B5DDF">
        <w:rPr>
          <w:rFonts w:ascii="Times New Roman" w:hAnsi="Times New Roman" w:cs="Times New Roman"/>
          <w:sz w:val="24"/>
          <w:szCs w:val="24"/>
        </w:rPr>
        <w:t xml:space="preserve"> </w:t>
      </w:r>
      <w:r w:rsidRPr="00EE7809">
        <w:rPr>
          <w:rFonts w:ascii="Times New Roman" w:hAnsi="Times New Roman" w:cs="Times New Roman"/>
          <w:sz w:val="24"/>
          <w:szCs w:val="24"/>
        </w:rPr>
        <w:t>способностей и речи ребенка;</w:t>
      </w:r>
    </w:p>
    <w:p w:rsidR="00EE7809" w:rsidRPr="00EE7809" w:rsidRDefault="00EE7809" w:rsidP="00EE7809">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w:t>
      </w:r>
      <w:r w:rsidRPr="00EE7809">
        <w:rPr>
          <w:rFonts w:ascii="Times New Roman" w:hAnsi="Times New Roman" w:cs="Times New Roman"/>
          <w:sz w:val="24"/>
          <w:szCs w:val="24"/>
        </w:rPr>
        <w:t>пробуждение творческой активности и воображения ребенка, желания включаться в творческую деятельность;</w:t>
      </w:r>
    </w:p>
    <w:p w:rsidR="00EE7809" w:rsidRPr="00EE7809" w:rsidRDefault="00EE7809" w:rsidP="00EE7809">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w:t>
      </w:r>
      <w:r w:rsidRPr="00EE7809">
        <w:rPr>
          <w:rFonts w:ascii="Times New Roman" w:hAnsi="Times New Roman" w:cs="Times New Roman"/>
          <w:sz w:val="24"/>
          <w:szCs w:val="24"/>
        </w:rPr>
        <w:t>органическое вхождение ребенка в современный мир, разнообразное взаимодействие дошкольников с различными сферами</w:t>
      </w:r>
      <w:r w:rsidR="003B5DDF">
        <w:rPr>
          <w:rFonts w:ascii="Times New Roman" w:hAnsi="Times New Roman" w:cs="Times New Roman"/>
          <w:sz w:val="24"/>
          <w:szCs w:val="24"/>
        </w:rPr>
        <w:t xml:space="preserve"> </w:t>
      </w:r>
      <w:r w:rsidRPr="00EE7809">
        <w:rPr>
          <w:rFonts w:ascii="Times New Roman" w:hAnsi="Times New Roman" w:cs="Times New Roman"/>
          <w:sz w:val="24"/>
          <w:szCs w:val="24"/>
        </w:rPr>
        <w:t>культуры: с изобразительным искусством и музыкой, детской литературой и родным языком, экологией, математикой, игрой;</w:t>
      </w:r>
    </w:p>
    <w:p w:rsidR="00EE7809" w:rsidRPr="00EE7809" w:rsidRDefault="00EE7809" w:rsidP="00EE7809">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t>-</w:t>
      </w:r>
      <w:r w:rsidRPr="00EE7809">
        <w:rPr>
          <w:rFonts w:ascii="Times New Roman" w:eastAsia="Wingdings-Regular" w:hAnsi="Times New Roman" w:cs="Times New Roman"/>
          <w:sz w:val="24"/>
          <w:szCs w:val="24"/>
        </w:rPr>
        <w:t xml:space="preserve"> </w:t>
      </w:r>
      <w:r w:rsidRPr="00EE7809">
        <w:rPr>
          <w:rFonts w:ascii="Times New Roman" w:hAnsi="Times New Roman" w:cs="Times New Roman"/>
          <w:sz w:val="24"/>
          <w:szCs w:val="24"/>
        </w:rPr>
        <w:t>приобщение ребенка к культуре своей страны и воспитание уважения к другим народам и культурам;</w:t>
      </w:r>
    </w:p>
    <w:p w:rsidR="00EE7809" w:rsidRPr="00EE7809" w:rsidRDefault="00EE7809" w:rsidP="00EE7809">
      <w:pPr>
        <w:autoSpaceDE w:val="0"/>
        <w:autoSpaceDN w:val="0"/>
        <w:adjustRightInd w:val="0"/>
        <w:spacing w:after="0" w:line="240" w:lineRule="auto"/>
        <w:jc w:val="both"/>
        <w:rPr>
          <w:rFonts w:ascii="Times New Roman" w:hAnsi="Times New Roman" w:cs="Times New Roman"/>
          <w:sz w:val="24"/>
          <w:szCs w:val="24"/>
        </w:rPr>
      </w:pPr>
      <w:r>
        <w:rPr>
          <w:rFonts w:ascii="Times New Roman" w:eastAsia="Wingdings-Regular" w:hAnsi="Times New Roman" w:cs="Times New Roman"/>
          <w:sz w:val="24"/>
          <w:szCs w:val="24"/>
        </w:rPr>
        <w:lastRenderedPageBreak/>
        <w:t>-</w:t>
      </w:r>
      <w:r w:rsidRPr="00EE7809">
        <w:rPr>
          <w:rFonts w:ascii="Times New Roman" w:eastAsia="Wingdings-Regular" w:hAnsi="Times New Roman" w:cs="Times New Roman"/>
          <w:sz w:val="24"/>
          <w:szCs w:val="24"/>
        </w:rPr>
        <w:t xml:space="preserve"> </w:t>
      </w:r>
      <w:r w:rsidRPr="00EE7809">
        <w:rPr>
          <w:rFonts w:ascii="Times New Roman" w:hAnsi="Times New Roman" w:cs="Times New Roman"/>
          <w:sz w:val="24"/>
          <w:szCs w:val="24"/>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EE7809" w:rsidRDefault="004A118E" w:rsidP="004A118E">
      <w:pPr>
        <w:rPr>
          <w:rFonts w:ascii="Times New Roman" w:hAnsi="Times New Roman" w:cs="Times New Roman"/>
          <w:b/>
          <w:bCs/>
          <w:sz w:val="24"/>
          <w:szCs w:val="24"/>
        </w:rPr>
      </w:pPr>
      <w:r w:rsidRPr="004A118E">
        <w:rPr>
          <w:rFonts w:ascii="Times New Roman" w:hAnsi="Times New Roman" w:cs="Times New Roman"/>
          <w:b/>
          <w:bCs/>
          <w:sz w:val="24"/>
          <w:szCs w:val="24"/>
        </w:rPr>
        <w:t xml:space="preserve">Реализация Программы ориентирована </w:t>
      </w:r>
      <w:proofErr w:type="gramStart"/>
      <w:r w:rsidRPr="004A118E">
        <w:rPr>
          <w:rFonts w:ascii="Times New Roman" w:hAnsi="Times New Roman" w:cs="Times New Roman"/>
          <w:b/>
          <w:bCs/>
          <w:sz w:val="24"/>
          <w:szCs w:val="24"/>
        </w:rPr>
        <w:t>на</w:t>
      </w:r>
      <w:proofErr w:type="gramEnd"/>
      <w:r w:rsidRPr="004A118E">
        <w:rPr>
          <w:rFonts w:ascii="Times New Roman" w:hAnsi="Times New Roman" w:cs="Times New Roman"/>
          <w:b/>
          <w:bCs/>
          <w:sz w:val="24"/>
          <w:szCs w:val="24"/>
        </w:rPr>
        <w:t>:</w:t>
      </w:r>
    </w:p>
    <w:p w:rsidR="004A118E" w:rsidRPr="004A118E" w:rsidRDefault="004A118E" w:rsidP="004A11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A118E">
        <w:rPr>
          <w:rFonts w:ascii="Times New Roman" w:hAnsi="Times New Roman" w:cs="Times New Roman"/>
          <w:sz w:val="24"/>
          <w:szCs w:val="24"/>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w:t>
      </w:r>
      <w:r w:rsidR="003B5DDF">
        <w:rPr>
          <w:rFonts w:ascii="Times New Roman" w:hAnsi="Times New Roman" w:cs="Times New Roman"/>
          <w:sz w:val="24"/>
          <w:szCs w:val="24"/>
        </w:rPr>
        <w:t xml:space="preserve"> </w:t>
      </w:r>
      <w:r w:rsidRPr="004A118E">
        <w:rPr>
          <w:rFonts w:ascii="Times New Roman" w:hAnsi="Times New Roman" w:cs="Times New Roman"/>
          <w:sz w:val="24"/>
          <w:szCs w:val="24"/>
        </w:rPr>
        <w:t>темпов перевода его на «рельсы» школьного возраста;</w:t>
      </w:r>
    </w:p>
    <w:p w:rsidR="004A118E" w:rsidRPr="004A118E" w:rsidRDefault="004A118E" w:rsidP="004A118E">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w:t>
      </w:r>
      <w:r w:rsidRPr="004A118E">
        <w:rPr>
          <w:rFonts w:ascii="Times New Roman" w:eastAsia="Wingdings-Regular" w:hAnsi="Times New Roman" w:cs="Times New Roman"/>
          <w:sz w:val="24"/>
          <w:szCs w:val="24"/>
        </w:rPr>
        <w:t xml:space="preserve"> </w:t>
      </w:r>
      <w:r w:rsidRPr="004A118E">
        <w:rPr>
          <w:rFonts w:ascii="Times New Roman" w:hAnsi="Times New Roman" w:cs="Times New Roman"/>
          <w:sz w:val="24"/>
          <w:szCs w:val="24"/>
        </w:rPr>
        <w:t xml:space="preserve">обеспечение разнообразия детской деятельности – близкой и естественной для ребенка: игры, общения </w:t>
      </w:r>
      <w:proofErr w:type="gramStart"/>
      <w:r w:rsidRPr="004A118E">
        <w:rPr>
          <w:rFonts w:ascii="Times New Roman" w:hAnsi="Times New Roman" w:cs="Times New Roman"/>
          <w:sz w:val="24"/>
          <w:szCs w:val="24"/>
        </w:rPr>
        <w:t>со</w:t>
      </w:r>
      <w:proofErr w:type="gramEnd"/>
      <w:r w:rsidRPr="004A118E">
        <w:rPr>
          <w:rFonts w:ascii="Times New Roman" w:hAnsi="Times New Roman" w:cs="Times New Roman"/>
          <w:sz w:val="24"/>
          <w:szCs w:val="24"/>
        </w:rPr>
        <w:t xml:space="preserve"> взрослыми и</w:t>
      </w:r>
      <w:r w:rsidR="003B5DDF">
        <w:rPr>
          <w:rFonts w:ascii="Times New Roman" w:hAnsi="Times New Roman" w:cs="Times New Roman"/>
          <w:sz w:val="24"/>
          <w:szCs w:val="24"/>
        </w:rPr>
        <w:t xml:space="preserve"> </w:t>
      </w:r>
      <w:r w:rsidRPr="004A118E">
        <w:rPr>
          <w:rFonts w:ascii="Times New Roman" w:hAnsi="Times New Roman" w:cs="Times New Roman"/>
          <w:sz w:val="24"/>
          <w:szCs w:val="24"/>
        </w:rPr>
        <w:t>сверстниками, экспериментирования, предметной, изобразительной, музыкальной. Чем полнее и разнообразнее детская</w:t>
      </w:r>
      <w:r w:rsidR="003B5DDF">
        <w:rPr>
          <w:rFonts w:ascii="Times New Roman" w:hAnsi="Times New Roman" w:cs="Times New Roman"/>
          <w:sz w:val="24"/>
          <w:szCs w:val="24"/>
        </w:rPr>
        <w:t xml:space="preserve"> </w:t>
      </w:r>
      <w:r w:rsidRPr="004A118E">
        <w:rPr>
          <w:rFonts w:ascii="Times New Roman" w:hAnsi="Times New Roman" w:cs="Times New Roman"/>
          <w:sz w:val="24"/>
          <w:szCs w:val="24"/>
        </w:rPr>
        <w:t>деятельность, тем больше она значима для ребенка и отвечает его природе;</w:t>
      </w:r>
    </w:p>
    <w:p w:rsidR="004A118E" w:rsidRPr="004A118E" w:rsidRDefault="004A118E" w:rsidP="004A118E">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w:t>
      </w:r>
      <w:r w:rsidRPr="004A118E">
        <w:rPr>
          <w:rFonts w:ascii="Times New Roman" w:hAnsi="Times New Roman" w:cs="Times New Roman"/>
          <w:sz w:val="24"/>
          <w:szCs w:val="24"/>
        </w:rPr>
        <w:t>ориентацию всех условий реализации программы на ребенка, создание эмоционально-комфортной обстановки и благоприятной среды его позитивного развития;</w:t>
      </w:r>
    </w:p>
    <w:p w:rsidR="004A118E" w:rsidRPr="004A118E" w:rsidRDefault="004A118E" w:rsidP="004A118E">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w:t>
      </w:r>
      <w:r w:rsidRPr="004A118E">
        <w:rPr>
          <w:rFonts w:ascii="Times New Roman" w:eastAsia="Wingdings-Regular" w:hAnsi="Times New Roman" w:cs="Times New Roman"/>
          <w:sz w:val="24"/>
          <w:szCs w:val="24"/>
        </w:rPr>
        <w:t xml:space="preserve"> </w:t>
      </w:r>
      <w:r w:rsidRPr="004A118E">
        <w:rPr>
          <w:rFonts w:ascii="Times New Roman" w:hAnsi="Times New Roman" w:cs="Times New Roman"/>
          <w:sz w:val="24"/>
          <w:szCs w:val="24"/>
        </w:rPr>
        <w:t>полноценного проживания ребёнком всех этапов детства (младенческого, раннего и дошкольного возраста), обогащени</w:t>
      </w:r>
      <w:proofErr w:type="gramStart"/>
      <w:r w:rsidRPr="004A118E">
        <w:rPr>
          <w:rFonts w:ascii="Times New Roman" w:hAnsi="Times New Roman" w:cs="Times New Roman"/>
          <w:sz w:val="24"/>
          <w:szCs w:val="24"/>
        </w:rPr>
        <w:t>е(</w:t>
      </w:r>
      <w:proofErr w:type="gramEnd"/>
      <w:r w:rsidRPr="004A118E">
        <w:rPr>
          <w:rFonts w:ascii="Times New Roman" w:hAnsi="Times New Roman" w:cs="Times New Roman"/>
          <w:sz w:val="24"/>
          <w:szCs w:val="24"/>
        </w:rPr>
        <w:t>амплификация) детского развития;</w:t>
      </w:r>
    </w:p>
    <w:p w:rsidR="004A118E" w:rsidRPr="004A118E" w:rsidRDefault="004A118E" w:rsidP="004A118E">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w:t>
      </w:r>
      <w:r w:rsidRPr="004A118E">
        <w:rPr>
          <w:rFonts w:ascii="Times New Roman" w:eastAsia="Wingdings-Regular" w:hAnsi="Times New Roman" w:cs="Times New Roman"/>
          <w:sz w:val="24"/>
          <w:szCs w:val="24"/>
        </w:rPr>
        <w:t xml:space="preserve"> </w:t>
      </w:r>
      <w:r w:rsidRPr="004A118E">
        <w:rPr>
          <w:rFonts w:ascii="Times New Roman" w:hAnsi="Times New Roman" w:cs="Times New Roman"/>
          <w:sz w:val="24"/>
          <w:szCs w:val="24"/>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4A118E" w:rsidRPr="004A118E" w:rsidRDefault="004A118E" w:rsidP="004A118E">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w:t>
      </w:r>
      <w:r w:rsidRPr="004A118E">
        <w:rPr>
          <w:rFonts w:ascii="Times New Roman" w:eastAsia="Wingdings-Regular" w:hAnsi="Times New Roman" w:cs="Times New Roman"/>
          <w:sz w:val="24"/>
          <w:szCs w:val="24"/>
        </w:rPr>
        <w:t xml:space="preserve"> </w:t>
      </w:r>
      <w:r w:rsidRPr="004A118E">
        <w:rPr>
          <w:rFonts w:ascii="Times New Roman" w:hAnsi="Times New Roman" w:cs="Times New Roman"/>
          <w:sz w:val="24"/>
          <w:szCs w:val="24"/>
        </w:rPr>
        <w:t>содействия и сотрудничества детей и взрослых, признания ребенка полноценным участником (субъектом) образовательных отношений;</w:t>
      </w:r>
    </w:p>
    <w:p w:rsidR="004A118E" w:rsidRPr="004A118E" w:rsidRDefault="004A118E" w:rsidP="004A118E">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w:t>
      </w:r>
      <w:r w:rsidRPr="004A118E">
        <w:rPr>
          <w:rFonts w:ascii="Times New Roman" w:eastAsia="Wingdings-Regular" w:hAnsi="Times New Roman" w:cs="Times New Roman"/>
          <w:sz w:val="24"/>
          <w:szCs w:val="24"/>
        </w:rPr>
        <w:t xml:space="preserve"> </w:t>
      </w:r>
      <w:r w:rsidRPr="004A118E">
        <w:rPr>
          <w:rFonts w:ascii="Times New Roman" w:hAnsi="Times New Roman" w:cs="Times New Roman"/>
          <w:sz w:val="24"/>
          <w:szCs w:val="24"/>
        </w:rPr>
        <w:t>поддержки инициативы детей в различных видах деятельности;</w:t>
      </w:r>
    </w:p>
    <w:p w:rsidR="004A118E" w:rsidRPr="004A118E" w:rsidRDefault="004A118E" w:rsidP="004A118E">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w:t>
      </w:r>
      <w:r w:rsidRPr="004A118E">
        <w:rPr>
          <w:rFonts w:ascii="Times New Roman" w:eastAsia="Wingdings-Regular" w:hAnsi="Times New Roman" w:cs="Times New Roman"/>
          <w:sz w:val="24"/>
          <w:szCs w:val="24"/>
        </w:rPr>
        <w:t xml:space="preserve"> </w:t>
      </w:r>
      <w:r w:rsidRPr="004A118E">
        <w:rPr>
          <w:rFonts w:ascii="Times New Roman" w:hAnsi="Times New Roman" w:cs="Times New Roman"/>
          <w:sz w:val="24"/>
          <w:szCs w:val="24"/>
        </w:rPr>
        <w:t>сотрудничества с семьёй;</w:t>
      </w:r>
    </w:p>
    <w:p w:rsidR="004A118E" w:rsidRPr="004A118E" w:rsidRDefault="004A118E" w:rsidP="004A118E">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w:t>
      </w:r>
      <w:r w:rsidRPr="004A118E">
        <w:rPr>
          <w:rFonts w:ascii="Times New Roman" w:eastAsia="Wingdings-Regular" w:hAnsi="Times New Roman" w:cs="Times New Roman"/>
          <w:sz w:val="24"/>
          <w:szCs w:val="24"/>
        </w:rPr>
        <w:t xml:space="preserve"> </w:t>
      </w:r>
      <w:r w:rsidRPr="004A118E">
        <w:rPr>
          <w:rFonts w:ascii="Times New Roman" w:hAnsi="Times New Roman" w:cs="Times New Roman"/>
          <w:sz w:val="24"/>
          <w:szCs w:val="24"/>
        </w:rPr>
        <w:t>приобщения детей к социокультурным нормам, традициям семьи, общества и государства;</w:t>
      </w:r>
    </w:p>
    <w:p w:rsidR="004A118E" w:rsidRPr="004A118E" w:rsidRDefault="004A118E" w:rsidP="004A118E">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w:t>
      </w:r>
      <w:r w:rsidRPr="004A118E">
        <w:rPr>
          <w:rFonts w:ascii="Times New Roman" w:hAnsi="Times New Roman" w:cs="Times New Roman"/>
          <w:sz w:val="24"/>
          <w:szCs w:val="24"/>
        </w:rPr>
        <w:t>формирования познавательных интересов и познавательных действий ребенка в различных видах деятельности;</w:t>
      </w:r>
    </w:p>
    <w:p w:rsidR="004A118E" w:rsidRPr="004A118E" w:rsidRDefault="004A118E" w:rsidP="004A118E">
      <w:pPr>
        <w:autoSpaceDE w:val="0"/>
        <w:autoSpaceDN w:val="0"/>
        <w:adjustRightInd w:val="0"/>
        <w:spacing w:after="0" w:line="240" w:lineRule="auto"/>
        <w:rPr>
          <w:rFonts w:ascii="Times New Roman" w:hAnsi="Times New Roman" w:cs="Times New Roman"/>
          <w:sz w:val="24"/>
          <w:szCs w:val="24"/>
        </w:rPr>
      </w:pPr>
      <w:r>
        <w:rPr>
          <w:rFonts w:ascii="Times New Roman" w:eastAsia="Wingdings-Regular" w:hAnsi="Times New Roman" w:cs="Times New Roman"/>
          <w:sz w:val="24"/>
          <w:szCs w:val="24"/>
        </w:rPr>
        <w:t>-</w:t>
      </w:r>
      <w:r w:rsidRPr="004A118E">
        <w:rPr>
          <w:rFonts w:ascii="Times New Roman" w:hAnsi="Times New Roman" w:cs="Times New Roman"/>
          <w:sz w:val="24"/>
          <w:szCs w:val="24"/>
        </w:rPr>
        <w:t>возрастной адекватности дошкольного образования (соответствия условий, требований, методов возрасту и особенностям</w:t>
      </w:r>
      <w:r>
        <w:rPr>
          <w:rFonts w:ascii="Times New Roman" w:hAnsi="Times New Roman" w:cs="Times New Roman"/>
          <w:sz w:val="24"/>
          <w:szCs w:val="24"/>
        </w:rPr>
        <w:t xml:space="preserve"> </w:t>
      </w:r>
      <w:r w:rsidRPr="004A118E">
        <w:rPr>
          <w:rFonts w:ascii="Times New Roman" w:hAnsi="Times New Roman" w:cs="Times New Roman"/>
          <w:sz w:val="24"/>
          <w:szCs w:val="24"/>
        </w:rPr>
        <w:t>развития);</w:t>
      </w:r>
    </w:p>
    <w:p w:rsidR="00EE7809" w:rsidRDefault="004A118E" w:rsidP="006C79EE">
      <w:pPr>
        <w:rPr>
          <w:rFonts w:ascii="Times New Roman" w:hAnsi="Times New Roman" w:cs="Times New Roman"/>
          <w:sz w:val="24"/>
          <w:szCs w:val="24"/>
        </w:rPr>
      </w:pPr>
      <w:r>
        <w:rPr>
          <w:rFonts w:ascii="Times New Roman" w:eastAsia="Wingdings-Regular" w:hAnsi="Times New Roman" w:cs="Times New Roman"/>
          <w:sz w:val="24"/>
          <w:szCs w:val="24"/>
        </w:rPr>
        <w:t>-</w:t>
      </w:r>
      <w:r w:rsidRPr="004A118E">
        <w:rPr>
          <w:rFonts w:ascii="Times New Roman" w:eastAsia="Wingdings-Regular" w:hAnsi="Times New Roman" w:cs="Times New Roman"/>
          <w:sz w:val="24"/>
          <w:szCs w:val="24"/>
        </w:rPr>
        <w:t xml:space="preserve"> </w:t>
      </w:r>
      <w:r w:rsidRPr="004A118E">
        <w:rPr>
          <w:rFonts w:ascii="Times New Roman" w:hAnsi="Times New Roman" w:cs="Times New Roman"/>
          <w:sz w:val="24"/>
          <w:szCs w:val="24"/>
        </w:rPr>
        <w:t>учёта этнокультурной ситуации развития детей.</w:t>
      </w:r>
    </w:p>
    <w:p w:rsidR="00683C0B" w:rsidRPr="000F7C90" w:rsidRDefault="00345617" w:rsidP="000F7C90">
      <w:pPr>
        <w:spacing w:after="0"/>
        <w:rPr>
          <w:rFonts w:asciiTheme="majorHAnsi" w:hAnsiTheme="majorHAnsi"/>
          <w:b/>
          <w:sz w:val="32"/>
          <w:szCs w:val="32"/>
        </w:rPr>
      </w:pPr>
      <w:r w:rsidRPr="000F7C90">
        <w:rPr>
          <w:rFonts w:asciiTheme="majorHAnsi" w:hAnsiTheme="majorHAnsi"/>
          <w:b/>
          <w:sz w:val="32"/>
          <w:szCs w:val="32"/>
        </w:rPr>
        <w:t>1</w:t>
      </w:r>
      <w:r w:rsidR="00005754" w:rsidRPr="000F7C90">
        <w:rPr>
          <w:rFonts w:asciiTheme="majorHAnsi" w:hAnsiTheme="majorHAnsi"/>
          <w:b/>
          <w:sz w:val="32"/>
          <w:szCs w:val="32"/>
        </w:rPr>
        <w:t>.3</w:t>
      </w:r>
      <w:r w:rsidRPr="000F7C90">
        <w:rPr>
          <w:rFonts w:asciiTheme="majorHAnsi" w:hAnsiTheme="majorHAnsi"/>
          <w:b/>
          <w:sz w:val="32"/>
          <w:szCs w:val="32"/>
        </w:rPr>
        <w:t>.</w:t>
      </w:r>
      <w:r w:rsidR="00683C0B" w:rsidRPr="000F7C90">
        <w:rPr>
          <w:rFonts w:asciiTheme="majorHAnsi" w:hAnsiTheme="majorHAnsi"/>
          <w:b/>
          <w:sz w:val="32"/>
          <w:szCs w:val="32"/>
        </w:rPr>
        <w:t xml:space="preserve">Принципы </w:t>
      </w:r>
      <w:r w:rsidR="003B5DDF" w:rsidRPr="000F7C90">
        <w:rPr>
          <w:rFonts w:asciiTheme="majorHAnsi" w:hAnsiTheme="majorHAnsi"/>
          <w:b/>
          <w:sz w:val="32"/>
          <w:szCs w:val="32"/>
        </w:rPr>
        <w:t xml:space="preserve"> и подходы к формированию</w:t>
      </w:r>
      <w:r w:rsidR="00683C0B" w:rsidRPr="000F7C90">
        <w:rPr>
          <w:rFonts w:asciiTheme="majorHAnsi" w:hAnsiTheme="majorHAnsi"/>
          <w:b/>
          <w:sz w:val="32"/>
          <w:szCs w:val="32"/>
        </w:rPr>
        <w:t xml:space="preserve"> образовательной программы.</w:t>
      </w:r>
    </w:p>
    <w:p w:rsidR="00683C0B" w:rsidRPr="00C05841" w:rsidRDefault="00683C0B" w:rsidP="00D453AA">
      <w:pPr>
        <w:spacing w:after="0"/>
        <w:ind w:firstLine="708"/>
        <w:jc w:val="both"/>
        <w:rPr>
          <w:rFonts w:ascii="Times New Roman" w:hAnsi="Times New Roman"/>
          <w:sz w:val="24"/>
          <w:szCs w:val="24"/>
        </w:rPr>
      </w:pPr>
      <w:r w:rsidRPr="00C05841">
        <w:rPr>
          <w:rFonts w:ascii="Times New Roman" w:hAnsi="Times New Roman"/>
          <w:sz w:val="24"/>
          <w:szCs w:val="24"/>
        </w:rPr>
        <w:t xml:space="preserve">Содержание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 </w:t>
      </w:r>
    </w:p>
    <w:p w:rsidR="00683C0B" w:rsidRPr="00C05841" w:rsidRDefault="00683C0B" w:rsidP="00683C0B">
      <w:pPr>
        <w:spacing w:after="0"/>
        <w:jc w:val="both"/>
        <w:rPr>
          <w:rFonts w:ascii="Times New Roman" w:hAnsi="Times New Roman"/>
          <w:sz w:val="24"/>
          <w:szCs w:val="24"/>
        </w:rPr>
      </w:pPr>
      <w:r w:rsidRPr="00C05841">
        <w:rPr>
          <w:rFonts w:ascii="Times New Roman" w:hAnsi="Times New Roman"/>
          <w:sz w:val="24"/>
          <w:szCs w:val="24"/>
        </w:rPr>
        <w:t xml:space="preserve">1. Соответствует принципу развивающего образования, целью которого является развитие ребенка. </w:t>
      </w:r>
    </w:p>
    <w:p w:rsidR="00683C0B" w:rsidRPr="00C05841" w:rsidRDefault="00683C0B" w:rsidP="00683C0B">
      <w:pPr>
        <w:spacing w:after="0"/>
        <w:jc w:val="both"/>
        <w:rPr>
          <w:rFonts w:ascii="Times New Roman" w:hAnsi="Times New Roman"/>
          <w:sz w:val="24"/>
          <w:szCs w:val="24"/>
        </w:rPr>
      </w:pPr>
      <w:r w:rsidRPr="00C05841">
        <w:rPr>
          <w:rFonts w:ascii="Times New Roman" w:hAnsi="Times New Roman"/>
          <w:sz w:val="24"/>
          <w:szCs w:val="24"/>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683C0B" w:rsidRPr="00C05841" w:rsidRDefault="00683C0B" w:rsidP="00683C0B">
      <w:pPr>
        <w:spacing w:after="0"/>
        <w:jc w:val="both"/>
        <w:rPr>
          <w:rFonts w:ascii="Times New Roman" w:hAnsi="Times New Roman"/>
          <w:sz w:val="24"/>
          <w:szCs w:val="24"/>
        </w:rPr>
      </w:pPr>
      <w:r w:rsidRPr="00C05841">
        <w:rPr>
          <w:rFonts w:ascii="Times New Roman" w:hAnsi="Times New Roman"/>
          <w:sz w:val="24"/>
          <w:szCs w:val="24"/>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683C0B" w:rsidRPr="00C05841" w:rsidRDefault="00683C0B" w:rsidP="00683C0B">
      <w:pPr>
        <w:spacing w:after="0"/>
        <w:jc w:val="both"/>
        <w:rPr>
          <w:rFonts w:ascii="Times New Roman" w:hAnsi="Times New Roman"/>
          <w:sz w:val="24"/>
          <w:szCs w:val="24"/>
        </w:rPr>
      </w:pPr>
      <w:r w:rsidRPr="00C05841">
        <w:rPr>
          <w:rFonts w:ascii="Times New Roman" w:hAnsi="Times New Roman"/>
          <w:sz w:val="24"/>
          <w:szCs w:val="24"/>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683C0B" w:rsidRPr="00C05841" w:rsidRDefault="00683C0B" w:rsidP="00683C0B">
      <w:pPr>
        <w:spacing w:after="0"/>
        <w:jc w:val="both"/>
        <w:rPr>
          <w:rFonts w:ascii="Times New Roman" w:hAnsi="Times New Roman"/>
          <w:sz w:val="24"/>
          <w:szCs w:val="24"/>
        </w:rPr>
      </w:pPr>
      <w:r w:rsidRPr="00C05841">
        <w:rPr>
          <w:rFonts w:ascii="Times New Roman" w:hAnsi="Times New Roman"/>
          <w:sz w:val="24"/>
          <w:szCs w:val="24"/>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683C0B" w:rsidRPr="00C05841" w:rsidRDefault="00683C0B" w:rsidP="00683C0B">
      <w:pPr>
        <w:spacing w:after="0"/>
        <w:jc w:val="both"/>
        <w:rPr>
          <w:rFonts w:ascii="Times New Roman" w:hAnsi="Times New Roman"/>
          <w:sz w:val="24"/>
          <w:szCs w:val="24"/>
        </w:rPr>
      </w:pPr>
      <w:r w:rsidRPr="00C05841">
        <w:rPr>
          <w:rFonts w:ascii="Times New Roman" w:hAnsi="Times New Roman"/>
          <w:sz w:val="24"/>
          <w:szCs w:val="24"/>
        </w:rPr>
        <w:t xml:space="preserve">6. Основывается на комплексно-тематическом принципе построения образовательного процесса. </w:t>
      </w:r>
    </w:p>
    <w:p w:rsidR="00683C0B" w:rsidRPr="00C05841" w:rsidRDefault="00683C0B" w:rsidP="00683C0B">
      <w:pPr>
        <w:spacing w:after="0"/>
        <w:jc w:val="both"/>
        <w:rPr>
          <w:rFonts w:ascii="Times New Roman" w:hAnsi="Times New Roman"/>
          <w:sz w:val="24"/>
          <w:szCs w:val="24"/>
        </w:rPr>
      </w:pPr>
      <w:r w:rsidRPr="00C05841">
        <w:rPr>
          <w:rFonts w:ascii="Times New Roman" w:hAnsi="Times New Roman"/>
          <w:sz w:val="24"/>
          <w:szCs w:val="24"/>
        </w:rPr>
        <w:lastRenderedPageBreak/>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683C0B" w:rsidRPr="00C05841" w:rsidRDefault="00683C0B" w:rsidP="00683C0B">
      <w:pPr>
        <w:spacing w:after="0"/>
        <w:jc w:val="both"/>
        <w:rPr>
          <w:rFonts w:ascii="Times New Roman" w:hAnsi="Times New Roman"/>
          <w:sz w:val="24"/>
          <w:szCs w:val="24"/>
        </w:rPr>
      </w:pPr>
      <w:r w:rsidRPr="00C05841">
        <w:rPr>
          <w:rFonts w:ascii="Times New Roman" w:hAnsi="Times New Roman"/>
          <w:sz w:val="24"/>
          <w:szCs w:val="24"/>
        </w:rPr>
        <w:t xml:space="preserve">8. Предполагает построение образовательного процесса на адекватных возрасту формах работы с детьми (игра) </w:t>
      </w:r>
    </w:p>
    <w:p w:rsidR="00683C0B" w:rsidRDefault="00683C0B" w:rsidP="00683C0B">
      <w:pPr>
        <w:spacing w:after="0"/>
        <w:jc w:val="both"/>
        <w:rPr>
          <w:rFonts w:ascii="Times New Roman" w:hAnsi="Times New Roman"/>
          <w:sz w:val="24"/>
          <w:szCs w:val="24"/>
        </w:rPr>
      </w:pPr>
      <w:r w:rsidRPr="00C05841">
        <w:rPr>
          <w:rFonts w:ascii="Times New Roman" w:hAnsi="Times New Roman"/>
          <w:sz w:val="24"/>
          <w:szCs w:val="24"/>
        </w:rPr>
        <w:t xml:space="preserve">9. Строится на принципе </w:t>
      </w:r>
      <w:proofErr w:type="spellStart"/>
      <w:r w:rsidRPr="00C05841">
        <w:rPr>
          <w:rFonts w:ascii="Times New Roman" w:hAnsi="Times New Roman"/>
          <w:sz w:val="24"/>
          <w:szCs w:val="24"/>
        </w:rPr>
        <w:t>культуросообразности</w:t>
      </w:r>
      <w:proofErr w:type="spellEnd"/>
      <w:r w:rsidRPr="00C05841">
        <w:rPr>
          <w:rFonts w:ascii="Times New Roman" w:hAnsi="Times New Roman"/>
          <w:sz w:val="24"/>
          <w:szCs w:val="24"/>
        </w:rPr>
        <w:t xml:space="preserve">. Учитывает национальные ценности и традиции в образовании.  </w:t>
      </w:r>
    </w:p>
    <w:p w:rsidR="00683C0B" w:rsidRDefault="00F22758" w:rsidP="00F22758">
      <w:pPr>
        <w:autoSpaceDE w:val="0"/>
        <w:autoSpaceDN w:val="0"/>
        <w:adjustRightInd w:val="0"/>
        <w:spacing w:after="0" w:line="240" w:lineRule="auto"/>
        <w:jc w:val="both"/>
        <w:rPr>
          <w:rFonts w:ascii="Times New Roman" w:hAnsi="Times New Roman" w:cs="Times New Roman"/>
          <w:sz w:val="24"/>
          <w:szCs w:val="24"/>
        </w:rPr>
      </w:pPr>
      <w:r w:rsidRPr="00F22758">
        <w:rPr>
          <w:rFonts w:ascii="Times New Roman" w:hAnsi="Times New Roman" w:cs="Times New Roman"/>
          <w:sz w:val="24"/>
          <w:szCs w:val="24"/>
        </w:rPr>
        <w:t>Содержание рабочей программы включает интеграцию</w:t>
      </w:r>
      <w:r>
        <w:rPr>
          <w:rFonts w:ascii="Times New Roman" w:hAnsi="Times New Roman" w:cs="Times New Roman"/>
          <w:sz w:val="24"/>
          <w:szCs w:val="24"/>
        </w:rPr>
        <w:t xml:space="preserve"> </w:t>
      </w:r>
      <w:r w:rsidRPr="00F22758">
        <w:rPr>
          <w:rFonts w:ascii="Times New Roman" w:hAnsi="Times New Roman" w:cs="Times New Roman"/>
          <w:sz w:val="24"/>
          <w:szCs w:val="24"/>
        </w:rPr>
        <w:t>образовательных областей, которые обеспечивают разностороннее развитие</w:t>
      </w:r>
      <w:r>
        <w:rPr>
          <w:rFonts w:ascii="Times New Roman" w:hAnsi="Times New Roman" w:cs="Times New Roman"/>
          <w:sz w:val="24"/>
          <w:szCs w:val="24"/>
        </w:rPr>
        <w:t xml:space="preserve"> </w:t>
      </w:r>
      <w:r w:rsidRPr="00F22758">
        <w:rPr>
          <w:rFonts w:ascii="Times New Roman" w:hAnsi="Times New Roman" w:cs="Times New Roman"/>
          <w:sz w:val="24"/>
          <w:szCs w:val="24"/>
        </w:rPr>
        <w:t>детей с учетом их возрастных и индивидуальных особенностей по пяти</w:t>
      </w:r>
      <w:r>
        <w:rPr>
          <w:rFonts w:ascii="Times New Roman" w:hAnsi="Times New Roman" w:cs="Times New Roman"/>
          <w:sz w:val="24"/>
          <w:szCs w:val="24"/>
        </w:rPr>
        <w:t xml:space="preserve"> </w:t>
      </w:r>
      <w:r w:rsidRPr="00F22758">
        <w:rPr>
          <w:rFonts w:ascii="Times New Roman" w:hAnsi="Times New Roman" w:cs="Times New Roman"/>
          <w:sz w:val="24"/>
          <w:szCs w:val="24"/>
        </w:rPr>
        <w:t>образовательным областям: социально – коммуникативное развитие,</w:t>
      </w:r>
      <w:r>
        <w:rPr>
          <w:rFonts w:ascii="Times New Roman" w:hAnsi="Times New Roman" w:cs="Times New Roman"/>
          <w:sz w:val="24"/>
          <w:szCs w:val="24"/>
        </w:rPr>
        <w:t xml:space="preserve"> </w:t>
      </w:r>
      <w:r w:rsidRPr="00F22758">
        <w:rPr>
          <w:rFonts w:ascii="Times New Roman" w:hAnsi="Times New Roman" w:cs="Times New Roman"/>
          <w:sz w:val="24"/>
          <w:szCs w:val="24"/>
        </w:rPr>
        <w:t>познавательное развитие, речевое развитие, художественно – эстетическое и</w:t>
      </w:r>
      <w:r>
        <w:rPr>
          <w:rFonts w:ascii="Times New Roman" w:hAnsi="Times New Roman" w:cs="Times New Roman"/>
          <w:sz w:val="24"/>
          <w:szCs w:val="24"/>
        </w:rPr>
        <w:t xml:space="preserve"> </w:t>
      </w:r>
      <w:r w:rsidRPr="00F22758">
        <w:rPr>
          <w:rFonts w:ascii="Times New Roman" w:hAnsi="Times New Roman" w:cs="Times New Roman"/>
          <w:sz w:val="24"/>
          <w:szCs w:val="24"/>
        </w:rPr>
        <w:t>физическое развитие.</w:t>
      </w:r>
    </w:p>
    <w:p w:rsidR="00D453AA" w:rsidRDefault="00D453AA" w:rsidP="00005754">
      <w:pPr>
        <w:spacing w:after="0"/>
        <w:rPr>
          <w:rFonts w:asciiTheme="majorHAnsi" w:hAnsiTheme="majorHAnsi"/>
          <w:b/>
          <w:sz w:val="32"/>
          <w:szCs w:val="32"/>
        </w:rPr>
      </w:pPr>
    </w:p>
    <w:p w:rsidR="00683C0B" w:rsidRPr="000F7C90" w:rsidRDefault="00345617" w:rsidP="000F7C90">
      <w:pPr>
        <w:spacing w:after="0"/>
        <w:rPr>
          <w:rFonts w:asciiTheme="majorHAnsi" w:hAnsiTheme="majorHAnsi"/>
          <w:b/>
          <w:sz w:val="32"/>
          <w:szCs w:val="32"/>
        </w:rPr>
      </w:pPr>
      <w:r w:rsidRPr="000F7C90">
        <w:rPr>
          <w:rFonts w:asciiTheme="majorHAnsi" w:hAnsiTheme="majorHAnsi"/>
          <w:b/>
          <w:sz w:val="32"/>
          <w:szCs w:val="32"/>
        </w:rPr>
        <w:t>1.</w:t>
      </w:r>
      <w:r w:rsidR="00005754" w:rsidRPr="000F7C90">
        <w:rPr>
          <w:rFonts w:asciiTheme="majorHAnsi" w:hAnsiTheme="majorHAnsi"/>
          <w:b/>
          <w:sz w:val="32"/>
          <w:szCs w:val="32"/>
        </w:rPr>
        <w:t>4</w:t>
      </w:r>
      <w:r w:rsidRPr="000F7C90">
        <w:rPr>
          <w:rFonts w:asciiTheme="majorHAnsi" w:hAnsiTheme="majorHAnsi"/>
          <w:b/>
          <w:sz w:val="32"/>
          <w:szCs w:val="32"/>
        </w:rPr>
        <w:t>.</w:t>
      </w:r>
      <w:r w:rsidR="00311A99" w:rsidRPr="000F7C90">
        <w:rPr>
          <w:rFonts w:asciiTheme="majorHAnsi" w:hAnsiTheme="majorHAnsi"/>
          <w:b/>
          <w:sz w:val="32"/>
          <w:szCs w:val="32"/>
        </w:rPr>
        <w:t xml:space="preserve"> </w:t>
      </w:r>
      <w:r w:rsidR="00683C0B" w:rsidRPr="000F7C90">
        <w:rPr>
          <w:rFonts w:asciiTheme="majorHAnsi" w:hAnsiTheme="majorHAnsi"/>
          <w:b/>
          <w:sz w:val="32"/>
          <w:szCs w:val="32"/>
        </w:rPr>
        <w:t>Значимые характеристики особенностей развития детей дошкольного возраста.</w:t>
      </w:r>
    </w:p>
    <w:p w:rsidR="001E027B" w:rsidRPr="001E027B" w:rsidRDefault="001E027B" w:rsidP="001E027B">
      <w:pPr>
        <w:autoSpaceDE w:val="0"/>
        <w:autoSpaceDN w:val="0"/>
        <w:adjustRightInd w:val="0"/>
        <w:spacing w:after="0" w:line="240" w:lineRule="auto"/>
        <w:jc w:val="both"/>
        <w:rPr>
          <w:rFonts w:ascii="Times New Roman" w:hAnsi="Times New Roman" w:cs="Times New Roman"/>
          <w:sz w:val="24"/>
          <w:szCs w:val="24"/>
        </w:rPr>
      </w:pPr>
      <w:r w:rsidRPr="001E027B">
        <w:rPr>
          <w:rFonts w:ascii="Times New Roman" w:hAnsi="Times New Roman" w:cs="Times New Roman"/>
          <w:b/>
          <w:bCs/>
          <w:i/>
          <w:iCs/>
          <w:sz w:val="24"/>
          <w:szCs w:val="24"/>
        </w:rPr>
        <w:t xml:space="preserve">Старший дошкольный возраст (5–6 лет). </w:t>
      </w:r>
      <w:r w:rsidRPr="001E027B">
        <w:rPr>
          <w:rFonts w:ascii="Times New Roman" w:hAnsi="Times New Roman" w:cs="Times New Roman"/>
          <w:sz w:val="24"/>
          <w:szCs w:val="24"/>
        </w:rPr>
        <w:t>Ребёнок 5</w:t>
      </w:r>
      <w:r w:rsidRPr="001E027B">
        <w:rPr>
          <w:rFonts w:ascii="Times New Roman" w:hAnsi="Times New Roman" w:cs="Times New Roman"/>
          <w:b/>
          <w:bCs/>
          <w:i/>
          <w:iCs/>
          <w:sz w:val="24"/>
          <w:szCs w:val="24"/>
        </w:rPr>
        <w:t>–</w:t>
      </w:r>
      <w:r w:rsidRPr="001E027B">
        <w:rPr>
          <w:rFonts w:ascii="Times New Roman" w:hAnsi="Times New Roman" w:cs="Times New Roman"/>
          <w:sz w:val="24"/>
          <w:szCs w:val="24"/>
        </w:rPr>
        <w:t>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1E027B" w:rsidRPr="001E027B" w:rsidRDefault="001E027B" w:rsidP="001E027B">
      <w:pPr>
        <w:autoSpaceDE w:val="0"/>
        <w:autoSpaceDN w:val="0"/>
        <w:adjustRightInd w:val="0"/>
        <w:spacing w:after="0" w:line="240" w:lineRule="auto"/>
        <w:jc w:val="both"/>
        <w:rPr>
          <w:rFonts w:ascii="Times New Roman" w:hAnsi="Times New Roman" w:cs="Times New Roman"/>
          <w:sz w:val="24"/>
          <w:szCs w:val="24"/>
        </w:rPr>
      </w:pPr>
      <w:r w:rsidRPr="001E027B">
        <w:rPr>
          <w:rFonts w:ascii="Times New Roman" w:hAnsi="Times New Roman" w:cs="Times New Roman"/>
          <w:sz w:val="24"/>
          <w:szCs w:val="24"/>
        </w:rPr>
        <w:t xml:space="preserve">В этом возрасте в поведении дошкольников происходят качественные изменения — формируется возможность </w:t>
      </w:r>
      <w:proofErr w:type="spellStart"/>
      <w:r w:rsidRPr="001E027B">
        <w:rPr>
          <w:rFonts w:ascii="Times New Roman" w:hAnsi="Times New Roman" w:cs="Times New Roman"/>
          <w:sz w:val="24"/>
          <w:szCs w:val="24"/>
        </w:rPr>
        <w:t>саморегуляции</w:t>
      </w:r>
      <w:proofErr w:type="spellEnd"/>
      <w:r w:rsidRPr="001E027B">
        <w:rPr>
          <w:rFonts w:ascii="Times New Roman" w:hAnsi="Times New Roman" w:cs="Times New Roman"/>
          <w:sz w:val="24"/>
          <w:szCs w:val="24"/>
        </w:rPr>
        <w:t>,</w:t>
      </w:r>
      <w:r w:rsidR="00311A99">
        <w:rPr>
          <w:rFonts w:ascii="Times New Roman" w:hAnsi="Times New Roman" w:cs="Times New Roman"/>
          <w:sz w:val="24"/>
          <w:szCs w:val="24"/>
        </w:rPr>
        <w:t xml:space="preserve"> </w:t>
      </w:r>
      <w:r w:rsidRPr="001E027B">
        <w:rPr>
          <w:rFonts w:ascii="Times New Roman" w:hAnsi="Times New Roman" w:cs="Times New Roman"/>
          <w:sz w:val="24"/>
          <w:szCs w:val="24"/>
        </w:rPr>
        <w:t>дети начинают предъявлять к себе те требования, которые раньше предъявлялись им взрослыми. Так они могут, не отвлекаясь</w:t>
      </w:r>
      <w:r w:rsidR="00311A99">
        <w:rPr>
          <w:rFonts w:ascii="Times New Roman" w:hAnsi="Times New Roman" w:cs="Times New Roman"/>
          <w:sz w:val="24"/>
          <w:szCs w:val="24"/>
        </w:rPr>
        <w:t xml:space="preserve"> </w:t>
      </w:r>
      <w:r w:rsidRPr="001E027B">
        <w:rPr>
          <w:rFonts w:ascii="Times New Roman" w:hAnsi="Times New Roman" w:cs="Times New Roman"/>
          <w:sz w:val="24"/>
          <w:szCs w:val="24"/>
        </w:rPr>
        <w:t>на более интересные дела, доводить до конца малопривлекательную работу (убирать игрушки, наводить порядок в комнате и</w:t>
      </w:r>
      <w:r w:rsidR="00311A99">
        <w:rPr>
          <w:rFonts w:ascii="Times New Roman" w:hAnsi="Times New Roman" w:cs="Times New Roman"/>
          <w:sz w:val="24"/>
          <w:szCs w:val="24"/>
        </w:rPr>
        <w:t xml:space="preserve"> </w:t>
      </w:r>
      <w:r w:rsidRPr="001E027B">
        <w:rPr>
          <w:rFonts w:ascii="Times New Roman" w:hAnsi="Times New Roman" w:cs="Times New Roman"/>
          <w:sz w:val="24"/>
          <w:szCs w:val="24"/>
        </w:rPr>
        <w:t>т.п.). Это становится возможным благодаря осознанию детьми общепринятых норм и правил поведения и обязательности их</w:t>
      </w:r>
      <w:r w:rsidR="00311A99">
        <w:rPr>
          <w:rFonts w:ascii="Times New Roman" w:hAnsi="Times New Roman" w:cs="Times New Roman"/>
          <w:sz w:val="24"/>
          <w:szCs w:val="24"/>
        </w:rPr>
        <w:t xml:space="preserve"> </w:t>
      </w:r>
      <w:r w:rsidRPr="001E027B">
        <w:rPr>
          <w:rFonts w:ascii="Times New Roman" w:hAnsi="Times New Roman" w:cs="Times New Roman"/>
          <w:sz w:val="24"/>
          <w:szCs w:val="24"/>
        </w:rPr>
        <w:t>выполнения.</w:t>
      </w:r>
    </w:p>
    <w:p w:rsidR="001E027B" w:rsidRPr="001E027B" w:rsidRDefault="001E027B" w:rsidP="00283BB1">
      <w:pPr>
        <w:autoSpaceDE w:val="0"/>
        <w:autoSpaceDN w:val="0"/>
        <w:adjustRightInd w:val="0"/>
        <w:spacing w:after="0" w:line="240" w:lineRule="auto"/>
        <w:ind w:firstLine="708"/>
        <w:jc w:val="both"/>
        <w:rPr>
          <w:rFonts w:ascii="Times New Roman" w:hAnsi="Times New Roman" w:cs="Times New Roman"/>
          <w:sz w:val="24"/>
          <w:szCs w:val="24"/>
        </w:rPr>
      </w:pPr>
      <w:r w:rsidRPr="001E027B">
        <w:rPr>
          <w:rFonts w:ascii="Times New Roman" w:hAnsi="Times New Roman" w:cs="Times New Roman"/>
          <w:sz w:val="24"/>
          <w:szCs w:val="24"/>
        </w:rPr>
        <w:t>В возрасте от 5 до 6 лет происходят изменения в представлениях ребёнка о себе. Эти представления начинают включать</w:t>
      </w:r>
    </w:p>
    <w:p w:rsidR="001E027B" w:rsidRPr="001E027B" w:rsidRDefault="001E027B" w:rsidP="001E027B">
      <w:pPr>
        <w:autoSpaceDE w:val="0"/>
        <w:autoSpaceDN w:val="0"/>
        <w:adjustRightInd w:val="0"/>
        <w:spacing w:after="0" w:line="240" w:lineRule="auto"/>
        <w:jc w:val="both"/>
        <w:rPr>
          <w:rFonts w:ascii="Times New Roman" w:hAnsi="Times New Roman" w:cs="Times New Roman"/>
          <w:sz w:val="24"/>
          <w:szCs w:val="24"/>
        </w:rPr>
      </w:pPr>
      <w:r w:rsidRPr="001E027B">
        <w:rPr>
          <w:rFonts w:ascii="Times New Roman" w:hAnsi="Times New Roman" w:cs="Times New Roman"/>
          <w:sz w:val="24"/>
          <w:szCs w:val="24"/>
        </w:rPr>
        <w:t>не только характеристики, которыми ребёнок наделяет себя настоящего в данный отрезок времени, но и качества, которыми он</w:t>
      </w:r>
    </w:p>
    <w:p w:rsidR="001E027B" w:rsidRPr="001E027B" w:rsidRDefault="001E027B" w:rsidP="001E027B">
      <w:pPr>
        <w:autoSpaceDE w:val="0"/>
        <w:autoSpaceDN w:val="0"/>
        <w:adjustRightInd w:val="0"/>
        <w:spacing w:after="0" w:line="240" w:lineRule="auto"/>
        <w:jc w:val="both"/>
        <w:rPr>
          <w:rFonts w:ascii="Times New Roman" w:hAnsi="Times New Roman" w:cs="Times New Roman"/>
          <w:sz w:val="24"/>
          <w:szCs w:val="24"/>
        </w:rPr>
      </w:pPr>
      <w:r w:rsidRPr="001E027B">
        <w:rPr>
          <w:rFonts w:ascii="Times New Roman" w:hAnsi="Times New Roman" w:cs="Times New Roman"/>
          <w:sz w:val="24"/>
          <w:szCs w:val="24"/>
        </w:rPr>
        <w:t>хотел бы или, наоборот, не хотел бы обладать в будущем («Я хочу быть таким, как Человек-Паук», «Я буду, как принцесса» и</w:t>
      </w:r>
      <w:r>
        <w:rPr>
          <w:rFonts w:ascii="Times New Roman" w:hAnsi="Times New Roman" w:cs="Times New Roman"/>
          <w:sz w:val="24"/>
          <w:szCs w:val="24"/>
        </w:rPr>
        <w:t xml:space="preserve"> </w:t>
      </w:r>
      <w:r w:rsidRPr="001E027B">
        <w:rPr>
          <w:rFonts w:ascii="Times New Roman" w:hAnsi="Times New Roman" w:cs="Times New Roman"/>
          <w:sz w:val="24"/>
          <w:szCs w:val="24"/>
        </w:rPr>
        <w:t>т.д.). В них проявляются усваиваемые детьми этические нормы. В этом возрасте дети в значительной степени ориентированы на</w:t>
      </w:r>
      <w:r>
        <w:rPr>
          <w:rFonts w:ascii="Times New Roman" w:hAnsi="Times New Roman" w:cs="Times New Roman"/>
          <w:sz w:val="24"/>
          <w:szCs w:val="24"/>
        </w:rPr>
        <w:t xml:space="preserve"> </w:t>
      </w:r>
      <w:r w:rsidRPr="001E027B">
        <w:rPr>
          <w:rFonts w:ascii="Times New Roman" w:hAnsi="Times New Roman" w:cs="Times New Roman"/>
          <w:sz w:val="24"/>
          <w:szCs w:val="24"/>
        </w:rPr>
        <w:t>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w:t>
      </w:r>
    </w:p>
    <w:p w:rsidR="001E027B" w:rsidRPr="001E027B" w:rsidRDefault="001E027B" w:rsidP="001E027B">
      <w:pPr>
        <w:autoSpaceDE w:val="0"/>
        <w:autoSpaceDN w:val="0"/>
        <w:adjustRightInd w:val="0"/>
        <w:spacing w:after="0" w:line="240" w:lineRule="auto"/>
        <w:jc w:val="both"/>
        <w:rPr>
          <w:rFonts w:ascii="Times New Roman" w:hAnsi="Times New Roman" w:cs="Times New Roman"/>
          <w:sz w:val="24"/>
          <w:szCs w:val="24"/>
        </w:rPr>
      </w:pPr>
      <w:r w:rsidRPr="001E027B">
        <w:rPr>
          <w:rFonts w:ascii="Times New Roman" w:hAnsi="Times New Roman" w:cs="Times New Roman"/>
          <w:sz w:val="24"/>
          <w:szCs w:val="24"/>
        </w:rPr>
        <w:t>объясняют успешностью того или иного ребёнка в игре.</w:t>
      </w:r>
    </w:p>
    <w:p w:rsidR="001E027B" w:rsidRPr="001E027B" w:rsidRDefault="001E027B" w:rsidP="00283BB1">
      <w:pPr>
        <w:autoSpaceDE w:val="0"/>
        <w:autoSpaceDN w:val="0"/>
        <w:adjustRightInd w:val="0"/>
        <w:spacing w:after="0" w:line="240" w:lineRule="auto"/>
        <w:ind w:firstLine="708"/>
        <w:jc w:val="both"/>
        <w:rPr>
          <w:rFonts w:ascii="Times New Roman" w:hAnsi="Times New Roman" w:cs="Times New Roman"/>
          <w:sz w:val="24"/>
          <w:szCs w:val="24"/>
        </w:rPr>
      </w:pPr>
      <w:r w:rsidRPr="001E027B">
        <w:rPr>
          <w:rFonts w:ascii="Times New Roman" w:hAnsi="Times New Roman" w:cs="Times New Roman"/>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311A99" w:rsidRPr="00311A99" w:rsidRDefault="001E027B" w:rsidP="00283BB1">
      <w:pPr>
        <w:autoSpaceDE w:val="0"/>
        <w:autoSpaceDN w:val="0"/>
        <w:adjustRightInd w:val="0"/>
        <w:spacing w:after="0" w:line="240" w:lineRule="auto"/>
        <w:ind w:firstLine="708"/>
        <w:jc w:val="both"/>
        <w:rPr>
          <w:rFonts w:ascii="Times New Roman" w:hAnsi="Times New Roman" w:cs="Times New Roman"/>
          <w:sz w:val="24"/>
          <w:szCs w:val="24"/>
        </w:rPr>
      </w:pPr>
      <w:r w:rsidRPr="001E027B">
        <w:rPr>
          <w:rFonts w:ascii="Times New Roman" w:hAnsi="Times New Roman" w:cs="Times New Roman"/>
          <w:sz w:val="24"/>
          <w:szCs w:val="24"/>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w:t>
      </w:r>
      <w:r w:rsidR="00311A99" w:rsidRPr="00311A99">
        <w:rPr>
          <w:rFonts w:ascii="Times New Roman" w:hAnsi="Times New Roman" w:cs="Times New Roman"/>
          <w:sz w:val="24"/>
          <w:szCs w:val="24"/>
        </w:rPr>
        <w:t xml:space="preserve">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311A99" w:rsidRPr="00311A99" w:rsidRDefault="00311A99" w:rsidP="00311A99">
      <w:pPr>
        <w:autoSpaceDE w:val="0"/>
        <w:autoSpaceDN w:val="0"/>
        <w:adjustRightInd w:val="0"/>
        <w:spacing w:after="0" w:line="240" w:lineRule="auto"/>
        <w:jc w:val="both"/>
        <w:rPr>
          <w:rFonts w:ascii="Times New Roman" w:hAnsi="Times New Roman" w:cs="Times New Roman"/>
          <w:sz w:val="24"/>
          <w:szCs w:val="24"/>
        </w:rPr>
      </w:pPr>
      <w:r w:rsidRPr="00311A99">
        <w:rPr>
          <w:rFonts w:ascii="Times New Roman" w:hAnsi="Times New Roman" w:cs="Times New Roman"/>
          <w:sz w:val="24"/>
          <w:szCs w:val="24"/>
        </w:rPr>
        <w:t>Вне игры общение детей становится менее ситуативным. Они охотно рассказывают о том, что с ними произошло: где были,</w:t>
      </w:r>
      <w:r>
        <w:rPr>
          <w:rFonts w:ascii="Times New Roman" w:hAnsi="Times New Roman" w:cs="Times New Roman"/>
          <w:sz w:val="24"/>
          <w:szCs w:val="24"/>
        </w:rPr>
        <w:t xml:space="preserve"> </w:t>
      </w:r>
      <w:r w:rsidRPr="00311A99">
        <w:rPr>
          <w:rFonts w:ascii="Times New Roman" w:hAnsi="Times New Roman" w:cs="Times New Roman"/>
          <w:sz w:val="24"/>
          <w:szCs w:val="24"/>
        </w:rPr>
        <w:t>что видели и т. д. Дети внимательно слушают друг друга, эмоционально сопереживают рассказам друзей.</w:t>
      </w:r>
    </w:p>
    <w:p w:rsidR="00311A99" w:rsidRPr="00311A99" w:rsidRDefault="00311A99" w:rsidP="00283BB1">
      <w:pPr>
        <w:autoSpaceDE w:val="0"/>
        <w:autoSpaceDN w:val="0"/>
        <w:adjustRightInd w:val="0"/>
        <w:spacing w:after="0" w:line="240" w:lineRule="auto"/>
        <w:ind w:firstLine="708"/>
        <w:jc w:val="both"/>
        <w:rPr>
          <w:rFonts w:ascii="Times New Roman" w:hAnsi="Times New Roman" w:cs="Times New Roman"/>
          <w:sz w:val="24"/>
          <w:szCs w:val="24"/>
        </w:rPr>
      </w:pPr>
      <w:r w:rsidRPr="00311A99">
        <w:rPr>
          <w:rFonts w:ascii="Times New Roman" w:hAnsi="Times New Roman" w:cs="Times New Roman"/>
          <w:sz w:val="24"/>
          <w:szCs w:val="24"/>
        </w:rPr>
        <w:t>Более совершенной становится крупная моторика. Ребёнок этого возраста способен к освоению сложных движений: может</w:t>
      </w:r>
      <w:r>
        <w:rPr>
          <w:rFonts w:ascii="Times New Roman" w:hAnsi="Times New Roman" w:cs="Times New Roman"/>
          <w:sz w:val="24"/>
          <w:szCs w:val="24"/>
        </w:rPr>
        <w:t xml:space="preserve"> </w:t>
      </w:r>
      <w:r w:rsidRPr="00311A99">
        <w:rPr>
          <w:rFonts w:ascii="Times New Roman" w:hAnsi="Times New Roman" w:cs="Times New Roman"/>
          <w:sz w:val="24"/>
          <w:szCs w:val="24"/>
        </w:rPr>
        <w:t>пройти по неширокой скамейке и при этом даже перешагнуть через небольшое препятствие; умеет отбивать мяч о землю одной</w:t>
      </w:r>
      <w:r>
        <w:rPr>
          <w:rFonts w:ascii="Times New Roman" w:hAnsi="Times New Roman" w:cs="Times New Roman"/>
          <w:sz w:val="24"/>
          <w:szCs w:val="24"/>
        </w:rPr>
        <w:t xml:space="preserve"> </w:t>
      </w:r>
      <w:r w:rsidRPr="00311A99">
        <w:rPr>
          <w:rFonts w:ascii="Times New Roman" w:hAnsi="Times New Roman" w:cs="Times New Roman"/>
          <w:sz w:val="24"/>
          <w:szCs w:val="24"/>
        </w:rPr>
        <w:t>рукой несколько раз подряд. Уже наблюдаются различия в движениях мальчиков и девочек (у мальчиков — более порывистые,</w:t>
      </w:r>
      <w:r>
        <w:rPr>
          <w:rFonts w:ascii="Times New Roman" w:hAnsi="Times New Roman" w:cs="Times New Roman"/>
          <w:sz w:val="24"/>
          <w:szCs w:val="24"/>
        </w:rPr>
        <w:t xml:space="preserve"> </w:t>
      </w:r>
      <w:r w:rsidRPr="00311A99">
        <w:rPr>
          <w:rFonts w:ascii="Times New Roman" w:hAnsi="Times New Roman" w:cs="Times New Roman"/>
          <w:sz w:val="24"/>
          <w:szCs w:val="24"/>
        </w:rPr>
        <w:t xml:space="preserve">у девочек </w:t>
      </w:r>
      <w:proofErr w:type="gramStart"/>
      <w:r w:rsidRPr="00311A99">
        <w:rPr>
          <w:rFonts w:ascii="Times New Roman" w:hAnsi="Times New Roman" w:cs="Times New Roman"/>
          <w:sz w:val="24"/>
          <w:szCs w:val="24"/>
        </w:rPr>
        <w:t>—м</w:t>
      </w:r>
      <w:proofErr w:type="gramEnd"/>
      <w:r w:rsidRPr="00311A99">
        <w:rPr>
          <w:rFonts w:ascii="Times New Roman" w:hAnsi="Times New Roman" w:cs="Times New Roman"/>
          <w:sz w:val="24"/>
          <w:szCs w:val="24"/>
        </w:rPr>
        <w:t>ягкие, плавные, уравновешенные), в общей конфигурации тела в зависимости от пола ребёнка.</w:t>
      </w:r>
    </w:p>
    <w:p w:rsidR="00311A99" w:rsidRPr="00311A99" w:rsidRDefault="00311A99" w:rsidP="00283BB1">
      <w:pPr>
        <w:autoSpaceDE w:val="0"/>
        <w:autoSpaceDN w:val="0"/>
        <w:adjustRightInd w:val="0"/>
        <w:spacing w:after="0" w:line="240" w:lineRule="auto"/>
        <w:ind w:firstLine="708"/>
        <w:jc w:val="both"/>
        <w:rPr>
          <w:rFonts w:ascii="Times New Roman" w:hAnsi="Times New Roman" w:cs="Times New Roman"/>
          <w:sz w:val="24"/>
          <w:szCs w:val="24"/>
        </w:rPr>
      </w:pPr>
      <w:r w:rsidRPr="00311A99">
        <w:rPr>
          <w:rFonts w:ascii="Times New Roman" w:hAnsi="Times New Roman" w:cs="Times New Roman"/>
          <w:sz w:val="24"/>
          <w:szCs w:val="24"/>
        </w:rPr>
        <w:lastRenderedPageBreak/>
        <w:t>К пяти годам дети обладают довольно большим запасом представлений об окружающем, которые получают благодаря</w:t>
      </w:r>
      <w:r>
        <w:rPr>
          <w:rFonts w:ascii="Times New Roman" w:hAnsi="Times New Roman" w:cs="Times New Roman"/>
          <w:sz w:val="24"/>
          <w:szCs w:val="24"/>
        </w:rPr>
        <w:t xml:space="preserve"> </w:t>
      </w:r>
      <w:r w:rsidRPr="00311A99">
        <w:rPr>
          <w:rFonts w:ascii="Times New Roman" w:hAnsi="Times New Roman" w:cs="Times New Roman"/>
          <w:sz w:val="24"/>
          <w:szCs w:val="24"/>
        </w:rPr>
        <w:t>своей активности, стремлению задавать вопросы и экспериментировать. Ребёнок этого возраста уже хорошо знает основные</w:t>
      </w:r>
      <w:r>
        <w:rPr>
          <w:rFonts w:ascii="Times New Roman" w:hAnsi="Times New Roman" w:cs="Times New Roman"/>
          <w:sz w:val="24"/>
          <w:szCs w:val="24"/>
        </w:rPr>
        <w:t xml:space="preserve"> </w:t>
      </w:r>
      <w:r w:rsidRPr="00311A99">
        <w:rPr>
          <w:rFonts w:ascii="Times New Roman" w:hAnsi="Times New Roman" w:cs="Times New Roman"/>
          <w:sz w:val="24"/>
          <w:szCs w:val="24"/>
        </w:rPr>
        <w:t xml:space="preserve">цвета и имеет представления об оттенках (например, может показать два оттенка одного цвета: светло-красный и </w:t>
      </w:r>
      <w:proofErr w:type="spellStart"/>
      <w:r w:rsidRPr="00311A99">
        <w:rPr>
          <w:rFonts w:ascii="Times New Roman" w:hAnsi="Times New Roman" w:cs="Times New Roman"/>
          <w:sz w:val="24"/>
          <w:szCs w:val="24"/>
        </w:rPr>
        <w:t>тёмнокрасный</w:t>
      </w:r>
      <w:proofErr w:type="spellEnd"/>
      <w:r w:rsidRPr="00311A99">
        <w:rPr>
          <w:rFonts w:ascii="Times New Roman" w:hAnsi="Times New Roman" w:cs="Times New Roman"/>
          <w:sz w:val="24"/>
          <w:szCs w:val="24"/>
        </w:rPr>
        <w:t>).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w:t>
      </w:r>
      <w:r>
        <w:rPr>
          <w:rFonts w:ascii="Times New Roman" w:hAnsi="Times New Roman" w:cs="Times New Roman"/>
          <w:sz w:val="24"/>
          <w:szCs w:val="24"/>
        </w:rPr>
        <w:t>-</w:t>
      </w:r>
      <w:r w:rsidRPr="00311A99">
        <w:rPr>
          <w:rFonts w:ascii="Times New Roman" w:hAnsi="Times New Roman" w:cs="Times New Roman"/>
          <w:sz w:val="24"/>
          <w:szCs w:val="24"/>
        </w:rPr>
        <w:t>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311A99" w:rsidRPr="00311A99" w:rsidRDefault="00311A99" w:rsidP="00283BB1">
      <w:pPr>
        <w:autoSpaceDE w:val="0"/>
        <w:autoSpaceDN w:val="0"/>
        <w:adjustRightInd w:val="0"/>
        <w:spacing w:after="0" w:line="240" w:lineRule="auto"/>
        <w:ind w:firstLine="708"/>
        <w:jc w:val="both"/>
        <w:rPr>
          <w:rFonts w:ascii="Times New Roman" w:hAnsi="Times New Roman" w:cs="Times New Roman"/>
          <w:sz w:val="24"/>
          <w:szCs w:val="24"/>
        </w:rPr>
      </w:pPr>
      <w:r w:rsidRPr="00311A99">
        <w:rPr>
          <w:rFonts w:ascii="Times New Roman" w:hAnsi="Times New Roman" w:cs="Times New Roman"/>
          <w:sz w:val="24"/>
          <w:szCs w:val="24"/>
        </w:rPr>
        <w:t>Внимание детей становится более устойчивым и произвольным. Они могут заниматься не очень привлекательным, но</w:t>
      </w:r>
      <w:r>
        <w:rPr>
          <w:rFonts w:ascii="Times New Roman" w:hAnsi="Times New Roman" w:cs="Times New Roman"/>
          <w:sz w:val="24"/>
          <w:szCs w:val="24"/>
        </w:rPr>
        <w:t xml:space="preserve"> </w:t>
      </w:r>
      <w:r w:rsidRPr="00311A99">
        <w:rPr>
          <w:rFonts w:ascii="Times New Roman" w:hAnsi="Times New Roman" w:cs="Times New Roman"/>
          <w:sz w:val="24"/>
          <w:szCs w:val="24"/>
        </w:rPr>
        <w:t>нужным делом в течение 20</w:t>
      </w:r>
      <w:r w:rsidRPr="00311A99">
        <w:rPr>
          <w:rFonts w:ascii="Times New Roman" w:hAnsi="Times New Roman" w:cs="Times New Roman"/>
          <w:b/>
          <w:bCs/>
          <w:i/>
          <w:iCs/>
          <w:sz w:val="24"/>
          <w:szCs w:val="24"/>
        </w:rPr>
        <w:t>–</w:t>
      </w:r>
      <w:r w:rsidRPr="00311A99">
        <w:rPr>
          <w:rFonts w:ascii="Times New Roman" w:hAnsi="Times New Roman" w:cs="Times New Roman"/>
          <w:sz w:val="24"/>
          <w:szCs w:val="24"/>
        </w:rPr>
        <w:t xml:space="preserve">25 мин вместе </w:t>
      </w:r>
      <w:proofErr w:type="gramStart"/>
      <w:r w:rsidRPr="00311A99">
        <w:rPr>
          <w:rFonts w:ascii="Times New Roman" w:hAnsi="Times New Roman" w:cs="Times New Roman"/>
          <w:sz w:val="24"/>
          <w:szCs w:val="24"/>
        </w:rPr>
        <w:t>со</w:t>
      </w:r>
      <w:proofErr w:type="gramEnd"/>
      <w:r w:rsidRPr="00311A99">
        <w:rPr>
          <w:rFonts w:ascii="Times New Roman" w:hAnsi="Times New Roman" w:cs="Times New Roman"/>
          <w:sz w:val="24"/>
          <w:szCs w:val="24"/>
        </w:rPr>
        <w:t xml:space="preserve"> взрослым. Ребёнок этого возраста уже способен действовать по правилу, которое</w:t>
      </w:r>
      <w:r>
        <w:rPr>
          <w:rFonts w:ascii="Times New Roman" w:hAnsi="Times New Roman" w:cs="Times New Roman"/>
          <w:sz w:val="24"/>
          <w:szCs w:val="24"/>
        </w:rPr>
        <w:t xml:space="preserve"> </w:t>
      </w:r>
      <w:r w:rsidRPr="00311A99">
        <w:rPr>
          <w:rFonts w:ascii="Times New Roman" w:hAnsi="Times New Roman" w:cs="Times New Roman"/>
          <w:sz w:val="24"/>
          <w:szCs w:val="24"/>
        </w:rPr>
        <w:t>задаётся взрослым. Объём памяти изменяется не существенно, улучшается её устойчивость. При этом для запоминания дети</w:t>
      </w:r>
      <w:r>
        <w:rPr>
          <w:rFonts w:ascii="Times New Roman" w:hAnsi="Times New Roman" w:cs="Times New Roman"/>
          <w:sz w:val="24"/>
          <w:szCs w:val="24"/>
        </w:rPr>
        <w:t xml:space="preserve"> </w:t>
      </w:r>
      <w:r w:rsidRPr="00311A99">
        <w:rPr>
          <w:rFonts w:ascii="Times New Roman" w:hAnsi="Times New Roman" w:cs="Times New Roman"/>
          <w:sz w:val="24"/>
          <w:szCs w:val="24"/>
        </w:rPr>
        <w:t>уже могут использовать несложные приёмы и средства.</w:t>
      </w:r>
    </w:p>
    <w:p w:rsidR="00311A99" w:rsidRPr="00311A99" w:rsidRDefault="00311A99" w:rsidP="00283BB1">
      <w:pPr>
        <w:autoSpaceDE w:val="0"/>
        <w:autoSpaceDN w:val="0"/>
        <w:adjustRightInd w:val="0"/>
        <w:spacing w:after="0" w:line="240" w:lineRule="auto"/>
        <w:ind w:firstLine="708"/>
        <w:jc w:val="both"/>
        <w:rPr>
          <w:rFonts w:ascii="Times New Roman" w:hAnsi="Times New Roman" w:cs="Times New Roman"/>
          <w:sz w:val="24"/>
          <w:szCs w:val="24"/>
        </w:rPr>
      </w:pPr>
      <w:r w:rsidRPr="00311A99">
        <w:rPr>
          <w:rFonts w:ascii="Times New Roman" w:hAnsi="Times New Roman" w:cs="Times New Roman"/>
          <w:sz w:val="24"/>
          <w:szCs w:val="24"/>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w:t>
      </w:r>
      <w:r w:rsidRPr="00311A99">
        <w:rPr>
          <w:rFonts w:ascii="Times New Roman" w:hAnsi="Times New Roman" w:cs="Times New Roman"/>
          <w:b/>
          <w:bCs/>
          <w:i/>
          <w:iCs/>
          <w:sz w:val="24"/>
          <w:szCs w:val="24"/>
        </w:rPr>
        <w:t>–</w:t>
      </w:r>
      <w:r w:rsidRPr="00311A99">
        <w:rPr>
          <w:rFonts w:ascii="Times New Roman" w:hAnsi="Times New Roman" w:cs="Times New Roman"/>
          <w:sz w:val="24"/>
          <w:szCs w:val="24"/>
        </w:rPr>
        <w:t>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w:t>
      </w:r>
    </w:p>
    <w:p w:rsidR="00311A99" w:rsidRPr="00311A99" w:rsidRDefault="00311A99" w:rsidP="00311A99">
      <w:pPr>
        <w:autoSpaceDE w:val="0"/>
        <w:autoSpaceDN w:val="0"/>
        <w:adjustRightInd w:val="0"/>
        <w:spacing w:after="0" w:line="240" w:lineRule="auto"/>
        <w:jc w:val="both"/>
        <w:rPr>
          <w:rFonts w:ascii="Times New Roman" w:hAnsi="Times New Roman" w:cs="Times New Roman"/>
          <w:sz w:val="24"/>
          <w:szCs w:val="24"/>
        </w:rPr>
      </w:pPr>
      <w:r w:rsidRPr="00311A99">
        <w:rPr>
          <w:rFonts w:ascii="Times New Roman" w:hAnsi="Times New Roman" w:cs="Times New Roman"/>
          <w:sz w:val="24"/>
          <w:szCs w:val="24"/>
        </w:rPr>
        <w:t>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311A99" w:rsidRPr="00311A99" w:rsidRDefault="00311A99" w:rsidP="00283BB1">
      <w:pPr>
        <w:autoSpaceDE w:val="0"/>
        <w:autoSpaceDN w:val="0"/>
        <w:adjustRightInd w:val="0"/>
        <w:spacing w:after="0" w:line="240" w:lineRule="auto"/>
        <w:ind w:firstLine="708"/>
        <w:jc w:val="both"/>
        <w:rPr>
          <w:rFonts w:ascii="Times New Roman" w:hAnsi="Times New Roman" w:cs="Times New Roman"/>
          <w:sz w:val="24"/>
          <w:szCs w:val="24"/>
        </w:rPr>
      </w:pPr>
      <w:r w:rsidRPr="00311A99">
        <w:rPr>
          <w:rFonts w:ascii="Times New Roman" w:hAnsi="Times New Roman" w:cs="Times New Roman"/>
          <w:sz w:val="24"/>
          <w:szCs w:val="24"/>
        </w:rPr>
        <w:t>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w:t>
      </w:r>
      <w:r>
        <w:rPr>
          <w:rFonts w:ascii="Times New Roman" w:hAnsi="Times New Roman" w:cs="Times New Roman"/>
          <w:sz w:val="24"/>
          <w:szCs w:val="24"/>
        </w:rPr>
        <w:t xml:space="preserve"> </w:t>
      </w:r>
      <w:r w:rsidRPr="00311A99">
        <w:rPr>
          <w:rFonts w:ascii="Times New Roman" w:hAnsi="Times New Roman" w:cs="Times New Roman"/>
          <w:sz w:val="24"/>
          <w:szCs w:val="24"/>
        </w:rPr>
        <w:t>предварительному замыслу в конструировании и рисовании.</w:t>
      </w:r>
    </w:p>
    <w:p w:rsidR="00311A99" w:rsidRPr="00311A99" w:rsidRDefault="00311A99" w:rsidP="00283BB1">
      <w:pPr>
        <w:autoSpaceDE w:val="0"/>
        <w:autoSpaceDN w:val="0"/>
        <w:adjustRightInd w:val="0"/>
        <w:spacing w:after="0" w:line="240" w:lineRule="auto"/>
        <w:ind w:firstLine="708"/>
        <w:jc w:val="both"/>
        <w:rPr>
          <w:rFonts w:ascii="Times New Roman" w:hAnsi="Times New Roman" w:cs="Times New Roman"/>
          <w:sz w:val="24"/>
          <w:szCs w:val="24"/>
        </w:rPr>
      </w:pPr>
      <w:r w:rsidRPr="00311A99">
        <w:rPr>
          <w:rFonts w:ascii="Times New Roman" w:hAnsi="Times New Roman" w:cs="Times New Roman"/>
          <w:sz w:val="24"/>
          <w:szCs w:val="24"/>
        </w:rPr>
        <w:t>На шестом году жизни ребёнка происходят важные изменения в развитии речи. Для детей этого возраста становится</w:t>
      </w:r>
      <w:r>
        <w:rPr>
          <w:rFonts w:ascii="Times New Roman" w:hAnsi="Times New Roman" w:cs="Times New Roman"/>
          <w:sz w:val="24"/>
          <w:szCs w:val="24"/>
        </w:rPr>
        <w:t xml:space="preserve"> </w:t>
      </w:r>
      <w:r w:rsidRPr="00311A99">
        <w:rPr>
          <w:rFonts w:ascii="Times New Roman" w:hAnsi="Times New Roman" w:cs="Times New Roman"/>
          <w:sz w:val="24"/>
          <w:szCs w:val="24"/>
        </w:rPr>
        <w:t>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w:t>
      </w:r>
      <w:r>
        <w:rPr>
          <w:rFonts w:ascii="Times New Roman" w:hAnsi="Times New Roman" w:cs="Times New Roman"/>
          <w:sz w:val="24"/>
          <w:szCs w:val="24"/>
        </w:rPr>
        <w:t xml:space="preserve"> </w:t>
      </w:r>
      <w:r w:rsidRPr="00311A99">
        <w:rPr>
          <w:rFonts w:ascii="Times New Roman" w:hAnsi="Times New Roman" w:cs="Times New Roman"/>
          <w:sz w:val="24"/>
          <w:szCs w:val="24"/>
        </w:rPr>
        <w:t>профессий, социальных учреждений (библиотека, почта, универсам, спортивный клуб и т. д.); глаголами, обозначающими тру-</w:t>
      </w:r>
    </w:p>
    <w:p w:rsidR="001E027B" w:rsidRPr="00311A99" w:rsidRDefault="00311A99" w:rsidP="00311A99">
      <w:pPr>
        <w:autoSpaceDE w:val="0"/>
        <w:autoSpaceDN w:val="0"/>
        <w:adjustRightInd w:val="0"/>
        <w:spacing w:after="0" w:line="240" w:lineRule="auto"/>
        <w:jc w:val="both"/>
        <w:rPr>
          <w:rFonts w:ascii="Times New Roman" w:hAnsi="Times New Roman" w:cs="Times New Roman"/>
          <w:sz w:val="24"/>
          <w:szCs w:val="24"/>
        </w:rPr>
      </w:pPr>
      <w:proofErr w:type="spellStart"/>
      <w:r w:rsidRPr="00311A99">
        <w:rPr>
          <w:rFonts w:ascii="Times New Roman" w:hAnsi="Times New Roman" w:cs="Times New Roman"/>
          <w:sz w:val="24"/>
          <w:szCs w:val="24"/>
        </w:rPr>
        <w:t>довые</w:t>
      </w:r>
      <w:proofErr w:type="spellEnd"/>
      <w:r w:rsidRPr="00311A99">
        <w:rPr>
          <w:rFonts w:ascii="Times New Roman" w:hAnsi="Times New Roman" w:cs="Times New Roman"/>
          <w:sz w:val="24"/>
          <w:szCs w:val="24"/>
        </w:rPr>
        <w:t xml:space="preserve"> действия людей разных профессий, прилагательными и наречиями, отражающими качество действий, отношение людей</w:t>
      </w:r>
      <w:r>
        <w:rPr>
          <w:rFonts w:ascii="Times New Roman" w:hAnsi="Times New Roman" w:cs="Times New Roman"/>
          <w:sz w:val="24"/>
          <w:szCs w:val="24"/>
        </w:rPr>
        <w:t xml:space="preserve"> </w:t>
      </w:r>
      <w:r w:rsidRPr="00311A99">
        <w:rPr>
          <w:rFonts w:ascii="Times New Roman" w:hAnsi="Times New Roman" w:cs="Times New Roman"/>
          <w:sz w:val="24"/>
          <w:szCs w:val="24"/>
        </w:rPr>
        <w:t>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 стояние героя, его настроение, отношение к событию, используя эпитеты и сравнения</w:t>
      </w:r>
      <w:r>
        <w:rPr>
          <w:rFonts w:ascii="Times New Roman" w:hAnsi="Times New Roman" w:cs="Times New Roman"/>
          <w:sz w:val="24"/>
          <w:szCs w:val="24"/>
        </w:rPr>
        <w:t>.</w:t>
      </w:r>
    </w:p>
    <w:p w:rsidR="00311A99" w:rsidRPr="00311A99" w:rsidRDefault="00311A99" w:rsidP="00283BB1">
      <w:pPr>
        <w:autoSpaceDE w:val="0"/>
        <w:autoSpaceDN w:val="0"/>
        <w:adjustRightInd w:val="0"/>
        <w:spacing w:after="0" w:line="240" w:lineRule="auto"/>
        <w:ind w:firstLine="708"/>
        <w:jc w:val="both"/>
        <w:rPr>
          <w:rFonts w:ascii="Times New Roman" w:hAnsi="Times New Roman" w:cs="Times New Roman"/>
          <w:sz w:val="24"/>
          <w:szCs w:val="24"/>
        </w:rPr>
      </w:pPr>
      <w:r w:rsidRPr="00311A99">
        <w:rPr>
          <w:rFonts w:ascii="Times New Roman" w:hAnsi="Times New Roman" w:cs="Times New Roman"/>
          <w:sz w:val="24"/>
          <w:szCs w:val="24"/>
        </w:rPr>
        <w:t>Круг чтения ребёнка 5</w:t>
      </w:r>
      <w:r w:rsidRPr="00311A99">
        <w:rPr>
          <w:rFonts w:ascii="Times New Roman" w:hAnsi="Times New Roman" w:cs="Times New Roman"/>
          <w:b/>
          <w:bCs/>
          <w:i/>
          <w:iCs/>
          <w:sz w:val="24"/>
          <w:szCs w:val="24"/>
        </w:rPr>
        <w:t>–</w:t>
      </w:r>
      <w:r w:rsidRPr="00311A99">
        <w:rPr>
          <w:rFonts w:ascii="Times New Roman" w:hAnsi="Times New Roman" w:cs="Times New Roman"/>
          <w:sz w:val="24"/>
          <w:szCs w:val="24"/>
        </w:rPr>
        <w:t xml:space="preserve">6 лет пополняется произведениями разнообразной тематики, в том числе связанной с проблемами семьи, взаимоотношений </w:t>
      </w:r>
      <w:proofErr w:type="gramStart"/>
      <w:r w:rsidRPr="00311A99">
        <w:rPr>
          <w:rFonts w:ascii="Times New Roman" w:hAnsi="Times New Roman" w:cs="Times New Roman"/>
          <w:sz w:val="24"/>
          <w:szCs w:val="24"/>
        </w:rPr>
        <w:t>со</w:t>
      </w:r>
      <w:proofErr w:type="gramEnd"/>
      <w:r w:rsidRPr="00311A99">
        <w:rPr>
          <w:rFonts w:ascii="Times New Roman" w:hAnsi="Times New Roman" w:cs="Times New Roman"/>
          <w:sz w:val="24"/>
          <w:szCs w:val="24"/>
        </w:rPr>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311A99" w:rsidRPr="00311A99" w:rsidRDefault="00311A99" w:rsidP="00311A99">
      <w:pPr>
        <w:autoSpaceDE w:val="0"/>
        <w:autoSpaceDN w:val="0"/>
        <w:adjustRightInd w:val="0"/>
        <w:spacing w:after="0" w:line="240" w:lineRule="auto"/>
        <w:jc w:val="both"/>
        <w:rPr>
          <w:rFonts w:ascii="Times New Roman" w:hAnsi="Times New Roman" w:cs="Times New Roman"/>
          <w:sz w:val="24"/>
          <w:szCs w:val="24"/>
        </w:rPr>
      </w:pPr>
      <w:r w:rsidRPr="00311A99">
        <w:rPr>
          <w:rFonts w:ascii="Times New Roman" w:hAnsi="Times New Roman" w:cs="Times New Roman"/>
          <w:sz w:val="24"/>
          <w:szCs w:val="24"/>
        </w:rPr>
        <w:t>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311A99" w:rsidRPr="00311A99" w:rsidRDefault="00311A99" w:rsidP="00283BB1">
      <w:pPr>
        <w:autoSpaceDE w:val="0"/>
        <w:autoSpaceDN w:val="0"/>
        <w:adjustRightInd w:val="0"/>
        <w:spacing w:after="0" w:line="240" w:lineRule="auto"/>
        <w:ind w:firstLine="708"/>
        <w:jc w:val="both"/>
        <w:rPr>
          <w:rFonts w:ascii="Times New Roman" w:hAnsi="Times New Roman" w:cs="Times New Roman"/>
          <w:sz w:val="24"/>
          <w:szCs w:val="24"/>
        </w:rPr>
      </w:pPr>
      <w:r w:rsidRPr="00311A99">
        <w:rPr>
          <w:rFonts w:ascii="Times New Roman" w:hAnsi="Times New Roman" w:cs="Times New Roman"/>
          <w:sz w:val="24"/>
          <w:szCs w:val="24"/>
        </w:rPr>
        <w:t>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311A99" w:rsidRPr="00311A99" w:rsidRDefault="00311A99" w:rsidP="00283BB1">
      <w:pPr>
        <w:autoSpaceDE w:val="0"/>
        <w:autoSpaceDN w:val="0"/>
        <w:adjustRightInd w:val="0"/>
        <w:spacing w:after="0" w:line="240" w:lineRule="auto"/>
        <w:ind w:firstLine="708"/>
        <w:jc w:val="both"/>
        <w:rPr>
          <w:rFonts w:ascii="Times New Roman" w:hAnsi="Times New Roman" w:cs="Times New Roman"/>
          <w:sz w:val="24"/>
          <w:szCs w:val="24"/>
        </w:rPr>
      </w:pPr>
      <w:r w:rsidRPr="00311A99">
        <w:rPr>
          <w:rFonts w:ascii="Times New Roman" w:hAnsi="Times New Roman" w:cs="Times New Roman"/>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311A99" w:rsidRDefault="00311A99" w:rsidP="00311A99">
      <w:pPr>
        <w:autoSpaceDE w:val="0"/>
        <w:autoSpaceDN w:val="0"/>
        <w:adjustRightInd w:val="0"/>
        <w:spacing w:after="0" w:line="240" w:lineRule="auto"/>
        <w:jc w:val="both"/>
        <w:rPr>
          <w:rFonts w:ascii="Times New Roman" w:hAnsi="Times New Roman" w:cs="Times New Roman"/>
          <w:sz w:val="24"/>
          <w:szCs w:val="24"/>
        </w:rPr>
      </w:pPr>
      <w:r w:rsidRPr="00311A99">
        <w:rPr>
          <w:rFonts w:ascii="Times New Roman" w:hAnsi="Times New Roman" w:cs="Times New Roman"/>
          <w:sz w:val="24"/>
          <w:szCs w:val="24"/>
        </w:rPr>
        <w:t>В процессе восприятия художественных произведений, произведений музыкального и изобразительного искусства дети</w:t>
      </w:r>
      <w:r>
        <w:rPr>
          <w:rFonts w:ascii="Times New Roman" w:hAnsi="Times New Roman" w:cs="Times New Roman"/>
          <w:sz w:val="24"/>
          <w:szCs w:val="24"/>
        </w:rPr>
        <w:t xml:space="preserve"> </w:t>
      </w:r>
      <w:r w:rsidRPr="00311A99">
        <w:rPr>
          <w:rFonts w:ascii="Times New Roman" w:hAnsi="Times New Roman" w:cs="Times New Roman"/>
          <w:sz w:val="24"/>
          <w:szCs w:val="24"/>
        </w:rPr>
        <w:t xml:space="preserve">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311A99">
        <w:rPr>
          <w:rFonts w:ascii="Times New Roman" w:hAnsi="Times New Roman" w:cs="Times New Roman"/>
          <w:sz w:val="24"/>
          <w:szCs w:val="24"/>
        </w:rPr>
        <w:t>на те</w:t>
      </w:r>
      <w:proofErr w:type="gramEnd"/>
      <w:r w:rsidRPr="00311A99">
        <w:rPr>
          <w:rFonts w:ascii="Times New Roman" w:hAnsi="Times New Roman" w:cs="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w:t>
      </w:r>
      <w:proofErr w:type="spellStart"/>
      <w:r w:rsidRPr="00311A99">
        <w:rPr>
          <w:rFonts w:ascii="Times New Roman" w:hAnsi="Times New Roman" w:cs="Times New Roman"/>
          <w:sz w:val="24"/>
          <w:szCs w:val="24"/>
        </w:rPr>
        <w:t>образ</w:t>
      </w:r>
      <w:proofErr w:type="gramStart"/>
      <w:r w:rsidRPr="00311A99">
        <w:rPr>
          <w:rFonts w:ascii="Times New Roman" w:hAnsi="Times New Roman" w:cs="Times New Roman"/>
          <w:sz w:val="24"/>
          <w:szCs w:val="24"/>
        </w:rPr>
        <w:t>,с</w:t>
      </w:r>
      <w:proofErr w:type="gramEnd"/>
      <w:r w:rsidRPr="00311A99">
        <w:rPr>
          <w:rFonts w:ascii="Times New Roman" w:hAnsi="Times New Roman" w:cs="Times New Roman"/>
          <w:sz w:val="24"/>
          <w:szCs w:val="24"/>
        </w:rPr>
        <w:t>редства</w:t>
      </w:r>
      <w:proofErr w:type="spellEnd"/>
      <w:r w:rsidRPr="00311A99">
        <w:rPr>
          <w:rFonts w:ascii="Times New Roman" w:hAnsi="Times New Roman" w:cs="Times New Roman"/>
          <w:sz w:val="24"/>
          <w:szCs w:val="24"/>
        </w:rPr>
        <w:t xml:space="preserve"> выразительности продумываются и сознательно подбираются детьми). </w:t>
      </w:r>
      <w:r w:rsidRPr="00311A99">
        <w:rPr>
          <w:rFonts w:ascii="Times New Roman" w:hAnsi="Times New Roman" w:cs="Times New Roman"/>
          <w:sz w:val="24"/>
          <w:szCs w:val="24"/>
        </w:rPr>
        <w:lastRenderedPageBreak/>
        <w:t>В продуктивной деятельности дети также могут изобразить задуманное (замысел ведёт за собой изображение).</w:t>
      </w:r>
    </w:p>
    <w:p w:rsidR="00311A99" w:rsidRDefault="00311A99" w:rsidP="00311A99">
      <w:pPr>
        <w:autoSpaceDE w:val="0"/>
        <w:autoSpaceDN w:val="0"/>
        <w:adjustRightInd w:val="0"/>
        <w:spacing w:after="0" w:line="240" w:lineRule="auto"/>
        <w:jc w:val="both"/>
        <w:rPr>
          <w:rFonts w:ascii="Times New Roman" w:hAnsi="Times New Roman" w:cs="Times New Roman"/>
          <w:sz w:val="24"/>
          <w:szCs w:val="24"/>
        </w:rPr>
      </w:pPr>
    </w:p>
    <w:p w:rsidR="00C30665" w:rsidRDefault="00C30665" w:rsidP="00311A99">
      <w:pPr>
        <w:autoSpaceDE w:val="0"/>
        <w:autoSpaceDN w:val="0"/>
        <w:adjustRightInd w:val="0"/>
        <w:spacing w:after="0" w:line="240" w:lineRule="auto"/>
        <w:jc w:val="both"/>
        <w:rPr>
          <w:rFonts w:ascii="Times New Roman" w:hAnsi="Times New Roman" w:cs="Times New Roman"/>
          <w:sz w:val="24"/>
          <w:szCs w:val="24"/>
        </w:rPr>
      </w:pPr>
    </w:p>
    <w:p w:rsidR="00C30665" w:rsidRPr="00311A99" w:rsidRDefault="00C30665" w:rsidP="00311A99">
      <w:pPr>
        <w:autoSpaceDE w:val="0"/>
        <w:autoSpaceDN w:val="0"/>
        <w:adjustRightInd w:val="0"/>
        <w:spacing w:after="0" w:line="240" w:lineRule="auto"/>
        <w:jc w:val="both"/>
        <w:rPr>
          <w:rFonts w:ascii="Times New Roman" w:hAnsi="Times New Roman" w:cs="Times New Roman"/>
          <w:sz w:val="24"/>
          <w:szCs w:val="24"/>
        </w:rPr>
      </w:pPr>
    </w:p>
    <w:p w:rsidR="00AB6E73" w:rsidRPr="000F7C90" w:rsidRDefault="00005754" w:rsidP="000F7C90">
      <w:pPr>
        <w:spacing w:after="0"/>
        <w:jc w:val="both"/>
        <w:rPr>
          <w:rFonts w:asciiTheme="majorHAnsi" w:hAnsiTheme="majorHAnsi" w:cs="TimesNewRomanPS-BoldMT"/>
          <w:b/>
          <w:bCs/>
          <w:sz w:val="32"/>
          <w:szCs w:val="32"/>
        </w:rPr>
      </w:pPr>
      <w:r w:rsidRPr="000F7C90">
        <w:rPr>
          <w:rFonts w:asciiTheme="majorHAnsi" w:hAnsiTheme="majorHAnsi" w:cs="Times New Roman"/>
          <w:b/>
          <w:sz w:val="32"/>
          <w:szCs w:val="32"/>
        </w:rPr>
        <w:t>1.5</w:t>
      </w:r>
      <w:r w:rsidR="00345617" w:rsidRPr="000F7C90">
        <w:rPr>
          <w:rFonts w:asciiTheme="majorHAnsi" w:hAnsiTheme="majorHAnsi" w:cs="Times New Roman"/>
          <w:b/>
          <w:sz w:val="32"/>
          <w:szCs w:val="32"/>
        </w:rPr>
        <w:t>.Планируемые результаты освоения программы</w:t>
      </w:r>
    </w:p>
    <w:p w:rsidR="00AB6E73" w:rsidRPr="006C1254" w:rsidRDefault="006C1254" w:rsidP="006C1254">
      <w:pPr>
        <w:autoSpaceDE w:val="0"/>
        <w:autoSpaceDN w:val="0"/>
        <w:adjustRightInd w:val="0"/>
        <w:spacing w:after="0" w:line="240" w:lineRule="auto"/>
        <w:rPr>
          <w:rFonts w:ascii="Times New Roman" w:hAnsi="Times New Roman" w:cs="Times New Roman"/>
          <w:sz w:val="24"/>
          <w:szCs w:val="24"/>
        </w:rPr>
      </w:pPr>
      <w:r w:rsidRPr="006C1254">
        <w:rPr>
          <w:rFonts w:ascii="Times New Roman" w:hAnsi="Times New Roman" w:cs="Times New Roman"/>
          <w:sz w:val="24"/>
          <w:szCs w:val="24"/>
        </w:rPr>
        <w:t>Планируемые результаты освоения детьми программы дошкольного</w:t>
      </w:r>
      <w:r>
        <w:rPr>
          <w:rFonts w:ascii="Times New Roman" w:hAnsi="Times New Roman" w:cs="Times New Roman"/>
          <w:sz w:val="24"/>
          <w:szCs w:val="24"/>
        </w:rPr>
        <w:t xml:space="preserve"> </w:t>
      </w:r>
      <w:r w:rsidRPr="006C1254">
        <w:rPr>
          <w:rFonts w:ascii="Times New Roman" w:hAnsi="Times New Roman" w:cs="Times New Roman"/>
          <w:sz w:val="24"/>
          <w:szCs w:val="24"/>
        </w:rPr>
        <w:t>образования включает целевые ориентиры, которые ребенок может</w:t>
      </w:r>
      <w:r>
        <w:rPr>
          <w:rFonts w:ascii="Times New Roman" w:hAnsi="Times New Roman" w:cs="Times New Roman"/>
          <w:sz w:val="24"/>
          <w:szCs w:val="24"/>
        </w:rPr>
        <w:t xml:space="preserve"> </w:t>
      </w:r>
      <w:r w:rsidRPr="006C1254">
        <w:rPr>
          <w:rFonts w:ascii="Times New Roman" w:hAnsi="Times New Roman" w:cs="Times New Roman"/>
          <w:sz w:val="24"/>
          <w:szCs w:val="24"/>
        </w:rPr>
        <w:t xml:space="preserve">приобрести в результате освоения </w:t>
      </w:r>
      <w:r>
        <w:rPr>
          <w:rFonts w:ascii="Times New Roman" w:hAnsi="Times New Roman" w:cs="Times New Roman"/>
          <w:sz w:val="24"/>
          <w:szCs w:val="24"/>
        </w:rPr>
        <w:t>п</w:t>
      </w:r>
      <w:r w:rsidRPr="006C1254">
        <w:rPr>
          <w:rFonts w:ascii="Times New Roman" w:hAnsi="Times New Roman" w:cs="Times New Roman"/>
          <w:sz w:val="24"/>
          <w:szCs w:val="24"/>
        </w:rPr>
        <w:t>рограммы</w:t>
      </w:r>
      <w:r>
        <w:rPr>
          <w:rFonts w:ascii="Times New Roman" w:hAnsi="Times New Roman" w:cs="Times New Roman"/>
          <w:sz w:val="24"/>
          <w:szCs w:val="24"/>
        </w:rPr>
        <w:t>:</w:t>
      </w:r>
    </w:p>
    <w:p w:rsidR="00311A99" w:rsidRPr="00311A99" w:rsidRDefault="00311A99" w:rsidP="00311A99">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w:t>
      </w:r>
      <w:r w:rsidRPr="00311A99">
        <w:rPr>
          <w:rFonts w:ascii="Times New Roman" w:eastAsia="SymbolMT" w:hAnsi="Times New Roman" w:cs="Times New Roman"/>
          <w:sz w:val="24"/>
          <w:szCs w:val="24"/>
        </w:rPr>
        <w:t xml:space="preserve"> Проявляет самостоятельность в разнообразных видах деятельности, стремится к проявлению</w:t>
      </w:r>
    </w:p>
    <w:p w:rsidR="00311A99" w:rsidRPr="00311A99" w:rsidRDefault="00311A99" w:rsidP="00311A99">
      <w:pPr>
        <w:autoSpaceDE w:val="0"/>
        <w:autoSpaceDN w:val="0"/>
        <w:adjustRightInd w:val="0"/>
        <w:spacing w:after="0" w:line="240" w:lineRule="auto"/>
        <w:rPr>
          <w:rFonts w:ascii="Times New Roman" w:eastAsia="SymbolMT" w:hAnsi="Times New Roman" w:cs="Times New Roman"/>
          <w:sz w:val="24"/>
          <w:szCs w:val="24"/>
        </w:rPr>
      </w:pPr>
      <w:r w:rsidRPr="00311A99">
        <w:rPr>
          <w:rFonts w:ascii="Times New Roman" w:eastAsia="SymbolMT" w:hAnsi="Times New Roman" w:cs="Times New Roman"/>
          <w:sz w:val="24"/>
          <w:szCs w:val="24"/>
        </w:rPr>
        <w:t>творческой инициативы. Может самостоятельно поставить цель, обдумать путь к её достижению,</w:t>
      </w:r>
    </w:p>
    <w:p w:rsidR="00311A99" w:rsidRPr="00311A99" w:rsidRDefault="00311A99" w:rsidP="00311A99">
      <w:pPr>
        <w:autoSpaceDE w:val="0"/>
        <w:autoSpaceDN w:val="0"/>
        <w:adjustRightInd w:val="0"/>
        <w:spacing w:after="0" w:line="240" w:lineRule="auto"/>
        <w:rPr>
          <w:rFonts w:ascii="Times New Roman" w:eastAsia="SymbolMT" w:hAnsi="Times New Roman" w:cs="Times New Roman"/>
          <w:sz w:val="24"/>
          <w:szCs w:val="24"/>
        </w:rPr>
      </w:pPr>
      <w:r w:rsidRPr="00311A99">
        <w:rPr>
          <w:rFonts w:ascii="Times New Roman" w:eastAsia="SymbolMT" w:hAnsi="Times New Roman" w:cs="Times New Roman"/>
          <w:sz w:val="24"/>
          <w:szCs w:val="24"/>
        </w:rPr>
        <w:t>осуществить замысел и оценить полученный результат с позиции цели.</w:t>
      </w:r>
    </w:p>
    <w:p w:rsidR="00311A99" w:rsidRPr="00311A99" w:rsidRDefault="00311A99" w:rsidP="00311A99">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w:t>
      </w:r>
      <w:r w:rsidRPr="00311A99">
        <w:rPr>
          <w:rFonts w:ascii="Times New Roman" w:eastAsia="SymbolMT" w:hAnsi="Times New Roman" w:cs="Times New Roman"/>
          <w:sz w:val="24"/>
          <w:szCs w:val="24"/>
        </w:rPr>
        <w:t xml:space="preserve">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311A99">
        <w:rPr>
          <w:rFonts w:ascii="Times New Roman" w:eastAsia="SymbolMT" w:hAnsi="Times New Roman" w:cs="Times New Roman"/>
          <w:sz w:val="24"/>
          <w:szCs w:val="24"/>
        </w:rPr>
        <w:t>Способен</w:t>
      </w:r>
      <w:proofErr w:type="gramEnd"/>
      <w:r w:rsidRPr="00311A99">
        <w:rPr>
          <w:rFonts w:ascii="Times New Roman" w:eastAsia="SymbolMT" w:hAnsi="Times New Roman" w:cs="Times New Roman"/>
          <w:sz w:val="24"/>
          <w:szCs w:val="24"/>
        </w:rPr>
        <w:t xml:space="preserve"> находить общие черты в</w:t>
      </w:r>
      <w:r>
        <w:rPr>
          <w:rFonts w:ascii="Times New Roman" w:eastAsia="SymbolMT" w:hAnsi="Times New Roman" w:cs="Times New Roman"/>
          <w:sz w:val="24"/>
          <w:szCs w:val="24"/>
        </w:rPr>
        <w:t xml:space="preserve"> </w:t>
      </w:r>
      <w:r w:rsidRPr="00311A99">
        <w:rPr>
          <w:rFonts w:ascii="Times New Roman" w:eastAsia="SymbolMT" w:hAnsi="Times New Roman" w:cs="Times New Roman"/>
          <w:sz w:val="24"/>
          <w:szCs w:val="24"/>
        </w:rPr>
        <w:t>настроении людей, музыки, природы, картины, скульптурного изображения.</w:t>
      </w:r>
    </w:p>
    <w:p w:rsidR="00311A99" w:rsidRPr="00311A99" w:rsidRDefault="00311A99" w:rsidP="00311A99">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w:t>
      </w:r>
      <w:r w:rsidRPr="00311A99">
        <w:rPr>
          <w:rFonts w:ascii="Times New Roman" w:eastAsia="SymbolMT" w:hAnsi="Times New Roman" w:cs="Times New Roman"/>
          <w:sz w:val="24"/>
          <w:szCs w:val="24"/>
        </w:rPr>
        <w:t xml:space="preserve"> Высказывает свое мнение о причинах того или иного эмоционального состояния людей, понимает</w:t>
      </w:r>
    </w:p>
    <w:p w:rsidR="00311A99" w:rsidRPr="00311A99" w:rsidRDefault="00311A99" w:rsidP="00311A99">
      <w:pPr>
        <w:autoSpaceDE w:val="0"/>
        <w:autoSpaceDN w:val="0"/>
        <w:adjustRightInd w:val="0"/>
        <w:spacing w:after="0" w:line="240" w:lineRule="auto"/>
        <w:rPr>
          <w:rFonts w:ascii="Times New Roman" w:eastAsia="SymbolMT" w:hAnsi="Times New Roman" w:cs="Times New Roman"/>
          <w:sz w:val="24"/>
          <w:szCs w:val="24"/>
        </w:rPr>
      </w:pPr>
      <w:r w:rsidRPr="00311A99">
        <w:rPr>
          <w:rFonts w:ascii="Times New Roman" w:eastAsia="SymbolMT" w:hAnsi="Times New Roman" w:cs="Times New Roman"/>
          <w:sz w:val="24"/>
          <w:szCs w:val="24"/>
        </w:rPr>
        <w:t>некоторые образные средства, которые используются для передачи настроения в изобразительном искусстве, музыке, в художественной литературе.</w:t>
      </w:r>
    </w:p>
    <w:p w:rsidR="00311A99" w:rsidRDefault="00311A99" w:rsidP="00311A99">
      <w:pPr>
        <w:autoSpaceDE w:val="0"/>
        <w:autoSpaceDN w:val="0"/>
        <w:adjustRightInd w:val="0"/>
        <w:spacing w:after="0" w:line="240" w:lineRule="auto"/>
        <w:rPr>
          <w:rFonts w:ascii="Times New Roman" w:hAnsi="Times New Roman" w:cs="Times New Roman"/>
          <w:sz w:val="24"/>
          <w:szCs w:val="24"/>
        </w:rPr>
      </w:pPr>
      <w:r>
        <w:rPr>
          <w:rFonts w:ascii="Times New Roman" w:eastAsia="SymbolMT" w:hAnsi="Times New Roman" w:cs="Times New Roman"/>
          <w:sz w:val="24"/>
          <w:szCs w:val="24"/>
        </w:rPr>
        <w:t>-</w:t>
      </w:r>
      <w:r w:rsidRPr="00311A99">
        <w:rPr>
          <w:rFonts w:ascii="Times New Roman" w:eastAsia="SymbolMT" w:hAnsi="Times New Roman" w:cs="Times New Roman"/>
          <w:sz w:val="24"/>
          <w:szCs w:val="24"/>
        </w:rPr>
        <w:t xml:space="preserve">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w:t>
      </w:r>
      <w:r w:rsidRPr="00311A99">
        <w:rPr>
          <w:rFonts w:ascii="Times New Roman" w:hAnsi="Times New Roman" w:cs="Times New Roman"/>
          <w:sz w:val="24"/>
          <w:szCs w:val="24"/>
        </w:rPr>
        <w:t>ный результат и характер взаимоотношений</w:t>
      </w:r>
      <w:r w:rsidR="00AB6E73">
        <w:rPr>
          <w:rFonts w:ascii="Times New Roman" w:hAnsi="Times New Roman" w:cs="Times New Roman"/>
          <w:sz w:val="24"/>
          <w:szCs w:val="24"/>
        </w:rPr>
        <w:t>.</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w:t>
      </w:r>
      <w:r w:rsidRPr="00AB6E73">
        <w:rPr>
          <w:rFonts w:ascii="Times New Roman" w:eastAsia="SymbolMT" w:hAnsi="Times New Roman" w:cs="Times New Roman"/>
          <w:sz w:val="24"/>
          <w:szCs w:val="24"/>
        </w:rPr>
        <w:t>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w:t>
      </w:r>
      <w:r>
        <w:rPr>
          <w:rFonts w:ascii="Times New Roman" w:eastAsia="SymbolMT" w:hAnsi="Times New Roman" w:cs="Times New Roman"/>
          <w:sz w:val="24"/>
          <w:szCs w:val="24"/>
        </w:rPr>
        <w:t xml:space="preserve"> </w:t>
      </w:r>
      <w:r w:rsidRPr="00AB6E73">
        <w:rPr>
          <w:rFonts w:ascii="Times New Roman" w:eastAsia="SymbolMT" w:hAnsi="Times New Roman" w:cs="Times New Roman"/>
          <w:sz w:val="24"/>
          <w:szCs w:val="24"/>
        </w:rPr>
        <w:t>общению других детей.</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w:t>
      </w:r>
      <w:r w:rsidRPr="00AB6E73">
        <w:rPr>
          <w:rFonts w:ascii="Times New Roman" w:eastAsia="SymbolMT" w:hAnsi="Times New Roman" w:cs="Times New Roman"/>
          <w:sz w:val="24"/>
          <w:szCs w:val="24"/>
        </w:rPr>
        <w:t xml:space="preserve"> Может предварительно обозначить тему игры; </w:t>
      </w:r>
      <w:proofErr w:type="gramStart"/>
      <w:r w:rsidRPr="00AB6E73">
        <w:rPr>
          <w:rFonts w:ascii="Times New Roman" w:eastAsia="SymbolMT" w:hAnsi="Times New Roman" w:cs="Times New Roman"/>
          <w:sz w:val="24"/>
          <w:szCs w:val="24"/>
        </w:rPr>
        <w:t>заинтересован</w:t>
      </w:r>
      <w:proofErr w:type="gramEnd"/>
      <w:r w:rsidRPr="00AB6E73">
        <w:rPr>
          <w:rFonts w:ascii="Times New Roman" w:eastAsia="SymbolMT" w:hAnsi="Times New Roman" w:cs="Times New Roman"/>
          <w:sz w:val="24"/>
          <w:szCs w:val="24"/>
        </w:rPr>
        <w:t xml:space="preserve"> совместной игрой. Согласовывает в игровой деятельности свои интересы и интересы партнеров умеют объяснить замыслы, адресовать обращение партнеру.</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w:t>
      </w:r>
      <w:r w:rsidRPr="00AB6E73">
        <w:rPr>
          <w:rFonts w:ascii="Times New Roman" w:eastAsia="SymbolMT" w:hAnsi="Times New Roman" w:cs="Times New Roman"/>
          <w:sz w:val="24"/>
          <w:szCs w:val="24"/>
        </w:rPr>
        <w:t xml:space="preserve"> Проявляет интерес к игровому экспериментированию, к развивающим и познавательным играм; в играх</w:t>
      </w:r>
      <w:r>
        <w:rPr>
          <w:rFonts w:ascii="Times New Roman" w:eastAsia="SymbolMT" w:hAnsi="Times New Roman" w:cs="Times New Roman"/>
          <w:sz w:val="24"/>
          <w:szCs w:val="24"/>
        </w:rPr>
        <w:t xml:space="preserve"> </w:t>
      </w:r>
      <w:r w:rsidRPr="00AB6E73">
        <w:rPr>
          <w:rFonts w:ascii="Times New Roman" w:eastAsia="SymbolMT" w:hAnsi="Times New Roman" w:cs="Times New Roman"/>
          <w:sz w:val="24"/>
          <w:szCs w:val="24"/>
        </w:rPr>
        <w:t>с готовым содержанием и правилами действуют в точном соответствии с игровой задачей и правилами.</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w:t>
      </w:r>
      <w:r w:rsidRPr="00AB6E73">
        <w:rPr>
          <w:rFonts w:ascii="Times New Roman" w:eastAsia="SymbolMT" w:hAnsi="Times New Roman" w:cs="Times New Roman"/>
          <w:sz w:val="24"/>
          <w:szCs w:val="24"/>
        </w:rPr>
        <w:t xml:space="preserve"> Имеет богатый словарный запас. Речь чистая, грамматически правильная, выразительная. Значительно</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sidRPr="00AB6E73">
        <w:rPr>
          <w:rFonts w:ascii="Times New Roman" w:eastAsia="SymbolMT" w:hAnsi="Times New Roman" w:cs="Times New Roman"/>
          <w:sz w:val="24"/>
          <w:szCs w:val="24"/>
        </w:rPr>
        <w:t>увеличивается запас слов, совершенствуется грамматический строй речи, появляются элементарные</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sidRPr="00AB6E73">
        <w:rPr>
          <w:rFonts w:ascii="Times New Roman" w:eastAsia="SymbolMT" w:hAnsi="Times New Roman" w:cs="Times New Roman"/>
          <w:sz w:val="24"/>
          <w:szCs w:val="24"/>
        </w:rPr>
        <w:t>виды суждений об окружающем.</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w:t>
      </w:r>
      <w:r w:rsidRPr="00AB6E73">
        <w:rPr>
          <w:rFonts w:ascii="Times New Roman" w:eastAsia="SymbolMT" w:hAnsi="Times New Roman" w:cs="Times New Roman"/>
          <w:sz w:val="24"/>
          <w:szCs w:val="24"/>
        </w:rPr>
        <w:t>Пользуется не только простыми, но и сложными предложениями.</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w:t>
      </w:r>
      <w:r w:rsidRPr="00AB6E73">
        <w:rPr>
          <w:rFonts w:ascii="Times New Roman" w:eastAsia="SymbolMT" w:hAnsi="Times New Roman" w:cs="Times New Roman"/>
          <w:sz w:val="24"/>
          <w:szCs w:val="24"/>
        </w:rPr>
        <w:t xml:space="preserve"> Проявляет интерес к физическим упражнениям. Правильно выполняет физические упражнения, про-</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sidRPr="00AB6E73">
        <w:rPr>
          <w:rFonts w:ascii="Times New Roman" w:eastAsia="SymbolMT" w:hAnsi="Times New Roman" w:cs="Times New Roman"/>
          <w:sz w:val="24"/>
          <w:szCs w:val="24"/>
        </w:rPr>
        <w:t>являет самоконтроль и самооценку. Может самостоятельно придумать и выполнить несложные физические упражнения.</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proofErr w:type="gramStart"/>
      <w:r>
        <w:rPr>
          <w:rFonts w:ascii="Times New Roman" w:eastAsia="SymbolMT" w:hAnsi="Times New Roman" w:cs="Times New Roman"/>
          <w:sz w:val="24"/>
          <w:szCs w:val="24"/>
        </w:rPr>
        <w:t>-</w:t>
      </w:r>
      <w:r w:rsidRPr="00AB6E73">
        <w:rPr>
          <w:rFonts w:ascii="Times New Roman" w:eastAsia="SymbolMT" w:hAnsi="Times New Roman" w:cs="Times New Roman"/>
          <w:sz w:val="24"/>
          <w:szCs w:val="24"/>
        </w:rPr>
        <w:t>Самостоятельно выполняет основные культурно-гигиенические процессы (культура еды, умывание,</w:t>
      </w:r>
      <w:proofErr w:type="gramEnd"/>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sidRPr="00AB6E73">
        <w:rPr>
          <w:rFonts w:ascii="Times New Roman" w:eastAsia="SymbolMT" w:hAnsi="Times New Roman" w:cs="Times New Roman"/>
          <w:sz w:val="24"/>
          <w:szCs w:val="24"/>
        </w:rPr>
        <w:t>одевание), владеет приемами чистки одежды и обуви с помощью щетки. Самостоятельно замечает, когда</w:t>
      </w:r>
      <w:r>
        <w:rPr>
          <w:rFonts w:ascii="Times New Roman" w:eastAsia="SymbolMT" w:hAnsi="Times New Roman" w:cs="Times New Roman"/>
          <w:sz w:val="24"/>
          <w:szCs w:val="24"/>
        </w:rPr>
        <w:t xml:space="preserve"> </w:t>
      </w:r>
      <w:r w:rsidRPr="00AB6E73">
        <w:rPr>
          <w:rFonts w:ascii="Times New Roman" w:eastAsia="SymbolMT" w:hAnsi="Times New Roman" w:cs="Times New Roman"/>
          <w:sz w:val="24"/>
          <w:szCs w:val="24"/>
        </w:rPr>
        <w:t xml:space="preserve">нужно вымыть руки или причесаться. Освоил отдельные правила безопасного поведения, </w:t>
      </w:r>
      <w:proofErr w:type="gramStart"/>
      <w:r w:rsidRPr="00AB6E73">
        <w:rPr>
          <w:rFonts w:ascii="Times New Roman" w:eastAsia="SymbolMT" w:hAnsi="Times New Roman" w:cs="Times New Roman"/>
          <w:sz w:val="24"/>
          <w:szCs w:val="24"/>
        </w:rPr>
        <w:t>способен</w:t>
      </w:r>
      <w:proofErr w:type="gramEnd"/>
      <w:r w:rsidRPr="00AB6E73">
        <w:rPr>
          <w:rFonts w:ascii="Times New Roman" w:eastAsia="SymbolMT" w:hAnsi="Times New Roman" w:cs="Times New Roman"/>
          <w:sz w:val="24"/>
          <w:szCs w:val="24"/>
        </w:rPr>
        <w:t xml:space="preserve"> рассказать взрослому о своем самочувствии и о некоторых опасных ситуациях, которых нужно избегать.</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w:t>
      </w:r>
      <w:r w:rsidRPr="00AB6E73">
        <w:rPr>
          <w:rFonts w:ascii="Times New Roman" w:eastAsia="SymbolMT" w:hAnsi="Times New Roman" w:cs="Times New Roman"/>
          <w:sz w:val="24"/>
          <w:szCs w:val="24"/>
        </w:rPr>
        <w:t xml:space="preserve">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AB6E73">
        <w:rPr>
          <w:rFonts w:ascii="Times New Roman" w:eastAsia="SymbolMT" w:hAnsi="Times New Roman" w:cs="Times New Roman"/>
          <w:sz w:val="24"/>
          <w:szCs w:val="24"/>
        </w:rPr>
        <w:t>Внимателен</w:t>
      </w:r>
      <w:proofErr w:type="gramEnd"/>
      <w:r w:rsidRPr="00AB6E73">
        <w:rPr>
          <w:rFonts w:ascii="Times New Roman" w:eastAsia="SymbolMT" w:hAnsi="Times New Roman" w:cs="Times New Roman"/>
          <w:sz w:val="24"/>
          <w:szCs w:val="24"/>
        </w:rPr>
        <w:t xml:space="preserve"> к поручениям взрослых, проявляет самостоятельность и настойчивость в их выполнении, вступает в сотрудничество.</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w:t>
      </w:r>
      <w:r w:rsidRPr="00AB6E73">
        <w:rPr>
          <w:rFonts w:ascii="Times New Roman" w:eastAsia="SymbolMT" w:hAnsi="Times New Roman" w:cs="Times New Roman"/>
          <w:sz w:val="24"/>
          <w:szCs w:val="24"/>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w:t>
      </w:r>
      <w:r w:rsidRPr="00AB6E73">
        <w:rPr>
          <w:rFonts w:ascii="Times New Roman" w:eastAsia="SymbolMT" w:hAnsi="Times New Roman" w:cs="Times New Roman"/>
          <w:sz w:val="24"/>
          <w:szCs w:val="24"/>
        </w:rPr>
        <w:t>Испытывает интерес к событиям, находящимся за рамками личного опыта, интересуется событиями</w:t>
      </w:r>
    </w:p>
    <w:p w:rsidR="00AB6E73" w:rsidRDefault="00AB6E73" w:rsidP="00AB6E73">
      <w:pPr>
        <w:autoSpaceDE w:val="0"/>
        <w:autoSpaceDN w:val="0"/>
        <w:adjustRightInd w:val="0"/>
        <w:spacing w:after="0" w:line="240" w:lineRule="auto"/>
        <w:jc w:val="both"/>
        <w:rPr>
          <w:rFonts w:ascii="Times New Roman" w:hAnsi="Times New Roman" w:cs="Times New Roman"/>
          <w:sz w:val="24"/>
          <w:szCs w:val="24"/>
        </w:rPr>
      </w:pPr>
      <w:r w:rsidRPr="00AB6E73">
        <w:rPr>
          <w:rFonts w:ascii="Times New Roman" w:eastAsia="SymbolMT" w:hAnsi="Times New Roman" w:cs="Times New Roman"/>
          <w:sz w:val="24"/>
          <w:szCs w:val="24"/>
        </w:rPr>
        <w:t>прошлого и будущего, жизнью родного города и страны, разными народами, животным и растительным</w:t>
      </w:r>
      <w:r>
        <w:rPr>
          <w:rFonts w:ascii="Times New Roman" w:eastAsia="SymbolMT" w:hAnsi="Times New Roman" w:cs="Times New Roman"/>
          <w:sz w:val="24"/>
          <w:szCs w:val="24"/>
        </w:rPr>
        <w:t xml:space="preserve"> </w:t>
      </w:r>
      <w:r w:rsidRPr="00AB6E73">
        <w:rPr>
          <w:rFonts w:ascii="Times New Roman" w:hAnsi="Times New Roman" w:cs="Times New Roman"/>
          <w:sz w:val="24"/>
          <w:szCs w:val="24"/>
        </w:rPr>
        <w:t>миром. Фантазирует, сочиняет разные истории, предлагает пути решения проблем.</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proofErr w:type="gramStart"/>
      <w:r>
        <w:rPr>
          <w:rFonts w:ascii="Times New Roman" w:eastAsia="SymbolMT" w:hAnsi="Times New Roman" w:cs="Times New Roman"/>
          <w:sz w:val="24"/>
          <w:szCs w:val="24"/>
        </w:rPr>
        <w:lastRenderedPageBreak/>
        <w:t>-</w:t>
      </w:r>
      <w:r w:rsidRPr="00AB6E73">
        <w:rPr>
          <w:rFonts w:ascii="Times New Roman" w:eastAsia="SymbolMT" w:hAnsi="Times New Roman" w:cs="Times New Roman"/>
          <w:sz w:val="24"/>
          <w:szCs w:val="24"/>
        </w:rPr>
        <w:t>Знает свое имя, отчество, фамилию, пол, дату рождения, адрес, номер телефона, членов семьи, профессии родителей.</w:t>
      </w:r>
      <w:proofErr w:type="gramEnd"/>
      <w:r w:rsidRPr="00AB6E73">
        <w:rPr>
          <w:rFonts w:ascii="Times New Roman" w:eastAsia="SymbolMT" w:hAnsi="Times New Roman" w:cs="Times New Roman"/>
          <w:sz w:val="24"/>
          <w:szCs w:val="24"/>
        </w:rPr>
        <w:t xml:space="preserve"> Располагает некоторыми сведениями об организме, назначении отдельных органов, условиях их нормального функционирования.</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w:t>
      </w:r>
      <w:r w:rsidRPr="00AB6E73">
        <w:rPr>
          <w:rFonts w:ascii="Times New Roman" w:eastAsia="SymbolMT" w:hAnsi="Times New Roman" w:cs="Times New Roman"/>
          <w:sz w:val="24"/>
          <w:szCs w:val="24"/>
        </w:rPr>
        <w:t>Охотно рассказывает о себе, событиях своей жизни, мечтах, достижениях, увлечениях. Имеет положи-</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sidRPr="00AB6E73">
        <w:rPr>
          <w:rFonts w:ascii="Times New Roman" w:eastAsia="SymbolMT" w:hAnsi="Times New Roman" w:cs="Times New Roman"/>
          <w:sz w:val="24"/>
          <w:szCs w:val="24"/>
        </w:rPr>
        <w:t>тельную самооценку, стремится к успешной деятельности.</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w:t>
      </w:r>
      <w:r w:rsidRPr="00AB6E73">
        <w:rPr>
          <w:rFonts w:ascii="Times New Roman" w:eastAsia="SymbolMT" w:hAnsi="Times New Roman" w:cs="Times New Roman"/>
          <w:sz w:val="24"/>
          <w:szCs w:val="24"/>
        </w:rPr>
        <w:t xml:space="preserve">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w:t>
      </w:r>
      <w:r>
        <w:rPr>
          <w:rFonts w:ascii="Times New Roman" w:eastAsia="SymbolMT" w:hAnsi="Times New Roman" w:cs="Times New Roman"/>
          <w:sz w:val="24"/>
          <w:szCs w:val="24"/>
        </w:rPr>
        <w:t xml:space="preserve"> </w:t>
      </w:r>
      <w:r w:rsidRPr="00AB6E73">
        <w:rPr>
          <w:rFonts w:ascii="Times New Roman" w:eastAsia="SymbolMT" w:hAnsi="Times New Roman" w:cs="Times New Roman"/>
          <w:sz w:val="24"/>
          <w:szCs w:val="24"/>
        </w:rPr>
        <w:t>связи между видами труда.</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w:t>
      </w:r>
      <w:r w:rsidRPr="00AB6E73">
        <w:rPr>
          <w:rFonts w:ascii="Times New Roman" w:eastAsia="SymbolMT" w:hAnsi="Times New Roman" w:cs="Times New Roman"/>
          <w:sz w:val="24"/>
          <w:szCs w:val="24"/>
        </w:rPr>
        <w:t>Имеет развернутые представления о родном городе. Знает название своей страны, ее государственные</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sidRPr="00AB6E73">
        <w:rPr>
          <w:rFonts w:ascii="Times New Roman" w:eastAsia="SymbolMT" w:hAnsi="Times New Roman" w:cs="Times New Roman"/>
          <w:sz w:val="24"/>
          <w:szCs w:val="24"/>
        </w:rPr>
        <w:t>символы, испытывает чувство гордости своей страной.</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w:t>
      </w:r>
      <w:r w:rsidRPr="00AB6E73">
        <w:rPr>
          <w:rFonts w:ascii="Times New Roman" w:eastAsia="SymbolMT" w:hAnsi="Times New Roman" w:cs="Times New Roman"/>
          <w:sz w:val="24"/>
          <w:szCs w:val="24"/>
        </w:rPr>
        <w:t>Имеет некоторые представления о природе родной страны, достопримечательностях России и родного</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sidRPr="00AB6E73">
        <w:rPr>
          <w:rFonts w:ascii="Times New Roman" w:eastAsia="SymbolMT" w:hAnsi="Times New Roman" w:cs="Times New Roman"/>
          <w:sz w:val="24"/>
          <w:szCs w:val="24"/>
        </w:rPr>
        <w:t xml:space="preserve">города, ярких </w:t>
      </w:r>
      <w:proofErr w:type="gramStart"/>
      <w:r w:rsidRPr="00AB6E73">
        <w:rPr>
          <w:rFonts w:ascii="Times New Roman" w:eastAsia="SymbolMT" w:hAnsi="Times New Roman" w:cs="Times New Roman"/>
          <w:sz w:val="24"/>
          <w:szCs w:val="24"/>
        </w:rPr>
        <w:t>событиях</w:t>
      </w:r>
      <w:proofErr w:type="gramEnd"/>
      <w:r w:rsidRPr="00AB6E73">
        <w:rPr>
          <w:rFonts w:ascii="Times New Roman" w:eastAsia="SymbolMT" w:hAnsi="Times New Roman" w:cs="Times New Roman"/>
          <w:sz w:val="24"/>
          <w:szCs w:val="24"/>
        </w:rPr>
        <w:t xml:space="preserve"> ее недавнего прошлого, великих россиянах. Проявляет интерес к жизни людей </w:t>
      </w:r>
      <w:proofErr w:type="gramStart"/>
      <w:r w:rsidRPr="00AB6E73">
        <w:rPr>
          <w:rFonts w:ascii="Times New Roman" w:eastAsia="SymbolMT" w:hAnsi="Times New Roman" w:cs="Times New Roman"/>
          <w:sz w:val="24"/>
          <w:szCs w:val="24"/>
        </w:rPr>
        <w:t>в</w:t>
      </w:r>
      <w:proofErr w:type="gramEnd"/>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sidRPr="00AB6E73">
        <w:rPr>
          <w:rFonts w:ascii="Times New Roman" w:eastAsia="SymbolMT" w:hAnsi="Times New Roman" w:cs="Times New Roman"/>
          <w:sz w:val="24"/>
          <w:szCs w:val="24"/>
        </w:rPr>
        <w:t>других странах мира. Стремится поделиться впечатлениями о поездках в другие города, другие страны</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sidRPr="00AB6E73">
        <w:rPr>
          <w:rFonts w:ascii="Times New Roman" w:eastAsia="SymbolMT" w:hAnsi="Times New Roman" w:cs="Times New Roman"/>
          <w:sz w:val="24"/>
          <w:szCs w:val="24"/>
        </w:rPr>
        <w:t>мира.</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w:t>
      </w:r>
      <w:r w:rsidRPr="00AB6E73">
        <w:rPr>
          <w:rFonts w:ascii="Times New Roman" w:eastAsia="SymbolMT" w:hAnsi="Times New Roman" w:cs="Times New Roman"/>
          <w:sz w:val="24"/>
          <w:szCs w:val="24"/>
        </w:rPr>
        <w:t xml:space="preserve"> Имеет представления о многообразии растений и животных, их потребностях как живых организмов,</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sidRPr="00AB6E73">
        <w:rPr>
          <w:rFonts w:ascii="Times New Roman" w:eastAsia="SymbolMT" w:hAnsi="Times New Roman" w:cs="Times New Roman"/>
          <w:sz w:val="24"/>
          <w:szCs w:val="24"/>
        </w:rPr>
        <w:t>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Pr>
          <w:rFonts w:ascii="Times New Roman" w:eastAsia="SymbolMT" w:hAnsi="Times New Roman" w:cs="Times New Roman"/>
          <w:sz w:val="24"/>
          <w:szCs w:val="24"/>
        </w:rPr>
        <w:t>-</w:t>
      </w:r>
      <w:r w:rsidRPr="00AB6E73">
        <w:rPr>
          <w:rFonts w:ascii="Times New Roman" w:eastAsia="SymbolMT" w:hAnsi="Times New Roman" w:cs="Times New Roman"/>
          <w:sz w:val="24"/>
          <w:szCs w:val="24"/>
        </w:rPr>
        <w:t>Соблюдает установленный порядок поведения в группе, ориентируется в своем поведении не</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sidRPr="00AB6E73">
        <w:rPr>
          <w:rFonts w:ascii="Times New Roman" w:eastAsia="SymbolMT" w:hAnsi="Times New Roman" w:cs="Times New Roman"/>
          <w:sz w:val="24"/>
          <w:szCs w:val="24"/>
        </w:rPr>
        <w:t>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w:t>
      </w:r>
    </w:p>
    <w:p w:rsidR="00AB6E73" w:rsidRP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r w:rsidRPr="00AB6E73">
        <w:rPr>
          <w:rFonts w:ascii="Times New Roman" w:eastAsia="SymbolMT" w:hAnsi="Times New Roman" w:cs="Times New Roman"/>
          <w:sz w:val="24"/>
          <w:szCs w:val="24"/>
        </w:rPr>
        <w:t>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w:t>
      </w:r>
    </w:p>
    <w:p w:rsidR="00AB6E73" w:rsidRDefault="00AB6E73" w:rsidP="00AB6E73">
      <w:pPr>
        <w:autoSpaceDE w:val="0"/>
        <w:autoSpaceDN w:val="0"/>
        <w:adjustRightInd w:val="0"/>
        <w:spacing w:after="0" w:line="240" w:lineRule="auto"/>
        <w:jc w:val="both"/>
        <w:rPr>
          <w:rFonts w:ascii="Times New Roman" w:eastAsia="SymbolMT" w:hAnsi="Times New Roman" w:cs="Times New Roman"/>
          <w:sz w:val="24"/>
          <w:szCs w:val="24"/>
        </w:rPr>
      </w:pPr>
      <w:proofErr w:type="gramStart"/>
      <w:r>
        <w:rPr>
          <w:rFonts w:ascii="Times New Roman" w:eastAsia="SymbolMT" w:hAnsi="Times New Roman" w:cs="Times New Roman"/>
          <w:sz w:val="24"/>
          <w:szCs w:val="24"/>
        </w:rPr>
        <w:t>-</w:t>
      </w:r>
      <w:r w:rsidRPr="00AB6E73">
        <w:rPr>
          <w:rFonts w:ascii="Times New Roman" w:eastAsia="SymbolMT" w:hAnsi="Times New Roman" w:cs="Times New Roman"/>
          <w:sz w:val="24"/>
          <w:szCs w:val="24"/>
        </w:rPr>
        <w:t xml:space="preserve">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86103A" w:rsidRDefault="0086103A" w:rsidP="00AB6E73">
      <w:pPr>
        <w:autoSpaceDE w:val="0"/>
        <w:autoSpaceDN w:val="0"/>
        <w:adjustRightInd w:val="0"/>
        <w:spacing w:after="0" w:line="240" w:lineRule="auto"/>
        <w:jc w:val="both"/>
        <w:rPr>
          <w:rFonts w:ascii="Times New Roman" w:eastAsia="SymbolMT" w:hAnsi="Times New Roman" w:cs="Times New Roman"/>
          <w:sz w:val="24"/>
          <w:szCs w:val="24"/>
        </w:rPr>
      </w:pPr>
    </w:p>
    <w:p w:rsidR="006C1254" w:rsidRPr="00AE66EC" w:rsidRDefault="00005754" w:rsidP="000F7C90">
      <w:pPr>
        <w:autoSpaceDE w:val="0"/>
        <w:autoSpaceDN w:val="0"/>
        <w:adjustRightInd w:val="0"/>
        <w:spacing w:after="0" w:line="240" w:lineRule="auto"/>
        <w:rPr>
          <w:rFonts w:asciiTheme="majorHAnsi" w:eastAsia="SymbolMT" w:hAnsiTheme="majorHAnsi" w:cs="Times New Roman"/>
          <w:b/>
          <w:sz w:val="32"/>
          <w:szCs w:val="32"/>
        </w:rPr>
      </w:pPr>
      <w:r>
        <w:rPr>
          <w:rFonts w:asciiTheme="majorHAnsi" w:eastAsia="SymbolMT" w:hAnsiTheme="majorHAnsi" w:cs="Times New Roman"/>
          <w:b/>
          <w:sz w:val="32"/>
          <w:szCs w:val="32"/>
        </w:rPr>
        <w:t>1.6</w:t>
      </w:r>
      <w:r w:rsidR="00345617">
        <w:rPr>
          <w:rFonts w:asciiTheme="majorHAnsi" w:eastAsia="SymbolMT" w:hAnsiTheme="majorHAnsi" w:cs="Times New Roman"/>
          <w:b/>
          <w:sz w:val="32"/>
          <w:szCs w:val="32"/>
        </w:rPr>
        <w:t>.</w:t>
      </w:r>
      <w:r w:rsidR="00A351E0" w:rsidRPr="00AE66EC">
        <w:rPr>
          <w:rFonts w:asciiTheme="majorHAnsi" w:eastAsia="SymbolMT" w:hAnsiTheme="majorHAnsi" w:cs="Times New Roman"/>
          <w:b/>
          <w:sz w:val="32"/>
          <w:szCs w:val="32"/>
        </w:rPr>
        <w:t>Педагогическая диагностика</w:t>
      </w:r>
    </w:p>
    <w:p w:rsidR="00A351E0" w:rsidRPr="00A351E0" w:rsidRDefault="00A351E0" w:rsidP="00BF0931">
      <w:pPr>
        <w:autoSpaceDE w:val="0"/>
        <w:autoSpaceDN w:val="0"/>
        <w:adjustRightInd w:val="0"/>
        <w:spacing w:after="0" w:line="240" w:lineRule="auto"/>
        <w:ind w:firstLine="708"/>
        <w:jc w:val="both"/>
        <w:rPr>
          <w:rFonts w:ascii="Times New Roman" w:hAnsi="Times New Roman" w:cs="Times New Roman"/>
          <w:sz w:val="24"/>
          <w:szCs w:val="24"/>
        </w:rPr>
      </w:pPr>
      <w:r w:rsidRPr="00A351E0">
        <w:rPr>
          <w:rFonts w:ascii="Times New Roman" w:hAnsi="Times New Roman" w:cs="Times New Roman"/>
          <w:sz w:val="24"/>
          <w:szCs w:val="24"/>
        </w:rPr>
        <w:t>Педагогическая диагностика воспитателя детского сада</w:t>
      </w:r>
      <w:r>
        <w:rPr>
          <w:rFonts w:ascii="Times New Roman" w:hAnsi="Times New Roman" w:cs="Times New Roman"/>
          <w:sz w:val="24"/>
          <w:szCs w:val="24"/>
        </w:rPr>
        <w:t xml:space="preserve"> </w:t>
      </w:r>
      <w:r w:rsidRPr="00A351E0">
        <w:rPr>
          <w:rFonts w:ascii="Times New Roman" w:hAnsi="Times New Roman" w:cs="Times New Roman"/>
          <w:sz w:val="24"/>
          <w:szCs w:val="24"/>
        </w:rPr>
        <w:t>преимущественно направлена на изучение ребенка дошкольного возраста для</w:t>
      </w:r>
      <w:r>
        <w:rPr>
          <w:rFonts w:ascii="Times New Roman" w:hAnsi="Times New Roman" w:cs="Times New Roman"/>
          <w:sz w:val="24"/>
          <w:szCs w:val="24"/>
        </w:rPr>
        <w:t xml:space="preserve"> </w:t>
      </w:r>
      <w:r w:rsidRPr="00A351E0">
        <w:rPr>
          <w:rFonts w:ascii="Times New Roman" w:hAnsi="Times New Roman" w:cs="Times New Roman"/>
          <w:sz w:val="24"/>
          <w:szCs w:val="24"/>
        </w:rPr>
        <w:t>познания его индивидуальности и оценки его развития как субъекта</w:t>
      </w:r>
    </w:p>
    <w:p w:rsidR="00A351E0" w:rsidRPr="00A351E0" w:rsidRDefault="00A351E0" w:rsidP="00A351E0">
      <w:pPr>
        <w:autoSpaceDE w:val="0"/>
        <w:autoSpaceDN w:val="0"/>
        <w:adjustRightInd w:val="0"/>
        <w:spacing w:after="0" w:line="240" w:lineRule="auto"/>
        <w:jc w:val="both"/>
        <w:rPr>
          <w:rFonts w:ascii="Times New Roman" w:hAnsi="Times New Roman" w:cs="Times New Roman"/>
          <w:sz w:val="24"/>
          <w:szCs w:val="24"/>
        </w:rPr>
      </w:pPr>
      <w:r w:rsidRPr="00A351E0">
        <w:rPr>
          <w:rFonts w:ascii="Times New Roman" w:hAnsi="Times New Roman" w:cs="Times New Roman"/>
          <w:sz w:val="24"/>
          <w:szCs w:val="24"/>
        </w:rPr>
        <w:t>познания, общения и деятельности; на понимание мотивов его поступков,</w:t>
      </w:r>
      <w:r>
        <w:rPr>
          <w:rFonts w:ascii="Times New Roman" w:hAnsi="Times New Roman" w:cs="Times New Roman"/>
          <w:sz w:val="24"/>
          <w:szCs w:val="24"/>
        </w:rPr>
        <w:t xml:space="preserve"> </w:t>
      </w:r>
      <w:r w:rsidRPr="00A351E0">
        <w:rPr>
          <w:rFonts w:ascii="Times New Roman" w:hAnsi="Times New Roman" w:cs="Times New Roman"/>
          <w:sz w:val="24"/>
          <w:szCs w:val="24"/>
        </w:rPr>
        <w:t>видение скрытых резервов личностного развития, предвидение его поведения</w:t>
      </w:r>
      <w:r>
        <w:rPr>
          <w:rFonts w:ascii="Times New Roman" w:hAnsi="Times New Roman" w:cs="Times New Roman"/>
          <w:sz w:val="24"/>
          <w:szCs w:val="24"/>
        </w:rPr>
        <w:t xml:space="preserve"> </w:t>
      </w:r>
      <w:r w:rsidRPr="00A351E0">
        <w:rPr>
          <w:rFonts w:ascii="Times New Roman" w:hAnsi="Times New Roman" w:cs="Times New Roman"/>
          <w:sz w:val="24"/>
          <w:szCs w:val="24"/>
        </w:rPr>
        <w:t>в будущем. Понимание ребенка помогает педагогу сделать условия</w:t>
      </w:r>
      <w:r>
        <w:rPr>
          <w:rFonts w:ascii="Times New Roman" w:hAnsi="Times New Roman" w:cs="Times New Roman"/>
          <w:sz w:val="24"/>
          <w:szCs w:val="24"/>
        </w:rPr>
        <w:t xml:space="preserve"> </w:t>
      </w:r>
      <w:r w:rsidRPr="00A351E0">
        <w:rPr>
          <w:rFonts w:ascii="Times New Roman" w:hAnsi="Times New Roman" w:cs="Times New Roman"/>
          <w:sz w:val="24"/>
          <w:szCs w:val="24"/>
        </w:rPr>
        <w:t>воспитания и обучения максимально приближенными к реализации детских</w:t>
      </w:r>
    </w:p>
    <w:p w:rsidR="00A351E0" w:rsidRPr="00A351E0" w:rsidRDefault="00A351E0" w:rsidP="00A351E0">
      <w:pPr>
        <w:autoSpaceDE w:val="0"/>
        <w:autoSpaceDN w:val="0"/>
        <w:adjustRightInd w:val="0"/>
        <w:spacing w:after="0" w:line="240" w:lineRule="auto"/>
        <w:jc w:val="both"/>
        <w:rPr>
          <w:rFonts w:ascii="Times New Roman" w:hAnsi="Times New Roman" w:cs="Times New Roman"/>
          <w:sz w:val="24"/>
          <w:szCs w:val="24"/>
        </w:rPr>
      </w:pPr>
      <w:r w:rsidRPr="00A351E0">
        <w:rPr>
          <w:rFonts w:ascii="Times New Roman" w:hAnsi="Times New Roman" w:cs="Times New Roman"/>
          <w:sz w:val="24"/>
          <w:szCs w:val="24"/>
        </w:rPr>
        <w:t>потребностей, интересов, способностей, способствует поддержке и развитию</w:t>
      </w:r>
      <w:r>
        <w:rPr>
          <w:rFonts w:ascii="Times New Roman" w:hAnsi="Times New Roman" w:cs="Times New Roman"/>
          <w:sz w:val="24"/>
          <w:szCs w:val="24"/>
        </w:rPr>
        <w:t xml:space="preserve"> </w:t>
      </w:r>
      <w:r w:rsidRPr="00A351E0">
        <w:rPr>
          <w:rFonts w:ascii="Times New Roman" w:hAnsi="Times New Roman" w:cs="Times New Roman"/>
          <w:sz w:val="24"/>
          <w:szCs w:val="24"/>
        </w:rPr>
        <w:t>детской индивидуальности.</w:t>
      </w:r>
      <w:r>
        <w:rPr>
          <w:rFonts w:ascii="Times New Roman" w:hAnsi="Times New Roman" w:cs="Times New Roman"/>
          <w:sz w:val="24"/>
          <w:szCs w:val="24"/>
        </w:rPr>
        <w:t xml:space="preserve"> </w:t>
      </w:r>
      <w:r w:rsidRPr="00A351E0">
        <w:rPr>
          <w:rFonts w:ascii="Times New Roman" w:hAnsi="Times New Roman" w:cs="Times New Roman"/>
          <w:sz w:val="24"/>
          <w:szCs w:val="24"/>
        </w:rPr>
        <w:t>Без педагогической диагностики трудно представить осознанную и</w:t>
      </w:r>
      <w:r w:rsidR="00EC1C79">
        <w:rPr>
          <w:rFonts w:ascii="Times New Roman" w:hAnsi="Times New Roman" w:cs="Times New Roman"/>
          <w:sz w:val="24"/>
          <w:szCs w:val="24"/>
        </w:rPr>
        <w:t xml:space="preserve"> </w:t>
      </w:r>
      <w:r w:rsidRPr="00A351E0">
        <w:rPr>
          <w:rFonts w:ascii="Times New Roman" w:hAnsi="Times New Roman" w:cs="Times New Roman"/>
          <w:sz w:val="24"/>
          <w:szCs w:val="24"/>
        </w:rPr>
        <w:t>целенаправленную профессиональную деятельность педагога.</w:t>
      </w:r>
    </w:p>
    <w:p w:rsidR="00A351E0" w:rsidRPr="00A351E0" w:rsidRDefault="00A351E0" w:rsidP="00BF0931">
      <w:pPr>
        <w:autoSpaceDE w:val="0"/>
        <w:autoSpaceDN w:val="0"/>
        <w:adjustRightInd w:val="0"/>
        <w:spacing w:after="0" w:line="240" w:lineRule="auto"/>
        <w:ind w:firstLine="708"/>
        <w:jc w:val="both"/>
        <w:rPr>
          <w:rFonts w:ascii="Times New Roman" w:hAnsi="Times New Roman" w:cs="Times New Roman"/>
          <w:sz w:val="24"/>
          <w:szCs w:val="24"/>
        </w:rPr>
      </w:pPr>
      <w:r w:rsidRPr="00A351E0">
        <w:rPr>
          <w:rFonts w:ascii="Times New Roman" w:hAnsi="Times New Roman" w:cs="Times New Roman"/>
          <w:sz w:val="24"/>
          <w:szCs w:val="24"/>
        </w:rPr>
        <w:t>Диагностическая деятельность является начальным этапом педагогического</w:t>
      </w:r>
      <w:r w:rsidR="00AE66EC">
        <w:rPr>
          <w:rFonts w:ascii="Times New Roman" w:hAnsi="Times New Roman" w:cs="Times New Roman"/>
          <w:sz w:val="24"/>
          <w:szCs w:val="24"/>
        </w:rPr>
        <w:t xml:space="preserve"> </w:t>
      </w:r>
      <w:r w:rsidRPr="00A351E0">
        <w:rPr>
          <w:rFonts w:ascii="Times New Roman" w:hAnsi="Times New Roman" w:cs="Times New Roman"/>
          <w:sz w:val="24"/>
          <w:szCs w:val="24"/>
        </w:rPr>
        <w:t>проектирования, позволяя определить актуальные образовательные задачи,</w:t>
      </w:r>
      <w:r w:rsidR="00AE66EC">
        <w:rPr>
          <w:rFonts w:ascii="Times New Roman" w:hAnsi="Times New Roman" w:cs="Times New Roman"/>
          <w:sz w:val="24"/>
          <w:szCs w:val="24"/>
        </w:rPr>
        <w:t xml:space="preserve"> </w:t>
      </w:r>
      <w:r w:rsidRPr="00A351E0">
        <w:rPr>
          <w:rFonts w:ascii="Times New Roman" w:hAnsi="Times New Roman" w:cs="Times New Roman"/>
          <w:sz w:val="24"/>
          <w:szCs w:val="24"/>
        </w:rPr>
        <w:t>индивидуализировать образовательный процесс, и завершает цепочку по</w:t>
      </w:r>
      <w:r w:rsidR="00AE66EC">
        <w:rPr>
          <w:rFonts w:ascii="Times New Roman" w:hAnsi="Times New Roman" w:cs="Times New Roman"/>
          <w:sz w:val="24"/>
          <w:szCs w:val="24"/>
        </w:rPr>
        <w:t xml:space="preserve"> </w:t>
      </w:r>
      <w:r w:rsidRPr="00A351E0">
        <w:rPr>
          <w:rFonts w:ascii="Times New Roman" w:hAnsi="Times New Roman" w:cs="Times New Roman"/>
          <w:sz w:val="24"/>
          <w:szCs w:val="24"/>
        </w:rPr>
        <w:t>решению этих задач, поскольку направлена на выявление результативности</w:t>
      </w:r>
    </w:p>
    <w:p w:rsidR="00A351E0" w:rsidRPr="00A351E0" w:rsidRDefault="00A351E0" w:rsidP="00A351E0">
      <w:pPr>
        <w:autoSpaceDE w:val="0"/>
        <w:autoSpaceDN w:val="0"/>
        <w:adjustRightInd w:val="0"/>
        <w:spacing w:after="0" w:line="240" w:lineRule="auto"/>
        <w:jc w:val="both"/>
        <w:rPr>
          <w:rFonts w:ascii="Times New Roman" w:hAnsi="Times New Roman" w:cs="Times New Roman"/>
          <w:sz w:val="24"/>
          <w:szCs w:val="24"/>
        </w:rPr>
      </w:pPr>
      <w:r w:rsidRPr="00A351E0">
        <w:rPr>
          <w:rFonts w:ascii="Times New Roman" w:hAnsi="Times New Roman" w:cs="Times New Roman"/>
          <w:sz w:val="24"/>
          <w:szCs w:val="24"/>
        </w:rPr>
        <w:t>образовательного процесса.</w:t>
      </w:r>
      <w:r w:rsidR="00AE66EC">
        <w:rPr>
          <w:rFonts w:ascii="Times New Roman" w:hAnsi="Times New Roman" w:cs="Times New Roman"/>
          <w:sz w:val="24"/>
          <w:szCs w:val="24"/>
        </w:rPr>
        <w:t xml:space="preserve"> </w:t>
      </w:r>
      <w:r w:rsidRPr="00A351E0">
        <w:rPr>
          <w:rFonts w:ascii="Times New Roman" w:hAnsi="Times New Roman" w:cs="Times New Roman"/>
          <w:sz w:val="24"/>
          <w:szCs w:val="24"/>
        </w:rPr>
        <w:t>Познание и понимание педагогом ребенка дошкольного возраста как</w:t>
      </w:r>
      <w:r w:rsidR="00AE66EC">
        <w:rPr>
          <w:rFonts w:ascii="Times New Roman" w:hAnsi="Times New Roman" w:cs="Times New Roman"/>
          <w:sz w:val="24"/>
          <w:szCs w:val="24"/>
        </w:rPr>
        <w:t xml:space="preserve"> </w:t>
      </w:r>
      <w:r w:rsidRPr="00A351E0">
        <w:rPr>
          <w:rFonts w:ascii="Times New Roman" w:hAnsi="Times New Roman" w:cs="Times New Roman"/>
          <w:sz w:val="24"/>
          <w:szCs w:val="24"/>
        </w:rPr>
        <w:t>основная цель педагогической диагностики в ДОУ определяет использование</w:t>
      </w:r>
      <w:r w:rsidR="00AE66EC">
        <w:rPr>
          <w:rFonts w:ascii="Times New Roman" w:hAnsi="Times New Roman" w:cs="Times New Roman"/>
          <w:sz w:val="24"/>
          <w:szCs w:val="24"/>
        </w:rPr>
        <w:t xml:space="preserve"> </w:t>
      </w:r>
      <w:r w:rsidRPr="00A351E0">
        <w:rPr>
          <w:rFonts w:ascii="Times New Roman" w:hAnsi="Times New Roman" w:cs="Times New Roman"/>
          <w:sz w:val="24"/>
          <w:szCs w:val="24"/>
        </w:rPr>
        <w:t>им преимущественно</w:t>
      </w:r>
      <w:r w:rsidR="00AE66EC">
        <w:rPr>
          <w:rFonts w:ascii="Times New Roman" w:hAnsi="Times New Roman" w:cs="Times New Roman"/>
          <w:sz w:val="24"/>
          <w:szCs w:val="24"/>
        </w:rPr>
        <w:t xml:space="preserve"> </w:t>
      </w:r>
      <w:proofErr w:type="spellStart"/>
      <w:r w:rsidRPr="00A351E0">
        <w:rPr>
          <w:rFonts w:ascii="Times New Roman" w:hAnsi="Times New Roman" w:cs="Times New Roman"/>
          <w:sz w:val="24"/>
          <w:szCs w:val="24"/>
        </w:rPr>
        <w:t>малоформализованных</w:t>
      </w:r>
      <w:proofErr w:type="spellEnd"/>
      <w:r w:rsidRPr="00A351E0">
        <w:rPr>
          <w:rFonts w:ascii="Times New Roman" w:hAnsi="Times New Roman" w:cs="Times New Roman"/>
          <w:sz w:val="24"/>
          <w:szCs w:val="24"/>
        </w:rPr>
        <w:t xml:space="preserve"> диагностических методов,</w:t>
      </w:r>
      <w:r w:rsidR="00AE66EC">
        <w:rPr>
          <w:rFonts w:ascii="Times New Roman" w:hAnsi="Times New Roman" w:cs="Times New Roman"/>
          <w:sz w:val="24"/>
          <w:szCs w:val="24"/>
        </w:rPr>
        <w:t xml:space="preserve"> </w:t>
      </w:r>
      <w:r w:rsidRPr="00A351E0">
        <w:rPr>
          <w:rFonts w:ascii="Times New Roman" w:hAnsi="Times New Roman" w:cs="Times New Roman"/>
          <w:sz w:val="24"/>
          <w:szCs w:val="24"/>
        </w:rPr>
        <w:t>ведущими среди которых являются наблюдение проявлений ребенка в</w:t>
      </w:r>
      <w:r w:rsidR="00AE66EC">
        <w:rPr>
          <w:rFonts w:ascii="Times New Roman" w:hAnsi="Times New Roman" w:cs="Times New Roman"/>
          <w:sz w:val="24"/>
          <w:szCs w:val="24"/>
        </w:rPr>
        <w:t xml:space="preserve"> </w:t>
      </w:r>
      <w:r w:rsidRPr="00A351E0">
        <w:rPr>
          <w:rFonts w:ascii="Times New Roman" w:hAnsi="Times New Roman" w:cs="Times New Roman"/>
          <w:sz w:val="24"/>
          <w:szCs w:val="24"/>
        </w:rPr>
        <w:t>деятельности и общении с другими субъектами педагогического процесса, а</w:t>
      </w:r>
    </w:p>
    <w:p w:rsidR="00A351E0" w:rsidRPr="00A351E0" w:rsidRDefault="00A351E0" w:rsidP="00A351E0">
      <w:pPr>
        <w:autoSpaceDE w:val="0"/>
        <w:autoSpaceDN w:val="0"/>
        <w:adjustRightInd w:val="0"/>
        <w:spacing w:after="0" w:line="240" w:lineRule="auto"/>
        <w:jc w:val="both"/>
        <w:rPr>
          <w:rFonts w:ascii="Times New Roman" w:hAnsi="Times New Roman" w:cs="Times New Roman"/>
          <w:sz w:val="24"/>
          <w:szCs w:val="24"/>
        </w:rPr>
      </w:pPr>
      <w:r w:rsidRPr="00A351E0">
        <w:rPr>
          <w:rFonts w:ascii="Times New Roman" w:hAnsi="Times New Roman" w:cs="Times New Roman"/>
          <w:sz w:val="24"/>
          <w:szCs w:val="24"/>
        </w:rPr>
        <w:t>также свободные беседы с детьми.</w:t>
      </w:r>
      <w:r w:rsidR="00AE66EC">
        <w:rPr>
          <w:rFonts w:ascii="Times New Roman" w:hAnsi="Times New Roman" w:cs="Times New Roman"/>
          <w:sz w:val="24"/>
          <w:szCs w:val="24"/>
        </w:rPr>
        <w:t xml:space="preserve"> </w:t>
      </w:r>
      <w:r w:rsidRPr="00A351E0">
        <w:rPr>
          <w:rFonts w:ascii="Times New Roman" w:hAnsi="Times New Roman" w:cs="Times New Roman"/>
          <w:sz w:val="24"/>
          <w:szCs w:val="24"/>
        </w:rPr>
        <w:t>В качестве дополнительных методов используются анализ продуктов</w:t>
      </w:r>
    </w:p>
    <w:p w:rsidR="00A351E0" w:rsidRPr="00A351E0" w:rsidRDefault="00A351E0" w:rsidP="00A351E0">
      <w:pPr>
        <w:autoSpaceDE w:val="0"/>
        <w:autoSpaceDN w:val="0"/>
        <w:adjustRightInd w:val="0"/>
        <w:spacing w:after="0" w:line="240" w:lineRule="auto"/>
        <w:jc w:val="both"/>
        <w:rPr>
          <w:rFonts w:ascii="Times New Roman" w:hAnsi="Times New Roman" w:cs="Times New Roman"/>
          <w:sz w:val="24"/>
          <w:szCs w:val="24"/>
        </w:rPr>
      </w:pPr>
      <w:r w:rsidRPr="00A351E0">
        <w:rPr>
          <w:rFonts w:ascii="Times New Roman" w:hAnsi="Times New Roman" w:cs="Times New Roman"/>
          <w:sz w:val="24"/>
          <w:szCs w:val="24"/>
        </w:rPr>
        <w:t>детской деятельности, простые тесты, специальные диагностические</w:t>
      </w:r>
      <w:r w:rsidR="00AE66EC">
        <w:rPr>
          <w:rFonts w:ascii="Times New Roman" w:hAnsi="Times New Roman" w:cs="Times New Roman"/>
          <w:sz w:val="24"/>
          <w:szCs w:val="24"/>
        </w:rPr>
        <w:t xml:space="preserve"> </w:t>
      </w:r>
      <w:r w:rsidRPr="00A351E0">
        <w:rPr>
          <w:rFonts w:ascii="Times New Roman" w:hAnsi="Times New Roman" w:cs="Times New Roman"/>
          <w:sz w:val="24"/>
          <w:szCs w:val="24"/>
        </w:rPr>
        <w:t>ситуации.</w:t>
      </w:r>
    </w:p>
    <w:p w:rsidR="00AE66EC" w:rsidRPr="00AE66EC" w:rsidRDefault="00A351E0" w:rsidP="00BF0931">
      <w:pPr>
        <w:autoSpaceDE w:val="0"/>
        <w:autoSpaceDN w:val="0"/>
        <w:adjustRightInd w:val="0"/>
        <w:spacing w:after="0" w:line="240" w:lineRule="auto"/>
        <w:ind w:firstLine="708"/>
        <w:rPr>
          <w:rFonts w:ascii="Times New Roman" w:hAnsi="Times New Roman" w:cs="Times New Roman"/>
          <w:sz w:val="24"/>
          <w:szCs w:val="24"/>
        </w:rPr>
      </w:pPr>
      <w:r w:rsidRPr="00A351E0">
        <w:rPr>
          <w:rFonts w:ascii="Times New Roman" w:hAnsi="Times New Roman" w:cs="Times New Roman"/>
          <w:sz w:val="24"/>
          <w:szCs w:val="24"/>
        </w:rPr>
        <w:t>Педагогическая диагностика достижений ребенка направлена на</w:t>
      </w:r>
      <w:r w:rsidR="00AE66EC">
        <w:rPr>
          <w:rFonts w:ascii="Times New Roman" w:hAnsi="Times New Roman" w:cs="Times New Roman"/>
          <w:sz w:val="24"/>
          <w:szCs w:val="24"/>
        </w:rPr>
        <w:t xml:space="preserve"> </w:t>
      </w:r>
      <w:r w:rsidR="00AE66EC" w:rsidRPr="00AE66EC">
        <w:rPr>
          <w:rFonts w:ascii="Times New Roman" w:hAnsi="Times New Roman" w:cs="Times New Roman"/>
          <w:sz w:val="24"/>
          <w:szCs w:val="24"/>
        </w:rPr>
        <w:t>изучение:</w:t>
      </w:r>
    </w:p>
    <w:p w:rsidR="00AE66EC" w:rsidRPr="00AE66EC" w:rsidRDefault="00AE66EC" w:rsidP="00AE66EC">
      <w:pPr>
        <w:autoSpaceDE w:val="0"/>
        <w:autoSpaceDN w:val="0"/>
        <w:adjustRightInd w:val="0"/>
        <w:spacing w:after="0" w:line="240" w:lineRule="auto"/>
        <w:rPr>
          <w:rFonts w:ascii="Times New Roman" w:hAnsi="Times New Roman" w:cs="Times New Roman"/>
          <w:sz w:val="24"/>
          <w:szCs w:val="24"/>
        </w:rPr>
      </w:pPr>
      <w:r w:rsidRPr="00AE66EC">
        <w:rPr>
          <w:rFonts w:ascii="Times New Roman" w:hAnsi="Times New Roman" w:cs="Times New Roman"/>
          <w:sz w:val="24"/>
          <w:szCs w:val="24"/>
        </w:rPr>
        <w:t xml:space="preserve">— </w:t>
      </w:r>
      <w:proofErr w:type="spellStart"/>
      <w:r w:rsidRPr="00AE66EC">
        <w:rPr>
          <w:rFonts w:ascii="Times New Roman" w:hAnsi="Times New Roman" w:cs="Times New Roman"/>
          <w:sz w:val="24"/>
          <w:szCs w:val="24"/>
        </w:rPr>
        <w:t>деятельностных</w:t>
      </w:r>
      <w:proofErr w:type="spellEnd"/>
      <w:r w:rsidRPr="00AE66EC">
        <w:rPr>
          <w:rFonts w:ascii="Times New Roman" w:hAnsi="Times New Roman" w:cs="Times New Roman"/>
          <w:sz w:val="24"/>
          <w:szCs w:val="24"/>
        </w:rPr>
        <w:t xml:space="preserve"> умений ребенка;</w:t>
      </w:r>
    </w:p>
    <w:p w:rsidR="00AE66EC" w:rsidRPr="00AE66EC" w:rsidRDefault="00AE66EC" w:rsidP="00AE66EC">
      <w:pPr>
        <w:autoSpaceDE w:val="0"/>
        <w:autoSpaceDN w:val="0"/>
        <w:adjustRightInd w:val="0"/>
        <w:spacing w:after="0" w:line="240" w:lineRule="auto"/>
        <w:rPr>
          <w:rFonts w:ascii="Times New Roman" w:hAnsi="Times New Roman" w:cs="Times New Roman"/>
          <w:sz w:val="24"/>
          <w:szCs w:val="24"/>
        </w:rPr>
      </w:pPr>
      <w:r w:rsidRPr="00AE66EC">
        <w:rPr>
          <w:rFonts w:ascii="Times New Roman" w:hAnsi="Times New Roman" w:cs="Times New Roman"/>
          <w:sz w:val="24"/>
          <w:szCs w:val="24"/>
        </w:rPr>
        <w:lastRenderedPageBreak/>
        <w:t>— интересов, предпочтений, склонностей ребенка;</w:t>
      </w:r>
    </w:p>
    <w:p w:rsidR="00AE66EC" w:rsidRPr="00AE66EC" w:rsidRDefault="00AE66EC" w:rsidP="00AE66EC">
      <w:pPr>
        <w:autoSpaceDE w:val="0"/>
        <w:autoSpaceDN w:val="0"/>
        <w:adjustRightInd w:val="0"/>
        <w:spacing w:after="0" w:line="240" w:lineRule="auto"/>
        <w:rPr>
          <w:rFonts w:ascii="Times New Roman" w:hAnsi="Times New Roman" w:cs="Times New Roman"/>
          <w:sz w:val="24"/>
          <w:szCs w:val="24"/>
        </w:rPr>
      </w:pPr>
      <w:r w:rsidRPr="00AE66EC">
        <w:rPr>
          <w:rFonts w:ascii="Times New Roman" w:hAnsi="Times New Roman" w:cs="Times New Roman"/>
          <w:sz w:val="24"/>
          <w:szCs w:val="24"/>
        </w:rPr>
        <w:t>— личностных особенностей ребенка;</w:t>
      </w:r>
    </w:p>
    <w:p w:rsidR="00AE66EC" w:rsidRPr="00AE66EC" w:rsidRDefault="00AE66EC" w:rsidP="00AE66EC">
      <w:pPr>
        <w:autoSpaceDE w:val="0"/>
        <w:autoSpaceDN w:val="0"/>
        <w:adjustRightInd w:val="0"/>
        <w:spacing w:after="0" w:line="240" w:lineRule="auto"/>
        <w:rPr>
          <w:rFonts w:ascii="Times New Roman" w:hAnsi="Times New Roman" w:cs="Times New Roman"/>
          <w:sz w:val="24"/>
          <w:szCs w:val="24"/>
        </w:rPr>
      </w:pPr>
      <w:r w:rsidRPr="00AE66EC">
        <w:rPr>
          <w:rFonts w:ascii="Times New Roman" w:hAnsi="Times New Roman" w:cs="Times New Roman"/>
          <w:sz w:val="24"/>
          <w:szCs w:val="24"/>
        </w:rPr>
        <w:t>— поведенческих проявлений ребенка;</w:t>
      </w:r>
    </w:p>
    <w:p w:rsidR="00AE66EC" w:rsidRPr="00AE66EC" w:rsidRDefault="00AE66EC" w:rsidP="00AE66EC">
      <w:pPr>
        <w:autoSpaceDE w:val="0"/>
        <w:autoSpaceDN w:val="0"/>
        <w:adjustRightInd w:val="0"/>
        <w:spacing w:after="0" w:line="240" w:lineRule="auto"/>
        <w:rPr>
          <w:rFonts w:ascii="Times New Roman" w:hAnsi="Times New Roman" w:cs="Times New Roman"/>
          <w:sz w:val="24"/>
          <w:szCs w:val="24"/>
        </w:rPr>
      </w:pPr>
      <w:r w:rsidRPr="00AE66EC">
        <w:rPr>
          <w:rFonts w:ascii="Times New Roman" w:hAnsi="Times New Roman" w:cs="Times New Roman"/>
          <w:sz w:val="24"/>
          <w:szCs w:val="24"/>
        </w:rPr>
        <w:t>— особенностей взаимодействия ребенка со сверстниками;</w:t>
      </w:r>
    </w:p>
    <w:p w:rsidR="00AE66EC" w:rsidRPr="00AE66EC" w:rsidRDefault="00AE66EC" w:rsidP="00AE66EC">
      <w:pPr>
        <w:autoSpaceDE w:val="0"/>
        <w:autoSpaceDN w:val="0"/>
        <w:adjustRightInd w:val="0"/>
        <w:spacing w:after="0" w:line="240" w:lineRule="auto"/>
        <w:rPr>
          <w:rFonts w:ascii="Times New Roman" w:hAnsi="Times New Roman" w:cs="Times New Roman"/>
          <w:sz w:val="24"/>
          <w:szCs w:val="24"/>
        </w:rPr>
      </w:pPr>
      <w:r w:rsidRPr="00AE66EC">
        <w:rPr>
          <w:rFonts w:ascii="Times New Roman" w:hAnsi="Times New Roman" w:cs="Times New Roman"/>
          <w:sz w:val="24"/>
          <w:szCs w:val="24"/>
        </w:rPr>
        <w:t xml:space="preserve">— особенностей взаимодействия ребенка </w:t>
      </w:r>
      <w:proofErr w:type="gramStart"/>
      <w:r w:rsidRPr="00AE66EC">
        <w:rPr>
          <w:rFonts w:ascii="Times New Roman" w:hAnsi="Times New Roman" w:cs="Times New Roman"/>
          <w:sz w:val="24"/>
          <w:szCs w:val="24"/>
        </w:rPr>
        <w:t>со</w:t>
      </w:r>
      <w:proofErr w:type="gramEnd"/>
      <w:r w:rsidRPr="00AE66EC">
        <w:rPr>
          <w:rFonts w:ascii="Times New Roman" w:hAnsi="Times New Roman" w:cs="Times New Roman"/>
          <w:sz w:val="24"/>
          <w:szCs w:val="24"/>
        </w:rPr>
        <w:t xml:space="preserve"> взрослыми.</w:t>
      </w:r>
    </w:p>
    <w:p w:rsidR="00EC1C79" w:rsidRDefault="00AE66EC" w:rsidP="00AE66EC">
      <w:pPr>
        <w:autoSpaceDE w:val="0"/>
        <w:autoSpaceDN w:val="0"/>
        <w:adjustRightInd w:val="0"/>
        <w:spacing w:after="0" w:line="240" w:lineRule="auto"/>
        <w:rPr>
          <w:rFonts w:ascii="Times New Roman" w:hAnsi="Times New Roman" w:cs="Times New Roman"/>
          <w:sz w:val="24"/>
          <w:szCs w:val="24"/>
        </w:rPr>
      </w:pPr>
      <w:r w:rsidRPr="00AE66EC">
        <w:rPr>
          <w:rFonts w:ascii="Times New Roman" w:hAnsi="Times New Roman" w:cs="Times New Roman"/>
          <w:sz w:val="24"/>
          <w:szCs w:val="24"/>
        </w:rPr>
        <w:t>Педагогическая диагностика осуществляется с учетом ряда принципов,</w:t>
      </w:r>
      <w:r>
        <w:rPr>
          <w:rFonts w:ascii="Times New Roman" w:hAnsi="Times New Roman" w:cs="Times New Roman"/>
          <w:sz w:val="24"/>
          <w:szCs w:val="24"/>
        </w:rPr>
        <w:t xml:space="preserve"> </w:t>
      </w:r>
      <w:r w:rsidRPr="00AE66EC">
        <w:rPr>
          <w:rFonts w:ascii="Times New Roman" w:hAnsi="Times New Roman" w:cs="Times New Roman"/>
          <w:sz w:val="24"/>
          <w:szCs w:val="24"/>
        </w:rPr>
        <w:t>обусловленных спецификой</w:t>
      </w:r>
      <w:r>
        <w:rPr>
          <w:rFonts w:ascii="Times New Roman" w:hAnsi="Times New Roman" w:cs="Times New Roman"/>
          <w:sz w:val="24"/>
          <w:szCs w:val="24"/>
        </w:rPr>
        <w:t xml:space="preserve"> </w:t>
      </w:r>
      <w:r w:rsidRPr="00AE66EC">
        <w:rPr>
          <w:rFonts w:ascii="Times New Roman" w:hAnsi="Times New Roman" w:cs="Times New Roman"/>
          <w:sz w:val="24"/>
          <w:szCs w:val="24"/>
        </w:rPr>
        <w:t>образова</w:t>
      </w:r>
      <w:r w:rsidR="00955B72">
        <w:rPr>
          <w:rFonts w:ascii="Times New Roman" w:hAnsi="Times New Roman" w:cs="Times New Roman"/>
          <w:sz w:val="24"/>
          <w:szCs w:val="24"/>
        </w:rPr>
        <w:t>тельного процесса детского сада:</w:t>
      </w:r>
      <w:r>
        <w:rPr>
          <w:rFonts w:ascii="Times New Roman" w:hAnsi="Times New Roman" w:cs="Times New Roman"/>
          <w:sz w:val="24"/>
          <w:szCs w:val="24"/>
        </w:rPr>
        <w:t xml:space="preserve"> </w:t>
      </w:r>
    </w:p>
    <w:p w:rsidR="00EC1C79" w:rsidRPr="00955B72" w:rsidRDefault="00AE66EC" w:rsidP="00955B72">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955B72">
        <w:rPr>
          <w:rFonts w:ascii="Times New Roman" w:hAnsi="Times New Roman" w:cs="Times New Roman"/>
          <w:sz w:val="24"/>
          <w:szCs w:val="24"/>
        </w:rPr>
        <w:t xml:space="preserve">Принцип объективности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955B72">
        <w:rPr>
          <w:rFonts w:ascii="Times New Roman" w:hAnsi="Times New Roman" w:cs="Times New Roman"/>
          <w:sz w:val="24"/>
          <w:szCs w:val="24"/>
        </w:rPr>
        <w:t>диагностируемому</w:t>
      </w:r>
      <w:proofErr w:type="gramEnd"/>
      <w:r w:rsidRPr="00955B72">
        <w:rPr>
          <w:rFonts w:ascii="Times New Roman" w:hAnsi="Times New Roman" w:cs="Times New Roman"/>
          <w:sz w:val="24"/>
          <w:szCs w:val="24"/>
        </w:rPr>
        <w:t xml:space="preserve">. </w:t>
      </w:r>
    </w:p>
    <w:p w:rsidR="00AE66EC" w:rsidRPr="00955B72" w:rsidRDefault="00AE66EC" w:rsidP="00955B72">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955B72">
        <w:rPr>
          <w:rFonts w:ascii="Times New Roman" w:hAnsi="Times New Roman" w:cs="Times New Roman"/>
          <w:sz w:val="24"/>
          <w:szCs w:val="24"/>
        </w:rPr>
        <w:t>Принцип целостного изучения 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w:t>
      </w:r>
    </w:p>
    <w:p w:rsidR="00AE66EC" w:rsidRPr="00955B72" w:rsidRDefault="00AE66EC" w:rsidP="00955B72">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955B72">
        <w:rPr>
          <w:rFonts w:ascii="Times New Roman" w:hAnsi="Times New Roman" w:cs="Times New Roman"/>
          <w:sz w:val="24"/>
          <w:szCs w:val="24"/>
        </w:rPr>
        <w:t>личности связаны между собой и оказывают взаимное влияние друг на друга.</w:t>
      </w:r>
    </w:p>
    <w:p w:rsidR="00AE66EC" w:rsidRPr="00955B72" w:rsidRDefault="00AE66EC" w:rsidP="00955B72">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955B72">
        <w:rPr>
          <w:rFonts w:ascii="Times New Roman" w:hAnsi="Times New Roman" w:cs="Times New Roman"/>
          <w:sz w:val="24"/>
          <w:szCs w:val="24"/>
        </w:rPr>
        <w:t xml:space="preserve">Принцип </w:t>
      </w:r>
      <w:proofErr w:type="spellStart"/>
      <w:r w:rsidRPr="00955B72">
        <w:rPr>
          <w:rFonts w:ascii="Times New Roman" w:hAnsi="Times New Roman" w:cs="Times New Roman"/>
          <w:sz w:val="24"/>
          <w:szCs w:val="24"/>
        </w:rPr>
        <w:t>процессуальности</w:t>
      </w:r>
      <w:proofErr w:type="spellEnd"/>
      <w:r w:rsidRPr="00955B72">
        <w:rPr>
          <w:rFonts w:ascii="Times New Roman" w:hAnsi="Times New Roman" w:cs="Times New Roman"/>
          <w:sz w:val="24"/>
          <w:szCs w:val="24"/>
        </w:rPr>
        <w:t xml:space="preserve"> предполагает изучение явления в изменении, развитии.</w:t>
      </w:r>
    </w:p>
    <w:p w:rsidR="00EC1C79" w:rsidRPr="00955B72" w:rsidRDefault="00AE66EC" w:rsidP="00955B72">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955B72">
        <w:rPr>
          <w:rFonts w:ascii="Times New Roman" w:hAnsi="Times New Roman" w:cs="Times New Roman"/>
          <w:sz w:val="24"/>
          <w:szCs w:val="24"/>
        </w:rPr>
        <w:t>Принцип компетентности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w:t>
      </w:r>
    </w:p>
    <w:p w:rsidR="00AE66EC" w:rsidRPr="00955B72" w:rsidRDefault="00AE66EC" w:rsidP="00955B72">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955B72">
        <w:rPr>
          <w:rFonts w:ascii="Times New Roman" w:hAnsi="Times New Roman" w:cs="Times New Roman"/>
          <w:sz w:val="24"/>
          <w:szCs w:val="24"/>
        </w:rPr>
        <w:t>Принцип персонализации требует от педагога в диагностической деятельности обнаруживать не только индивидуальные проявления общих</w:t>
      </w:r>
      <w:r w:rsidR="00EC1C79" w:rsidRPr="00955B72">
        <w:rPr>
          <w:rFonts w:ascii="Times New Roman" w:hAnsi="Times New Roman" w:cs="Times New Roman"/>
          <w:sz w:val="24"/>
          <w:szCs w:val="24"/>
        </w:rPr>
        <w:t xml:space="preserve"> </w:t>
      </w:r>
      <w:r w:rsidRPr="00955B72">
        <w:rPr>
          <w:rFonts w:ascii="Times New Roman" w:hAnsi="Times New Roman" w:cs="Times New Roman"/>
          <w:sz w:val="24"/>
          <w:szCs w:val="24"/>
        </w:rPr>
        <w:t>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w:t>
      </w:r>
    </w:p>
    <w:p w:rsidR="0002701F" w:rsidRPr="00AE66EC" w:rsidRDefault="00AE66EC" w:rsidP="00BF0931">
      <w:pPr>
        <w:autoSpaceDE w:val="0"/>
        <w:autoSpaceDN w:val="0"/>
        <w:adjustRightInd w:val="0"/>
        <w:spacing w:after="0" w:line="240" w:lineRule="auto"/>
        <w:ind w:firstLine="360"/>
        <w:rPr>
          <w:rFonts w:ascii="Times New Roman" w:hAnsi="Times New Roman" w:cs="Times New Roman"/>
          <w:sz w:val="24"/>
          <w:szCs w:val="24"/>
        </w:rPr>
      </w:pPr>
      <w:r w:rsidRPr="00AE66EC">
        <w:rPr>
          <w:rFonts w:ascii="Times New Roman" w:hAnsi="Times New Roman" w:cs="Times New Roman"/>
          <w:sz w:val="24"/>
          <w:szCs w:val="24"/>
        </w:rPr>
        <w:t>Результаты диагностики используются преимущественно для</w:t>
      </w:r>
      <w:r>
        <w:rPr>
          <w:rFonts w:ascii="Times New Roman" w:hAnsi="Times New Roman" w:cs="Times New Roman"/>
          <w:sz w:val="24"/>
          <w:szCs w:val="24"/>
        </w:rPr>
        <w:t xml:space="preserve"> </w:t>
      </w:r>
      <w:r w:rsidRPr="00AE66EC">
        <w:rPr>
          <w:rFonts w:ascii="Times New Roman" w:hAnsi="Times New Roman" w:cs="Times New Roman"/>
          <w:sz w:val="24"/>
          <w:szCs w:val="24"/>
        </w:rPr>
        <w:t>обнаружения сильных сторон ребенка и определения перспектив его</w:t>
      </w:r>
      <w:r>
        <w:rPr>
          <w:rFonts w:ascii="Times New Roman" w:hAnsi="Times New Roman" w:cs="Times New Roman"/>
          <w:sz w:val="24"/>
          <w:szCs w:val="24"/>
        </w:rPr>
        <w:t xml:space="preserve"> </w:t>
      </w:r>
      <w:r w:rsidRPr="00AE66EC">
        <w:rPr>
          <w:rFonts w:ascii="Times New Roman" w:hAnsi="Times New Roman" w:cs="Times New Roman"/>
          <w:sz w:val="24"/>
          <w:szCs w:val="24"/>
        </w:rPr>
        <w:t>развития. Полученная в результате диагностики информация и сделанные на</w:t>
      </w:r>
      <w:r>
        <w:rPr>
          <w:rFonts w:ascii="Times New Roman" w:hAnsi="Times New Roman" w:cs="Times New Roman"/>
          <w:sz w:val="24"/>
          <w:szCs w:val="24"/>
        </w:rPr>
        <w:t xml:space="preserve"> </w:t>
      </w:r>
      <w:r w:rsidRPr="00AE66EC">
        <w:rPr>
          <w:rFonts w:ascii="Times New Roman" w:hAnsi="Times New Roman" w:cs="Times New Roman"/>
          <w:sz w:val="24"/>
          <w:szCs w:val="24"/>
        </w:rPr>
        <w:t>ее основе выводы помогают педагогу предположить возможные действия</w:t>
      </w:r>
      <w:r>
        <w:rPr>
          <w:rFonts w:ascii="Times New Roman" w:hAnsi="Times New Roman" w:cs="Times New Roman"/>
          <w:sz w:val="24"/>
          <w:szCs w:val="24"/>
        </w:rPr>
        <w:t xml:space="preserve"> </w:t>
      </w:r>
      <w:r w:rsidR="00955B72">
        <w:rPr>
          <w:rFonts w:ascii="Times New Roman" w:hAnsi="Times New Roman" w:cs="Times New Roman"/>
          <w:sz w:val="24"/>
          <w:szCs w:val="24"/>
        </w:rPr>
        <w:t xml:space="preserve">ребенка в разных </w:t>
      </w:r>
      <w:r w:rsidRPr="00AE66EC">
        <w:rPr>
          <w:rFonts w:ascii="Times New Roman" w:hAnsi="Times New Roman" w:cs="Times New Roman"/>
          <w:sz w:val="24"/>
          <w:szCs w:val="24"/>
        </w:rPr>
        <w:t>ситуациях и понять, какие достижения ребенка следует</w:t>
      </w:r>
      <w:r>
        <w:rPr>
          <w:rFonts w:ascii="Times New Roman" w:hAnsi="Times New Roman" w:cs="Times New Roman"/>
          <w:sz w:val="24"/>
          <w:szCs w:val="24"/>
        </w:rPr>
        <w:t xml:space="preserve"> </w:t>
      </w:r>
      <w:r w:rsidRPr="00AE66EC">
        <w:rPr>
          <w:rFonts w:ascii="Times New Roman" w:hAnsi="Times New Roman" w:cs="Times New Roman"/>
          <w:sz w:val="24"/>
          <w:szCs w:val="24"/>
        </w:rPr>
        <w:t>всячески поддержать и развивать дальше, в чем именно требуется оказать</w:t>
      </w:r>
      <w:r>
        <w:rPr>
          <w:rFonts w:ascii="Times New Roman" w:hAnsi="Times New Roman" w:cs="Times New Roman"/>
          <w:sz w:val="24"/>
          <w:szCs w:val="24"/>
        </w:rPr>
        <w:t xml:space="preserve"> </w:t>
      </w:r>
      <w:r w:rsidRPr="00AE66EC">
        <w:rPr>
          <w:rFonts w:ascii="Times New Roman" w:hAnsi="Times New Roman" w:cs="Times New Roman"/>
          <w:sz w:val="24"/>
          <w:szCs w:val="24"/>
        </w:rPr>
        <w:t>этому ребенку помощь</w:t>
      </w:r>
      <w:r>
        <w:rPr>
          <w:rFonts w:ascii="Times New Roman" w:hAnsi="Times New Roman" w:cs="Times New Roman"/>
          <w:sz w:val="24"/>
          <w:szCs w:val="24"/>
        </w:rPr>
        <w:t>.</w:t>
      </w:r>
    </w:p>
    <w:p w:rsidR="006C1254" w:rsidRDefault="006C1254" w:rsidP="00AB6E73">
      <w:pPr>
        <w:autoSpaceDE w:val="0"/>
        <w:autoSpaceDN w:val="0"/>
        <w:adjustRightInd w:val="0"/>
        <w:spacing w:after="0" w:line="240" w:lineRule="auto"/>
        <w:jc w:val="both"/>
        <w:rPr>
          <w:rFonts w:ascii="Times New Roman" w:eastAsia="SymbolMT" w:hAnsi="Times New Roman" w:cs="Times New Roman"/>
          <w:sz w:val="24"/>
          <w:szCs w:val="24"/>
        </w:rPr>
      </w:pPr>
    </w:p>
    <w:p w:rsidR="00955B72" w:rsidRDefault="006C1254" w:rsidP="00955B72">
      <w:pPr>
        <w:autoSpaceDE w:val="0"/>
        <w:autoSpaceDN w:val="0"/>
        <w:adjustRightInd w:val="0"/>
        <w:spacing w:after="0" w:line="240" w:lineRule="auto"/>
        <w:jc w:val="center"/>
        <w:rPr>
          <w:rFonts w:asciiTheme="majorHAnsi" w:eastAsia="SymbolMT" w:hAnsiTheme="majorHAnsi" w:cs="Times New Roman"/>
          <w:b/>
          <w:sz w:val="40"/>
          <w:szCs w:val="40"/>
        </w:rPr>
      </w:pPr>
      <w:r w:rsidRPr="006C1254">
        <w:rPr>
          <w:rFonts w:asciiTheme="majorHAnsi" w:eastAsia="SymbolMT" w:hAnsiTheme="majorHAnsi" w:cs="Times New Roman"/>
          <w:b/>
          <w:sz w:val="40"/>
          <w:szCs w:val="40"/>
        </w:rPr>
        <w:t>2. Содержательный раздел</w:t>
      </w:r>
    </w:p>
    <w:p w:rsidR="00B12737" w:rsidRPr="00C30665" w:rsidRDefault="00C30665" w:rsidP="00C30665">
      <w:pPr>
        <w:spacing w:after="0" w:line="240" w:lineRule="auto"/>
        <w:jc w:val="both"/>
        <w:rPr>
          <w:rFonts w:ascii="Times New Roman" w:hAnsi="Times New Roman"/>
          <w:b/>
          <w:sz w:val="24"/>
          <w:szCs w:val="24"/>
        </w:rPr>
      </w:pPr>
      <w:proofErr w:type="gramStart"/>
      <w:r w:rsidRPr="000F7C90">
        <w:rPr>
          <w:rFonts w:asciiTheme="majorHAnsi" w:hAnsiTheme="majorHAnsi"/>
          <w:b/>
          <w:sz w:val="32"/>
          <w:szCs w:val="32"/>
        </w:rPr>
        <w:t>2.1.Описание образовательной деятельности в соответствии с направлениями развития ребёнка,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Pr="00C30665">
        <w:rPr>
          <w:rFonts w:ascii="Times New Roman" w:hAnsi="Times New Roman"/>
          <w:b/>
          <w:sz w:val="24"/>
          <w:szCs w:val="24"/>
        </w:rPr>
        <w:t>.</w:t>
      </w:r>
      <w:proofErr w:type="gramEnd"/>
    </w:p>
    <w:p w:rsidR="004550F3" w:rsidRPr="00FD17A3" w:rsidRDefault="004550F3" w:rsidP="004550F3">
      <w:pPr>
        <w:spacing w:after="0" w:line="240" w:lineRule="auto"/>
        <w:contextualSpacing/>
        <w:jc w:val="both"/>
        <w:rPr>
          <w:rFonts w:ascii="Times New Roman" w:hAnsi="Times New Roman"/>
          <w:b/>
          <w:bCs/>
          <w:sz w:val="24"/>
          <w:szCs w:val="24"/>
        </w:rPr>
      </w:pPr>
      <w:r>
        <w:rPr>
          <w:rFonts w:ascii="Times New Roman" w:hAnsi="Times New Roman"/>
          <w:b/>
          <w:bCs/>
          <w:sz w:val="24"/>
          <w:szCs w:val="24"/>
        </w:rPr>
        <w:t>2.1.1.</w:t>
      </w:r>
      <w:r w:rsidRPr="00FD17A3">
        <w:rPr>
          <w:rFonts w:ascii="Times New Roman" w:hAnsi="Times New Roman"/>
          <w:b/>
          <w:bCs/>
          <w:sz w:val="24"/>
          <w:szCs w:val="24"/>
        </w:rPr>
        <w:t>Образовательная область «Социально –  коммуникативное развитие»</w:t>
      </w:r>
    </w:p>
    <w:p w:rsidR="004550F3" w:rsidRPr="00FD17A3" w:rsidRDefault="004550F3" w:rsidP="004550F3">
      <w:pPr>
        <w:spacing w:after="0" w:line="240" w:lineRule="auto"/>
        <w:contextualSpacing/>
        <w:jc w:val="both"/>
        <w:rPr>
          <w:rFonts w:ascii="Times New Roman" w:hAnsi="Times New Roman"/>
          <w:b/>
          <w:bCs/>
          <w:sz w:val="24"/>
          <w:szCs w:val="24"/>
        </w:rPr>
      </w:pPr>
      <w:r w:rsidRPr="00FD17A3">
        <w:rPr>
          <w:rFonts w:ascii="Times New Roman" w:hAnsi="Times New Roman"/>
          <w:b/>
          <w:bCs/>
          <w:sz w:val="24"/>
          <w:szCs w:val="24"/>
        </w:rPr>
        <w:t xml:space="preserve">Извлечение из ФГОС </w:t>
      </w:r>
      <w:proofErr w:type="gramStart"/>
      <w:r w:rsidRPr="00FD17A3">
        <w:rPr>
          <w:rFonts w:ascii="Times New Roman" w:hAnsi="Times New Roman"/>
          <w:b/>
          <w:bCs/>
          <w:sz w:val="24"/>
          <w:szCs w:val="24"/>
        </w:rPr>
        <w:t>ДО</w:t>
      </w:r>
      <w:proofErr w:type="gramEnd"/>
      <w:r w:rsidRPr="00FD17A3">
        <w:rPr>
          <w:rFonts w:ascii="Times New Roman" w:hAnsi="Times New Roman"/>
          <w:b/>
          <w:bCs/>
          <w:sz w:val="24"/>
          <w:szCs w:val="24"/>
        </w:rPr>
        <w:t>.</w:t>
      </w:r>
    </w:p>
    <w:p w:rsidR="004550F3" w:rsidRPr="00FD17A3" w:rsidRDefault="004550F3" w:rsidP="004550F3">
      <w:pPr>
        <w:spacing w:after="0" w:line="240" w:lineRule="auto"/>
        <w:contextualSpacing/>
        <w:jc w:val="both"/>
        <w:rPr>
          <w:rFonts w:ascii="Times New Roman" w:hAnsi="Times New Roman"/>
          <w:sz w:val="24"/>
          <w:szCs w:val="24"/>
        </w:rPr>
      </w:pPr>
      <w:r w:rsidRPr="00FD17A3">
        <w:rPr>
          <w:rFonts w:ascii="Times New Roman" w:hAnsi="Times New Roman"/>
          <w:b/>
          <w:bCs/>
          <w:sz w:val="24"/>
          <w:szCs w:val="24"/>
        </w:rPr>
        <w:t>Социально-коммуникативное развитие</w:t>
      </w:r>
      <w:r w:rsidRPr="00FD17A3">
        <w:rPr>
          <w:rFonts w:ascii="Times New Roman" w:hAnsi="Times New Roman"/>
          <w:bCs/>
          <w:sz w:val="24"/>
          <w:szCs w:val="24"/>
        </w:rPr>
        <w:t xml:space="preserve"> </w:t>
      </w:r>
      <w:r w:rsidRPr="00FD17A3">
        <w:rPr>
          <w:rFonts w:ascii="Times New Roman" w:hAnsi="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D17A3">
        <w:rPr>
          <w:rFonts w:ascii="Times New Roman" w:hAnsi="Times New Roman"/>
          <w:sz w:val="24"/>
          <w:szCs w:val="24"/>
        </w:rPr>
        <w:t>со</w:t>
      </w:r>
      <w:proofErr w:type="gramEnd"/>
      <w:r w:rsidRPr="00FD17A3">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FD17A3">
        <w:rPr>
          <w:rFonts w:ascii="Times New Roman" w:hAnsi="Times New Roman"/>
          <w:sz w:val="24"/>
          <w:szCs w:val="24"/>
        </w:rPr>
        <w:t>саморегуляции</w:t>
      </w:r>
      <w:proofErr w:type="spellEnd"/>
      <w:r w:rsidRPr="00FD17A3">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w:t>
      </w:r>
      <w:proofErr w:type="spellStart"/>
      <w:r w:rsidRPr="00FD17A3">
        <w:rPr>
          <w:rFonts w:ascii="Times New Roman" w:hAnsi="Times New Roman"/>
          <w:sz w:val="24"/>
          <w:szCs w:val="24"/>
        </w:rPr>
        <w:t>вбыту</w:t>
      </w:r>
      <w:proofErr w:type="spellEnd"/>
      <w:r w:rsidRPr="00FD17A3">
        <w:rPr>
          <w:rFonts w:ascii="Times New Roman" w:hAnsi="Times New Roman"/>
          <w:sz w:val="24"/>
          <w:szCs w:val="24"/>
        </w:rPr>
        <w:t>, социуме, природе.</w:t>
      </w:r>
    </w:p>
    <w:p w:rsidR="004550F3" w:rsidRPr="00FD17A3" w:rsidRDefault="004550F3" w:rsidP="004550F3">
      <w:pPr>
        <w:spacing w:after="0" w:line="240" w:lineRule="auto"/>
        <w:contextualSpacing/>
        <w:jc w:val="both"/>
        <w:rPr>
          <w:rFonts w:ascii="Times New Roman" w:hAnsi="Times New Roman"/>
          <w:b/>
          <w:sz w:val="24"/>
          <w:szCs w:val="24"/>
        </w:rPr>
      </w:pPr>
      <w:r w:rsidRPr="00FD17A3">
        <w:rPr>
          <w:rFonts w:ascii="Times New Roman" w:hAnsi="Times New Roman"/>
          <w:b/>
          <w:sz w:val="24"/>
          <w:szCs w:val="24"/>
        </w:rPr>
        <w:t>Дошкольник входит в мир социальных отношений.</w:t>
      </w:r>
    </w:p>
    <w:p w:rsidR="004550F3" w:rsidRPr="00FD17A3" w:rsidRDefault="004550F3" w:rsidP="004550F3">
      <w:pPr>
        <w:spacing w:after="0" w:line="240" w:lineRule="auto"/>
        <w:contextualSpacing/>
        <w:jc w:val="both"/>
        <w:rPr>
          <w:rFonts w:ascii="Times New Roman" w:hAnsi="Times New Roman"/>
          <w:b/>
          <w:bCs/>
          <w:sz w:val="24"/>
          <w:szCs w:val="24"/>
        </w:rPr>
      </w:pPr>
      <w:r w:rsidRPr="00FD17A3">
        <w:rPr>
          <w:rFonts w:ascii="Times New Roman" w:hAnsi="Times New Roman"/>
          <w:b/>
          <w:bCs/>
          <w:sz w:val="24"/>
          <w:szCs w:val="24"/>
        </w:rPr>
        <w:t>Содержание образовательной деятельности</w:t>
      </w:r>
    </w:p>
    <w:p w:rsidR="004550F3" w:rsidRPr="00FD17A3" w:rsidRDefault="004550F3" w:rsidP="004550F3">
      <w:pPr>
        <w:spacing w:after="0" w:line="240" w:lineRule="auto"/>
        <w:contextualSpacing/>
        <w:jc w:val="both"/>
        <w:rPr>
          <w:rFonts w:ascii="Times New Roman" w:hAnsi="Times New Roman"/>
          <w:sz w:val="24"/>
          <w:szCs w:val="24"/>
        </w:rPr>
      </w:pPr>
      <w:r w:rsidRPr="00FD17A3">
        <w:rPr>
          <w:rFonts w:ascii="Times New Roman" w:hAnsi="Times New Roman"/>
          <w:b/>
          <w:bCs/>
          <w:i/>
          <w:iCs/>
          <w:sz w:val="24"/>
          <w:szCs w:val="24"/>
        </w:rPr>
        <w:lastRenderedPageBreak/>
        <w:t>Эмоции</w:t>
      </w:r>
      <w:r w:rsidRPr="00FD17A3">
        <w:rPr>
          <w:rFonts w:ascii="Times New Roman" w:hAnsi="Times New Roman"/>
          <w:sz w:val="24"/>
          <w:szCs w:val="24"/>
        </w:rPr>
        <w:t xml:space="preserve">. </w:t>
      </w:r>
      <w:proofErr w:type="gramStart"/>
      <w:r w:rsidRPr="00FD17A3">
        <w:rPr>
          <w:rFonts w:ascii="Times New Roman" w:hAnsi="Times New Roman"/>
          <w:sz w:val="24"/>
          <w:szCs w:val="24"/>
        </w:rPr>
        <w:t>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roofErr w:type="gramEnd"/>
      <w:r w:rsidRPr="00FD17A3">
        <w:rPr>
          <w:rFonts w:ascii="Times New Roman" w:hAnsi="Times New Roman"/>
          <w:sz w:val="24"/>
          <w:szCs w:val="24"/>
        </w:rPr>
        <w:t xml:space="preserve">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4550F3" w:rsidRPr="00FD17A3" w:rsidRDefault="004550F3" w:rsidP="004550F3">
      <w:pPr>
        <w:spacing w:after="0" w:line="240" w:lineRule="auto"/>
        <w:contextualSpacing/>
        <w:jc w:val="both"/>
        <w:rPr>
          <w:rFonts w:ascii="Times New Roman" w:hAnsi="Times New Roman"/>
          <w:sz w:val="24"/>
          <w:szCs w:val="24"/>
        </w:rPr>
      </w:pPr>
      <w:r w:rsidRPr="00FD17A3">
        <w:rPr>
          <w:rFonts w:ascii="Times New Roman" w:hAnsi="Times New Roman"/>
          <w:b/>
          <w:bCs/>
          <w:i/>
          <w:iCs/>
          <w:sz w:val="24"/>
          <w:szCs w:val="24"/>
        </w:rPr>
        <w:t>Взаимоотношения и сотрудничество</w:t>
      </w:r>
      <w:r w:rsidRPr="00FD17A3">
        <w:rPr>
          <w:rFonts w:ascii="Times New Roman" w:hAnsi="Times New Roman"/>
          <w:sz w:val="24"/>
          <w:szCs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w:t>
      </w:r>
      <w:proofErr w:type="gramStart"/>
      <w:r w:rsidRPr="00FD17A3">
        <w:rPr>
          <w:rFonts w:ascii="Times New Roman" w:hAnsi="Times New Roman"/>
          <w:sz w:val="24"/>
          <w:szCs w:val="24"/>
        </w:rPr>
        <w:t>разных</w:t>
      </w:r>
      <w:proofErr w:type="gramEnd"/>
      <w:r w:rsidRPr="00FD17A3">
        <w:rPr>
          <w:rFonts w:ascii="Times New Roman" w:hAnsi="Times New Roman"/>
          <w:sz w:val="24"/>
          <w:szCs w:val="24"/>
        </w:rPr>
        <w:t xml:space="preserve">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4550F3" w:rsidRPr="00FD17A3" w:rsidRDefault="004550F3" w:rsidP="004550F3">
      <w:pPr>
        <w:spacing w:after="0" w:line="240" w:lineRule="auto"/>
        <w:contextualSpacing/>
        <w:jc w:val="both"/>
        <w:rPr>
          <w:rFonts w:ascii="Times New Roman" w:hAnsi="Times New Roman"/>
          <w:sz w:val="24"/>
          <w:szCs w:val="24"/>
        </w:rPr>
      </w:pPr>
      <w:r w:rsidRPr="00FD17A3">
        <w:rPr>
          <w:rFonts w:ascii="Times New Roman" w:hAnsi="Times New Roman"/>
          <w:b/>
          <w:bCs/>
          <w:i/>
          <w:iCs/>
          <w:sz w:val="24"/>
          <w:szCs w:val="24"/>
        </w:rPr>
        <w:t xml:space="preserve">Правила культуры поведения, общения </w:t>
      </w:r>
      <w:proofErr w:type="gramStart"/>
      <w:r w:rsidRPr="00FD17A3">
        <w:rPr>
          <w:rFonts w:ascii="Times New Roman" w:hAnsi="Times New Roman"/>
          <w:b/>
          <w:bCs/>
          <w:i/>
          <w:iCs/>
          <w:sz w:val="24"/>
          <w:szCs w:val="24"/>
        </w:rPr>
        <w:t>со</w:t>
      </w:r>
      <w:proofErr w:type="gramEnd"/>
      <w:r w:rsidRPr="00FD17A3">
        <w:rPr>
          <w:rFonts w:ascii="Times New Roman" w:hAnsi="Times New Roman"/>
          <w:b/>
          <w:bCs/>
          <w:i/>
          <w:iCs/>
          <w:sz w:val="24"/>
          <w:szCs w:val="24"/>
        </w:rPr>
        <w:t xml:space="preserve"> взрослыми и сверстниками</w:t>
      </w:r>
      <w:r w:rsidRPr="00FD17A3">
        <w:rPr>
          <w:rFonts w:ascii="Times New Roman" w:hAnsi="Times New Roman"/>
          <w:sz w:val="24"/>
          <w:szCs w:val="24"/>
        </w:rPr>
        <w:t>.</w:t>
      </w:r>
    </w:p>
    <w:p w:rsidR="004550F3" w:rsidRPr="00FD17A3" w:rsidRDefault="004550F3" w:rsidP="004550F3">
      <w:pPr>
        <w:spacing w:after="0" w:line="240" w:lineRule="auto"/>
        <w:contextualSpacing/>
        <w:jc w:val="both"/>
        <w:rPr>
          <w:rFonts w:ascii="Times New Roman" w:hAnsi="Times New Roman"/>
          <w:sz w:val="24"/>
          <w:szCs w:val="24"/>
        </w:rPr>
      </w:pPr>
      <w:r w:rsidRPr="00FD17A3">
        <w:rPr>
          <w:rFonts w:ascii="Times New Roman" w:hAnsi="Times New Roman"/>
          <w:sz w:val="24"/>
          <w:szCs w:val="24"/>
        </w:rP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4550F3" w:rsidRPr="00FD17A3" w:rsidRDefault="004550F3" w:rsidP="004550F3">
      <w:pPr>
        <w:spacing w:after="0" w:line="240" w:lineRule="auto"/>
        <w:contextualSpacing/>
        <w:jc w:val="both"/>
        <w:rPr>
          <w:rFonts w:ascii="Times New Roman" w:hAnsi="Times New Roman"/>
          <w:sz w:val="24"/>
          <w:szCs w:val="24"/>
        </w:rPr>
      </w:pPr>
      <w:r w:rsidRPr="00FD17A3">
        <w:rPr>
          <w:rFonts w:ascii="Times New Roman" w:hAnsi="Times New Roman"/>
          <w:b/>
          <w:bCs/>
          <w:i/>
          <w:iCs/>
          <w:sz w:val="24"/>
          <w:szCs w:val="24"/>
        </w:rPr>
        <w:t>Семья</w:t>
      </w:r>
      <w:r w:rsidRPr="00FD17A3">
        <w:rPr>
          <w:rFonts w:ascii="Times New Roman" w:hAnsi="Times New Roman"/>
          <w:sz w:val="24"/>
          <w:szCs w:val="24"/>
        </w:rPr>
        <w:t>.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w:t>
      </w:r>
      <w:r w:rsidRPr="00FD17A3">
        <w:rPr>
          <w:sz w:val="24"/>
          <w:szCs w:val="24"/>
        </w:rPr>
        <w:t xml:space="preserve"> </w:t>
      </w:r>
      <w:r w:rsidRPr="00FD17A3">
        <w:rPr>
          <w:rFonts w:ascii="Times New Roman" w:hAnsi="Times New Roman"/>
          <w:sz w:val="24"/>
          <w:szCs w:val="24"/>
        </w:rPr>
        <w:t>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4550F3" w:rsidRPr="00FD17A3" w:rsidRDefault="004550F3" w:rsidP="004550F3">
      <w:pPr>
        <w:spacing w:after="0" w:line="240" w:lineRule="auto"/>
        <w:contextualSpacing/>
        <w:jc w:val="both"/>
        <w:rPr>
          <w:rFonts w:ascii="Times New Roman" w:hAnsi="Times New Roman"/>
          <w:b/>
          <w:sz w:val="24"/>
          <w:szCs w:val="24"/>
        </w:rPr>
      </w:pPr>
      <w:r w:rsidRPr="00FD17A3">
        <w:rPr>
          <w:rFonts w:ascii="Times New Roman" w:hAnsi="Times New Roman"/>
          <w:b/>
          <w:sz w:val="24"/>
          <w:szCs w:val="24"/>
        </w:rPr>
        <w:t>Развиваем ценностное отношение к труду.</w:t>
      </w:r>
    </w:p>
    <w:p w:rsidR="004550F3" w:rsidRPr="000A2D27" w:rsidRDefault="004550F3" w:rsidP="004550F3">
      <w:pPr>
        <w:spacing w:after="0" w:line="240" w:lineRule="auto"/>
        <w:contextualSpacing/>
        <w:jc w:val="both"/>
        <w:rPr>
          <w:rFonts w:ascii="Times New Roman" w:hAnsi="Times New Roman"/>
          <w:sz w:val="24"/>
          <w:szCs w:val="24"/>
        </w:rPr>
      </w:pPr>
      <w:r w:rsidRPr="000A2D27">
        <w:rPr>
          <w:rFonts w:ascii="Times New Roman" w:hAnsi="Times New Roman"/>
          <w:b/>
          <w:bCs/>
          <w:i/>
          <w:iCs/>
          <w:sz w:val="24"/>
          <w:szCs w:val="24"/>
        </w:rPr>
        <w:t>Труд взрослых и рукотворный мир</w:t>
      </w:r>
      <w:r w:rsidRPr="000A2D27">
        <w:rPr>
          <w:rFonts w:ascii="Times New Roman" w:hAnsi="Times New Roman"/>
          <w:sz w:val="24"/>
          <w:szCs w:val="24"/>
        </w:rPr>
        <w:t>. Конкретные профессии и взаимосвязи</w:t>
      </w:r>
      <w:r>
        <w:rPr>
          <w:rFonts w:ascii="Times New Roman" w:hAnsi="Times New Roman"/>
          <w:sz w:val="24"/>
          <w:szCs w:val="24"/>
        </w:rPr>
        <w:t xml:space="preserve"> </w:t>
      </w:r>
      <w:r w:rsidRPr="000A2D27">
        <w:rPr>
          <w:rFonts w:ascii="Times New Roman" w:hAnsi="Times New Roman"/>
          <w:sz w:val="24"/>
          <w:szCs w:val="24"/>
        </w:rPr>
        <w:t>между ними, содержание труда в соответствии с общей структурой трудового</w:t>
      </w:r>
      <w:r>
        <w:rPr>
          <w:rFonts w:ascii="Times New Roman" w:hAnsi="Times New Roman"/>
          <w:sz w:val="24"/>
          <w:szCs w:val="24"/>
        </w:rPr>
        <w:t xml:space="preserve"> </w:t>
      </w:r>
      <w:r w:rsidRPr="000A2D27">
        <w:rPr>
          <w:rFonts w:ascii="Times New Roman" w:hAnsi="Times New Roman"/>
          <w:sz w:val="24"/>
          <w:szCs w:val="24"/>
        </w:rPr>
        <w:t>процесса: цель и мотив, материалы и предметы труда, инструменты и оборудование,</w:t>
      </w:r>
      <w:r>
        <w:rPr>
          <w:rFonts w:ascii="Times New Roman" w:hAnsi="Times New Roman"/>
          <w:sz w:val="24"/>
          <w:szCs w:val="24"/>
        </w:rPr>
        <w:t xml:space="preserve"> </w:t>
      </w:r>
      <w:r w:rsidRPr="000A2D27">
        <w:rPr>
          <w:rFonts w:ascii="Times New Roman" w:hAnsi="Times New Roman"/>
          <w:sz w:val="24"/>
          <w:szCs w:val="24"/>
        </w:rPr>
        <w:t>набор трудовых действий, результат. (Архитекторы проектируют новые здания и</w:t>
      </w:r>
      <w:r>
        <w:rPr>
          <w:rFonts w:ascii="Times New Roman" w:hAnsi="Times New Roman"/>
          <w:sz w:val="24"/>
          <w:szCs w:val="24"/>
        </w:rPr>
        <w:t xml:space="preserve"> </w:t>
      </w:r>
      <w:r w:rsidRPr="000A2D27">
        <w:rPr>
          <w:rFonts w:ascii="Times New Roman" w:hAnsi="Times New Roman"/>
          <w:sz w:val="24"/>
          <w:szCs w:val="24"/>
        </w:rPr>
        <w:t>мосты; строители осуществляют задуманное; шоферы подвозят строительный</w:t>
      </w:r>
      <w:r>
        <w:rPr>
          <w:rFonts w:ascii="Times New Roman" w:hAnsi="Times New Roman"/>
          <w:sz w:val="24"/>
          <w:szCs w:val="24"/>
        </w:rPr>
        <w:t xml:space="preserve"> </w:t>
      </w:r>
      <w:r w:rsidRPr="000A2D27">
        <w:rPr>
          <w:rFonts w:ascii="Times New Roman" w:hAnsi="Times New Roman"/>
          <w:sz w:val="24"/>
          <w:szCs w:val="24"/>
        </w:rPr>
        <w:t>материал; менеджеры осуществляют продажу квартир.) Понимание роли современной</w:t>
      </w:r>
      <w:r>
        <w:rPr>
          <w:rFonts w:ascii="Times New Roman" w:hAnsi="Times New Roman"/>
          <w:sz w:val="24"/>
          <w:szCs w:val="24"/>
        </w:rPr>
        <w:t xml:space="preserve"> </w:t>
      </w:r>
      <w:r w:rsidRPr="000A2D27">
        <w:rPr>
          <w:rFonts w:ascii="Times New Roman" w:hAnsi="Times New Roman"/>
          <w:sz w:val="24"/>
          <w:szCs w:val="24"/>
        </w:rPr>
        <w:t xml:space="preserve">техники и материалов в </w:t>
      </w:r>
      <w:r>
        <w:rPr>
          <w:rFonts w:ascii="Times New Roman" w:hAnsi="Times New Roman"/>
          <w:sz w:val="24"/>
          <w:szCs w:val="24"/>
        </w:rPr>
        <w:t xml:space="preserve">трудовой деятельности взрослых. </w:t>
      </w:r>
      <w:r w:rsidRPr="000A2D27">
        <w:rPr>
          <w:rFonts w:ascii="Times New Roman" w:hAnsi="Times New Roman"/>
          <w:sz w:val="24"/>
          <w:szCs w:val="24"/>
        </w:rPr>
        <w:t>Уважение к труду родителей, представл</w:t>
      </w:r>
      <w:r>
        <w:rPr>
          <w:rFonts w:ascii="Times New Roman" w:hAnsi="Times New Roman"/>
          <w:sz w:val="24"/>
          <w:szCs w:val="24"/>
        </w:rPr>
        <w:t xml:space="preserve">ение о материальном обеспечении </w:t>
      </w:r>
      <w:r w:rsidRPr="000A2D27">
        <w:rPr>
          <w:rFonts w:ascii="Times New Roman" w:hAnsi="Times New Roman"/>
          <w:sz w:val="24"/>
          <w:szCs w:val="24"/>
        </w:rPr>
        <w:t>семьи, ее бюджете.</w:t>
      </w:r>
    </w:p>
    <w:p w:rsidR="004550F3" w:rsidRPr="000A2D27" w:rsidRDefault="004550F3" w:rsidP="004550F3">
      <w:pPr>
        <w:spacing w:after="0" w:line="240" w:lineRule="auto"/>
        <w:contextualSpacing/>
        <w:jc w:val="both"/>
        <w:rPr>
          <w:rFonts w:ascii="Times New Roman" w:hAnsi="Times New Roman"/>
          <w:sz w:val="24"/>
          <w:szCs w:val="24"/>
        </w:rPr>
      </w:pPr>
      <w:r w:rsidRPr="000A2D27">
        <w:rPr>
          <w:rFonts w:ascii="Times New Roman" w:hAnsi="Times New Roman"/>
          <w:b/>
          <w:bCs/>
          <w:i/>
          <w:iCs/>
          <w:sz w:val="24"/>
          <w:szCs w:val="24"/>
        </w:rPr>
        <w:t>Самообслуживание и детский труд</w:t>
      </w:r>
      <w:r>
        <w:rPr>
          <w:rFonts w:ascii="Times New Roman" w:hAnsi="Times New Roman"/>
          <w:sz w:val="24"/>
          <w:szCs w:val="24"/>
        </w:rPr>
        <w:t xml:space="preserve">. Развитие самостоятельности в </w:t>
      </w:r>
      <w:r w:rsidRPr="000A2D27">
        <w:rPr>
          <w:rFonts w:ascii="Times New Roman" w:hAnsi="Times New Roman"/>
          <w:sz w:val="24"/>
          <w:szCs w:val="24"/>
        </w:rPr>
        <w:t>самообслуживании. Расширение объема процессов с</w:t>
      </w:r>
      <w:r>
        <w:rPr>
          <w:rFonts w:ascii="Times New Roman" w:hAnsi="Times New Roman"/>
          <w:sz w:val="24"/>
          <w:szCs w:val="24"/>
        </w:rPr>
        <w:t>амообслуживания и хозяйственно-</w:t>
      </w:r>
      <w:r w:rsidRPr="000A2D27">
        <w:rPr>
          <w:rFonts w:ascii="Times New Roman" w:hAnsi="Times New Roman"/>
          <w:sz w:val="24"/>
          <w:szCs w:val="24"/>
        </w:rPr>
        <w:t>бытового труда (убрать игрушки, застелить свою пост</w:t>
      </w:r>
      <w:r>
        <w:rPr>
          <w:rFonts w:ascii="Times New Roman" w:hAnsi="Times New Roman"/>
          <w:sz w:val="24"/>
          <w:szCs w:val="24"/>
        </w:rPr>
        <w:t xml:space="preserve">ель, вытереть пыль, вымыть дома </w:t>
      </w:r>
      <w:r w:rsidRPr="000A2D27">
        <w:rPr>
          <w:rFonts w:ascii="Times New Roman" w:hAnsi="Times New Roman"/>
          <w:sz w:val="24"/>
          <w:szCs w:val="24"/>
        </w:rPr>
        <w:t>после еды чайную посуду). Освоение трудовых пр</w:t>
      </w:r>
      <w:r>
        <w:rPr>
          <w:rFonts w:ascii="Times New Roman" w:hAnsi="Times New Roman"/>
          <w:sz w:val="24"/>
          <w:szCs w:val="24"/>
        </w:rPr>
        <w:t xml:space="preserve">оцессов, обеспечивающих ребенку </w:t>
      </w:r>
      <w:r w:rsidRPr="000A2D27">
        <w:rPr>
          <w:rFonts w:ascii="Times New Roman" w:hAnsi="Times New Roman"/>
          <w:sz w:val="24"/>
          <w:szCs w:val="24"/>
        </w:rPr>
        <w:t>возможность с небольшой помощью взрослого за</w:t>
      </w:r>
      <w:r>
        <w:rPr>
          <w:rFonts w:ascii="Times New Roman" w:hAnsi="Times New Roman"/>
          <w:sz w:val="24"/>
          <w:szCs w:val="24"/>
        </w:rPr>
        <w:t xml:space="preserve">ботиться о своей одежде и обуви </w:t>
      </w:r>
      <w:r w:rsidRPr="000A2D27">
        <w:rPr>
          <w:rFonts w:ascii="Times New Roman" w:hAnsi="Times New Roman"/>
          <w:sz w:val="24"/>
          <w:szCs w:val="24"/>
        </w:rPr>
        <w:t>(почис</w:t>
      </w:r>
      <w:r>
        <w:rPr>
          <w:rFonts w:ascii="Times New Roman" w:hAnsi="Times New Roman"/>
          <w:sz w:val="24"/>
          <w:szCs w:val="24"/>
        </w:rPr>
        <w:t>тить, высушить после прогулки)</w:t>
      </w:r>
      <w:proofErr w:type="gramStart"/>
      <w:r>
        <w:rPr>
          <w:rFonts w:ascii="Times New Roman" w:hAnsi="Times New Roman"/>
          <w:sz w:val="24"/>
          <w:szCs w:val="24"/>
        </w:rPr>
        <w:t>.</w:t>
      </w:r>
      <w:r w:rsidRPr="000A2D27">
        <w:rPr>
          <w:rFonts w:ascii="Times New Roman" w:hAnsi="Times New Roman"/>
          <w:sz w:val="24"/>
          <w:szCs w:val="24"/>
        </w:rPr>
        <w:t>П</w:t>
      </w:r>
      <w:proofErr w:type="gramEnd"/>
      <w:r w:rsidRPr="000A2D27">
        <w:rPr>
          <w:rFonts w:ascii="Times New Roman" w:hAnsi="Times New Roman"/>
          <w:sz w:val="24"/>
          <w:szCs w:val="24"/>
        </w:rPr>
        <w:t>редставления о роли самообслуживания в забо</w:t>
      </w:r>
      <w:r>
        <w:rPr>
          <w:rFonts w:ascii="Times New Roman" w:hAnsi="Times New Roman"/>
          <w:sz w:val="24"/>
          <w:szCs w:val="24"/>
        </w:rPr>
        <w:t xml:space="preserve">те о здоровье: важность чистоты </w:t>
      </w:r>
      <w:r w:rsidRPr="000A2D27">
        <w:rPr>
          <w:rFonts w:ascii="Times New Roman" w:hAnsi="Times New Roman"/>
          <w:sz w:val="24"/>
          <w:szCs w:val="24"/>
        </w:rPr>
        <w:t>кожи, полоскания рта после еды. Участие в новых видах дежурства — по уголку</w:t>
      </w:r>
    </w:p>
    <w:p w:rsidR="004550F3" w:rsidRPr="000A2D27" w:rsidRDefault="004550F3" w:rsidP="004550F3">
      <w:pPr>
        <w:spacing w:after="0" w:line="240" w:lineRule="auto"/>
        <w:contextualSpacing/>
        <w:jc w:val="both"/>
        <w:rPr>
          <w:rFonts w:ascii="Times New Roman" w:hAnsi="Times New Roman"/>
          <w:sz w:val="24"/>
          <w:szCs w:val="24"/>
        </w:rPr>
      </w:pPr>
      <w:r w:rsidRPr="000A2D27">
        <w:rPr>
          <w:rFonts w:ascii="Times New Roman" w:hAnsi="Times New Roman"/>
          <w:sz w:val="24"/>
          <w:szCs w:val="24"/>
        </w:rPr>
        <w:t>природы, помощи педагогам при подготовк</w:t>
      </w:r>
      <w:r>
        <w:rPr>
          <w:rFonts w:ascii="Times New Roman" w:hAnsi="Times New Roman"/>
          <w:sz w:val="24"/>
          <w:szCs w:val="24"/>
        </w:rPr>
        <w:t xml:space="preserve">е к занятиям. Освоение способов </w:t>
      </w:r>
      <w:r w:rsidRPr="000A2D27">
        <w:rPr>
          <w:rFonts w:ascii="Times New Roman" w:hAnsi="Times New Roman"/>
          <w:sz w:val="24"/>
          <w:szCs w:val="24"/>
        </w:rPr>
        <w:t>распределения коллективной работы по типу</w:t>
      </w:r>
      <w:r>
        <w:rPr>
          <w:rFonts w:ascii="Times New Roman" w:hAnsi="Times New Roman"/>
          <w:sz w:val="24"/>
          <w:szCs w:val="24"/>
        </w:rPr>
        <w:t xml:space="preserve"> общего труда (объединение всех </w:t>
      </w:r>
      <w:r w:rsidRPr="000A2D27">
        <w:rPr>
          <w:rFonts w:ascii="Times New Roman" w:hAnsi="Times New Roman"/>
          <w:sz w:val="24"/>
          <w:szCs w:val="24"/>
        </w:rPr>
        <w:t>результатов детского труда в единый) и совместного</w:t>
      </w:r>
      <w:r>
        <w:rPr>
          <w:rFonts w:ascii="Times New Roman" w:hAnsi="Times New Roman"/>
          <w:sz w:val="24"/>
          <w:szCs w:val="24"/>
        </w:rPr>
        <w:t xml:space="preserve"> выполнения трудового процесса, </w:t>
      </w:r>
      <w:r w:rsidRPr="000A2D27">
        <w:rPr>
          <w:rFonts w:ascii="Times New Roman" w:hAnsi="Times New Roman"/>
          <w:sz w:val="24"/>
          <w:szCs w:val="24"/>
        </w:rPr>
        <w:t>когда предмет труда переходит от одного участника</w:t>
      </w:r>
      <w:r>
        <w:rPr>
          <w:rFonts w:ascii="Times New Roman" w:hAnsi="Times New Roman"/>
          <w:sz w:val="24"/>
          <w:szCs w:val="24"/>
        </w:rPr>
        <w:t xml:space="preserve"> труда к другому для выполнения действий. </w:t>
      </w:r>
      <w:r w:rsidRPr="000A2D27">
        <w:rPr>
          <w:rFonts w:ascii="Times New Roman" w:hAnsi="Times New Roman"/>
          <w:sz w:val="24"/>
          <w:szCs w:val="24"/>
        </w:rPr>
        <w:t>Представления о ручном труде и конструиро</w:t>
      </w:r>
      <w:r>
        <w:rPr>
          <w:rFonts w:ascii="Times New Roman" w:hAnsi="Times New Roman"/>
          <w:sz w:val="24"/>
          <w:szCs w:val="24"/>
        </w:rPr>
        <w:t xml:space="preserve">вании. Освоение умений создания </w:t>
      </w:r>
      <w:r w:rsidRPr="000A2D27">
        <w:rPr>
          <w:rFonts w:ascii="Times New Roman" w:hAnsi="Times New Roman"/>
          <w:sz w:val="24"/>
          <w:szCs w:val="24"/>
        </w:rPr>
        <w:t xml:space="preserve">поделок из бумаги, ткани, дерева, природного материала </w:t>
      </w:r>
      <w:r>
        <w:rPr>
          <w:rFonts w:ascii="Times New Roman" w:hAnsi="Times New Roman"/>
          <w:sz w:val="24"/>
          <w:szCs w:val="24"/>
        </w:rPr>
        <w:t xml:space="preserve">и конструкторов, способов </w:t>
      </w:r>
      <w:r w:rsidRPr="000A2D27">
        <w:rPr>
          <w:rFonts w:ascii="Times New Roman" w:hAnsi="Times New Roman"/>
          <w:sz w:val="24"/>
          <w:szCs w:val="24"/>
        </w:rPr>
        <w:t>конструирования из бросового материала, изготовл</w:t>
      </w:r>
      <w:r>
        <w:rPr>
          <w:rFonts w:ascii="Times New Roman" w:hAnsi="Times New Roman"/>
          <w:sz w:val="24"/>
          <w:szCs w:val="24"/>
        </w:rPr>
        <w:t xml:space="preserve">ение игрушек в технике оригами. </w:t>
      </w:r>
      <w:r w:rsidRPr="000A2D27">
        <w:rPr>
          <w:rFonts w:ascii="Times New Roman" w:hAnsi="Times New Roman"/>
          <w:sz w:val="24"/>
          <w:szCs w:val="24"/>
        </w:rPr>
        <w:t>Хозяйственная помощь детей в семье (совм</w:t>
      </w:r>
      <w:r>
        <w:rPr>
          <w:rFonts w:ascii="Times New Roman" w:hAnsi="Times New Roman"/>
          <w:sz w:val="24"/>
          <w:szCs w:val="24"/>
        </w:rPr>
        <w:t xml:space="preserve">естно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мыть посуду, </w:t>
      </w:r>
      <w:r w:rsidRPr="000A2D27">
        <w:rPr>
          <w:rFonts w:ascii="Times New Roman" w:hAnsi="Times New Roman"/>
          <w:sz w:val="24"/>
          <w:szCs w:val="24"/>
        </w:rPr>
        <w:t>поливать растения, кормить домашних живот</w:t>
      </w:r>
      <w:r>
        <w:rPr>
          <w:rFonts w:ascii="Times New Roman" w:hAnsi="Times New Roman"/>
          <w:sz w:val="24"/>
          <w:szCs w:val="24"/>
        </w:rPr>
        <w:t xml:space="preserve">ных, участвовать со взрослыми в </w:t>
      </w:r>
      <w:r w:rsidRPr="000A2D27">
        <w:rPr>
          <w:rFonts w:ascii="Times New Roman" w:hAnsi="Times New Roman"/>
          <w:sz w:val="24"/>
          <w:szCs w:val="24"/>
        </w:rPr>
        <w:t>приготовлении пищи и уборке квартиры).</w:t>
      </w:r>
    </w:p>
    <w:p w:rsidR="004550F3" w:rsidRPr="000A2D27" w:rsidRDefault="004550F3" w:rsidP="004550F3">
      <w:pPr>
        <w:spacing w:after="0" w:line="240" w:lineRule="auto"/>
        <w:contextualSpacing/>
        <w:jc w:val="both"/>
        <w:rPr>
          <w:rFonts w:ascii="Times New Roman" w:hAnsi="Times New Roman"/>
          <w:b/>
          <w:sz w:val="24"/>
          <w:szCs w:val="24"/>
        </w:rPr>
      </w:pPr>
      <w:r w:rsidRPr="000A2D27">
        <w:rPr>
          <w:rFonts w:ascii="Times New Roman" w:hAnsi="Times New Roman"/>
          <w:b/>
          <w:sz w:val="24"/>
          <w:szCs w:val="24"/>
        </w:rPr>
        <w:t>Формирование основ безопасного поведения в быту, социуме, природе</w:t>
      </w:r>
      <w:r>
        <w:rPr>
          <w:rFonts w:ascii="Times New Roman" w:hAnsi="Times New Roman"/>
          <w:b/>
          <w:sz w:val="24"/>
          <w:szCs w:val="24"/>
        </w:rPr>
        <w:t>.</w:t>
      </w:r>
    </w:p>
    <w:p w:rsidR="004550F3" w:rsidRPr="000A2D27" w:rsidRDefault="004550F3" w:rsidP="004550F3">
      <w:pPr>
        <w:spacing w:after="0" w:line="240" w:lineRule="auto"/>
        <w:contextualSpacing/>
        <w:jc w:val="both"/>
        <w:rPr>
          <w:rFonts w:ascii="Times New Roman" w:hAnsi="Times New Roman"/>
          <w:b/>
          <w:bCs/>
          <w:sz w:val="24"/>
          <w:szCs w:val="24"/>
        </w:rPr>
      </w:pPr>
      <w:r w:rsidRPr="000A2D27">
        <w:rPr>
          <w:rFonts w:ascii="Times New Roman" w:hAnsi="Times New Roman"/>
          <w:b/>
          <w:bCs/>
          <w:sz w:val="24"/>
          <w:szCs w:val="24"/>
        </w:rPr>
        <w:lastRenderedPageBreak/>
        <w:t>Содержание образовательной деятельности</w:t>
      </w:r>
    </w:p>
    <w:p w:rsidR="004550F3" w:rsidRDefault="004550F3" w:rsidP="004550F3">
      <w:pPr>
        <w:spacing w:after="0" w:line="240" w:lineRule="auto"/>
        <w:contextualSpacing/>
        <w:jc w:val="both"/>
        <w:rPr>
          <w:rFonts w:ascii="Times New Roman" w:hAnsi="Times New Roman"/>
          <w:sz w:val="24"/>
          <w:szCs w:val="24"/>
        </w:rPr>
      </w:pPr>
      <w:r w:rsidRPr="000A2D27">
        <w:rPr>
          <w:rFonts w:ascii="Times New Roman" w:hAnsi="Times New Roman"/>
          <w:sz w:val="24"/>
          <w:szCs w:val="24"/>
        </w:rPr>
        <w:t xml:space="preserve">Обогащение представлений о разнообразии </w:t>
      </w:r>
      <w:r>
        <w:rPr>
          <w:rFonts w:ascii="Times New Roman" w:hAnsi="Times New Roman"/>
          <w:sz w:val="24"/>
          <w:szCs w:val="24"/>
        </w:rPr>
        <w:t xml:space="preserve">источников и причин опасности в </w:t>
      </w:r>
      <w:r w:rsidRPr="000A2D27">
        <w:rPr>
          <w:rFonts w:ascii="Times New Roman" w:hAnsi="Times New Roman"/>
          <w:sz w:val="24"/>
          <w:szCs w:val="24"/>
        </w:rPr>
        <w:t xml:space="preserve">быту, на улице, в природе, о типичных ошибках, </w:t>
      </w:r>
      <w:r>
        <w:rPr>
          <w:rFonts w:ascii="Times New Roman" w:hAnsi="Times New Roman"/>
          <w:sz w:val="24"/>
          <w:szCs w:val="24"/>
        </w:rPr>
        <w:t xml:space="preserve">в ситуациях, опасных для жизни </w:t>
      </w:r>
      <w:r w:rsidRPr="000A2D27">
        <w:rPr>
          <w:rFonts w:ascii="Times New Roman" w:hAnsi="Times New Roman"/>
          <w:sz w:val="24"/>
          <w:szCs w:val="24"/>
        </w:rPr>
        <w:t>здоровья (пожар, мороз, гроза, жаркое солнце, купани</w:t>
      </w:r>
      <w:r>
        <w:rPr>
          <w:rFonts w:ascii="Times New Roman" w:hAnsi="Times New Roman"/>
          <w:sz w:val="24"/>
          <w:szCs w:val="24"/>
        </w:rPr>
        <w:t xml:space="preserve">е в незнакомом водоеме, переход </w:t>
      </w:r>
      <w:r w:rsidRPr="000A2D27">
        <w:rPr>
          <w:rFonts w:ascii="Times New Roman" w:hAnsi="Times New Roman"/>
          <w:sz w:val="24"/>
          <w:szCs w:val="24"/>
        </w:rPr>
        <w:t>по льду, контакты с бездомными животными и пр.</w:t>
      </w:r>
      <w:r>
        <w:rPr>
          <w:rFonts w:ascii="Times New Roman" w:hAnsi="Times New Roman"/>
          <w:sz w:val="24"/>
          <w:szCs w:val="24"/>
        </w:rPr>
        <w:t xml:space="preserve">). Представления о последствиях </w:t>
      </w:r>
      <w:r w:rsidRPr="000A2D27">
        <w:rPr>
          <w:rFonts w:ascii="Times New Roman" w:hAnsi="Times New Roman"/>
          <w:sz w:val="24"/>
          <w:szCs w:val="24"/>
        </w:rPr>
        <w:t xml:space="preserve">неосторожных действий (ушиб, обморожение, ожог, укус и </w:t>
      </w:r>
      <w:r>
        <w:rPr>
          <w:rFonts w:ascii="Times New Roman" w:hAnsi="Times New Roman"/>
          <w:sz w:val="24"/>
          <w:szCs w:val="24"/>
        </w:rPr>
        <w:t xml:space="preserve">пр.). Освоение правил </w:t>
      </w:r>
      <w:r w:rsidRPr="000A2D27">
        <w:rPr>
          <w:rFonts w:ascii="Times New Roman" w:hAnsi="Times New Roman"/>
          <w:sz w:val="24"/>
          <w:szCs w:val="24"/>
        </w:rPr>
        <w:t>поведения на улице, при переходе проезжей части дор</w:t>
      </w:r>
      <w:r>
        <w:rPr>
          <w:rFonts w:ascii="Times New Roman" w:hAnsi="Times New Roman"/>
          <w:sz w:val="24"/>
          <w:szCs w:val="24"/>
        </w:rPr>
        <w:t xml:space="preserve">оги. Знание сигналов светофора, </w:t>
      </w:r>
      <w:r w:rsidRPr="000A2D27">
        <w:rPr>
          <w:rFonts w:ascii="Times New Roman" w:hAnsi="Times New Roman"/>
          <w:sz w:val="24"/>
          <w:szCs w:val="24"/>
        </w:rPr>
        <w:t xml:space="preserve">указателей перехода улицы, остановок транспорта. </w:t>
      </w:r>
      <w:r>
        <w:rPr>
          <w:rFonts w:ascii="Times New Roman" w:hAnsi="Times New Roman"/>
          <w:sz w:val="24"/>
          <w:szCs w:val="24"/>
        </w:rPr>
        <w:t xml:space="preserve">Правила поведения с незнакомыми </w:t>
      </w:r>
      <w:r w:rsidRPr="000A2D27">
        <w:rPr>
          <w:rFonts w:ascii="Times New Roman" w:hAnsi="Times New Roman"/>
          <w:sz w:val="24"/>
          <w:szCs w:val="24"/>
        </w:rPr>
        <w:t>людьми: вступать в общение только в присутствии и с разрешения родител</w:t>
      </w:r>
      <w:r>
        <w:rPr>
          <w:rFonts w:ascii="Times New Roman" w:hAnsi="Times New Roman"/>
          <w:sz w:val="24"/>
          <w:szCs w:val="24"/>
        </w:rPr>
        <w:t xml:space="preserve">ей, не </w:t>
      </w:r>
      <w:r w:rsidRPr="000A2D27">
        <w:rPr>
          <w:rFonts w:ascii="Times New Roman" w:hAnsi="Times New Roman"/>
          <w:sz w:val="24"/>
          <w:szCs w:val="24"/>
        </w:rPr>
        <w:t>принимать угощения, подарки от незнакомых л</w:t>
      </w:r>
      <w:r>
        <w:rPr>
          <w:rFonts w:ascii="Times New Roman" w:hAnsi="Times New Roman"/>
          <w:sz w:val="24"/>
          <w:szCs w:val="24"/>
        </w:rPr>
        <w:t xml:space="preserve">юдей без согласия родителей, не </w:t>
      </w:r>
      <w:r w:rsidRPr="000A2D27">
        <w:rPr>
          <w:rFonts w:ascii="Times New Roman" w:hAnsi="Times New Roman"/>
          <w:sz w:val="24"/>
          <w:szCs w:val="24"/>
        </w:rPr>
        <w:t>открывать дверь чужим людям и пр.</w:t>
      </w:r>
    </w:p>
    <w:p w:rsidR="001E5B82" w:rsidRDefault="001E5B82" w:rsidP="004550F3">
      <w:pPr>
        <w:spacing w:after="0" w:line="240" w:lineRule="auto"/>
        <w:contextualSpacing/>
        <w:jc w:val="both"/>
        <w:rPr>
          <w:rFonts w:ascii="Times New Roman" w:hAnsi="Times New Roman"/>
          <w:sz w:val="24"/>
          <w:szCs w:val="24"/>
        </w:rPr>
      </w:pPr>
    </w:p>
    <w:p w:rsidR="00663B00" w:rsidRDefault="00663B00" w:rsidP="004550F3">
      <w:pPr>
        <w:spacing w:after="0" w:line="240" w:lineRule="auto"/>
        <w:contextualSpacing/>
        <w:jc w:val="both"/>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2700"/>
        <w:gridCol w:w="2880"/>
        <w:gridCol w:w="2160"/>
        <w:gridCol w:w="1990"/>
      </w:tblGrid>
      <w:tr w:rsidR="00663B00" w:rsidRPr="00267E30" w:rsidTr="00691F79">
        <w:trPr>
          <w:trHeight w:val="375"/>
        </w:trPr>
        <w:tc>
          <w:tcPr>
            <w:tcW w:w="9730" w:type="dxa"/>
            <w:gridSpan w:val="4"/>
            <w:tcBorders>
              <w:top w:val="single" w:sz="4" w:space="0" w:color="000000"/>
              <w:left w:val="single" w:sz="4" w:space="0" w:color="000000"/>
              <w:bottom w:val="single" w:sz="4" w:space="0" w:color="000000"/>
              <w:right w:val="single" w:sz="4" w:space="0" w:color="000000"/>
            </w:tcBorders>
          </w:tcPr>
          <w:p w:rsidR="00663B00" w:rsidRPr="00267E30" w:rsidRDefault="00663B00" w:rsidP="00691F79">
            <w:pPr>
              <w:snapToGrid w:val="0"/>
              <w:jc w:val="center"/>
              <w:rPr>
                <w:rFonts w:ascii="Calibri" w:eastAsia="Times New Roman" w:hAnsi="Calibri" w:cs="Times New Roman"/>
                <w:b/>
                <w:bCs/>
              </w:rPr>
            </w:pPr>
            <w:r w:rsidRPr="00267E30">
              <w:rPr>
                <w:rFonts w:ascii="Calibri" w:eastAsia="Times New Roman" w:hAnsi="Calibri" w:cs="Times New Roman"/>
                <w:b/>
                <w:bCs/>
              </w:rPr>
              <w:t>Формы образовательной деятельности</w:t>
            </w:r>
          </w:p>
        </w:tc>
      </w:tr>
      <w:tr w:rsidR="00663B00" w:rsidRPr="00267E30" w:rsidTr="00691F79">
        <w:trPr>
          <w:trHeight w:val="783"/>
        </w:trPr>
        <w:tc>
          <w:tcPr>
            <w:tcW w:w="2700" w:type="dxa"/>
            <w:tcBorders>
              <w:top w:val="single" w:sz="4" w:space="0" w:color="000000"/>
              <w:left w:val="single" w:sz="4" w:space="0" w:color="000000"/>
              <w:bottom w:val="single" w:sz="4" w:space="0" w:color="000000"/>
            </w:tcBorders>
          </w:tcPr>
          <w:p w:rsidR="00663B00" w:rsidRPr="00267E30" w:rsidRDefault="00663B00" w:rsidP="00691F79">
            <w:pPr>
              <w:snapToGrid w:val="0"/>
              <w:jc w:val="center"/>
              <w:rPr>
                <w:rFonts w:ascii="Calibri" w:eastAsia="Times New Roman" w:hAnsi="Calibri" w:cs="Times New Roman"/>
                <w:b/>
                <w:bCs/>
              </w:rPr>
            </w:pPr>
            <w:r w:rsidRPr="00267E30">
              <w:rPr>
                <w:rFonts w:ascii="Calibri" w:eastAsia="Times New Roman" w:hAnsi="Calibri" w:cs="Times New Roman"/>
                <w:b/>
                <w:bCs/>
              </w:rPr>
              <w:t>Непосредственно образовательная деятельность</w:t>
            </w:r>
          </w:p>
        </w:tc>
        <w:tc>
          <w:tcPr>
            <w:tcW w:w="2880" w:type="dxa"/>
            <w:tcBorders>
              <w:top w:val="single" w:sz="4" w:space="0" w:color="000000"/>
              <w:left w:val="single" w:sz="4" w:space="0" w:color="000000"/>
              <w:bottom w:val="single" w:sz="4" w:space="0" w:color="000000"/>
            </w:tcBorders>
          </w:tcPr>
          <w:p w:rsidR="00663B00" w:rsidRPr="00267E30" w:rsidRDefault="00663B00" w:rsidP="00691F79">
            <w:pPr>
              <w:snapToGrid w:val="0"/>
              <w:jc w:val="center"/>
              <w:rPr>
                <w:rFonts w:ascii="Calibri" w:eastAsia="Times New Roman" w:hAnsi="Calibri" w:cs="Times New Roman"/>
                <w:b/>
                <w:bCs/>
              </w:rPr>
            </w:pPr>
            <w:r w:rsidRPr="00267E30">
              <w:rPr>
                <w:rFonts w:ascii="Calibri" w:eastAsia="Times New Roman" w:hAnsi="Calibri" w:cs="Times New Roman"/>
                <w:b/>
                <w:bCs/>
              </w:rPr>
              <w:t>Режимные моменты</w:t>
            </w:r>
          </w:p>
        </w:tc>
        <w:tc>
          <w:tcPr>
            <w:tcW w:w="2160" w:type="dxa"/>
            <w:tcBorders>
              <w:top w:val="single" w:sz="4" w:space="0" w:color="000000"/>
              <w:left w:val="single" w:sz="4" w:space="0" w:color="000000"/>
              <w:bottom w:val="single" w:sz="4" w:space="0" w:color="000000"/>
            </w:tcBorders>
          </w:tcPr>
          <w:p w:rsidR="00663B00" w:rsidRPr="00267E30" w:rsidRDefault="00663B00" w:rsidP="00691F79">
            <w:pPr>
              <w:snapToGrid w:val="0"/>
              <w:rPr>
                <w:rFonts w:ascii="Calibri" w:eastAsia="Times New Roman" w:hAnsi="Calibri" w:cs="Times New Roman"/>
                <w:b/>
                <w:bCs/>
              </w:rPr>
            </w:pPr>
            <w:r w:rsidRPr="00267E30">
              <w:rPr>
                <w:rFonts w:ascii="Calibri" w:eastAsia="Times New Roman" w:hAnsi="Calibri" w:cs="Times New Roman"/>
                <w:b/>
                <w:bCs/>
              </w:rPr>
              <w:t xml:space="preserve">Самостоятельная </w:t>
            </w:r>
          </w:p>
          <w:p w:rsidR="00663B00" w:rsidRPr="00267E30" w:rsidRDefault="00663B00" w:rsidP="00691F79">
            <w:pPr>
              <w:rPr>
                <w:rFonts w:ascii="Calibri" w:eastAsia="Times New Roman" w:hAnsi="Calibri" w:cs="Times New Roman"/>
                <w:b/>
                <w:bCs/>
              </w:rPr>
            </w:pPr>
            <w:r w:rsidRPr="00267E30">
              <w:rPr>
                <w:rFonts w:ascii="Calibri" w:eastAsia="Times New Roman" w:hAnsi="Calibri" w:cs="Times New Roman"/>
                <w:b/>
                <w:bCs/>
              </w:rPr>
              <w:t>деятельность детей</w:t>
            </w:r>
          </w:p>
        </w:tc>
        <w:tc>
          <w:tcPr>
            <w:tcW w:w="1990" w:type="dxa"/>
            <w:tcBorders>
              <w:top w:val="single" w:sz="4" w:space="0" w:color="000000"/>
              <w:left w:val="single" w:sz="4" w:space="0" w:color="000000"/>
              <w:bottom w:val="single" w:sz="4" w:space="0" w:color="000000"/>
              <w:right w:val="single" w:sz="4" w:space="0" w:color="000000"/>
            </w:tcBorders>
          </w:tcPr>
          <w:p w:rsidR="00663B00" w:rsidRPr="00267E30" w:rsidRDefault="00663B00" w:rsidP="00691F79">
            <w:pPr>
              <w:snapToGrid w:val="0"/>
              <w:rPr>
                <w:rFonts w:ascii="Calibri" w:eastAsia="Times New Roman" w:hAnsi="Calibri" w:cs="Times New Roman"/>
                <w:b/>
                <w:bCs/>
              </w:rPr>
            </w:pPr>
            <w:r w:rsidRPr="00267E30">
              <w:rPr>
                <w:rFonts w:ascii="Calibri" w:eastAsia="Times New Roman" w:hAnsi="Calibri" w:cs="Times New Roman"/>
                <w:b/>
                <w:bCs/>
              </w:rPr>
              <w:t>В совместной деятельности с семьей</w:t>
            </w:r>
          </w:p>
          <w:p w:rsidR="00663B00" w:rsidRPr="00267E30" w:rsidRDefault="00663B00" w:rsidP="00691F79">
            <w:pPr>
              <w:rPr>
                <w:rFonts w:ascii="Calibri" w:eastAsia="Times New Roman" w:hAnsi="Calibri" w:cs="Times New Roman"/>
                <w:b/>
                <w:bCs/>
              </w:rPr>
            </w:pPr>
          </w:p>
        </w:tc>
      </w:tr>
      <w:tr w:rsidR="00663B00" w:rsidRPr="00267E30" w:rsidTr="00691F79">
        <w:trPr>
          <w:trHeight w:val="331"/>
        </w:trPr>
        <w:tc>
          <w:tcPr>
            <w:tcW w:w="9730" w:type="dxa"/>
            <w:gridSpan w:val="4"/>
            <w:tcBorders>
              <w:top w:val="single" w:sz="4" w:space="0" w:color="000000"/>
              <w:left w:val="single" w:sz="4" w:space="0" w:color="000000"/>
              <w:bottom w:val="single" w:sz="4" w:space="0" w:color="000000"/>
              <w:right w:val="single" w:sz="4" w:space="0" w:color="000000"/>
            </w:tcBorders>
          </w:tcPr>
          <w:p w:rsidR="00663B00" w:rsidRPr="00267E30" w:rsidRDefault="00663B00" w:rsidP="00691F79">
            <w:pPr>
              <w:snapToGrid w:val="0"/>
              <w:jc w:val="center"/>
              <w:rPr>
                <w:rFonts w:ascii="Calibri" w:eastAsia="Times New Roman" w:hAnsi="Calibri" w:cs="Times New Roman"/>
                <w:b/>
                <w:bCs/>
              </w:rPr>
            </w:pPr>
            <w:r w:rsidRPr="00267E30">
              <w:rPr>
                <w:rFonts w:ascii="Calibri" w:eastAsia="Times New Roman" w:hAnsi="Calibri" w:cs="Times New Roman"/>
                <w:b/>
                <w:bCs/>
              </w:rPr>
              <w:t>Формы организации детей</w:t>
            </w:r>
          </w:p>
        </w:tc>
      </w:tr>
      <w:tr w:rsidR="00663B00" w:rsidRPr="00A46430" w:rsidTr="00691F79">
        <w:trPr>
          <w:trHeight w:val="381"/>
        </w:trPr>
        <w:tc>
          <w:tcPr>
            <w:tcW w:w="2700" w:type="dxa"/>
            <w:tcBorders>
              <w:top w:val="single" w:sz="4" w:space="0" w:color="000000"/>
              <w:left w:val="single" w:sz="4" w:space="0" w:color="000000"/>
              <w:bottom w:val="single" w:sz="4" w:space="0" w:color="000000"/>
            </w:tcBorders>
          </w:tcPr>
          <w:p w:rsidR="00663B00" w:rsidRPr="00A46430" w:rsidRDefault="00663B00" w:rsidP="00691F79">
            <w:pPr>
              <w:snapToGrid w:val="0"/>
              <w:jc w:val="center"/>
              <w:rPr>
                <w:rFonts w:ascii="Calibri" w:eastAsia="Times New Roman" w:hAnsi="Calibri" w:cs="Times New Roman"/>
                <w:sz w:val="20"/>
                <w:szCs w:val="20"/>
              </w:rPr>
            </w:pPr>
            <w:r w:rsidRPr="00A46430">
              <w:rPr>
                <w:rFonts w:ascii="Calibri" w:eastAsia="Times New Roman" w:hAnsi="Calibri" w:cs="Times New Roman"/>
                <w:sz w:val="20"/>
                <w:szCs w:val="20"/>
              </w:rPr>
              <w:t>Индивидуальные</w:t>
            </w:r>
          </w:p>
          <w:p w:rsidR="00663B00" w:rsidRPr="00A46430" w:rsidRDefault="00663B00" w:rsidP="00691F79">
            <w:pPr>
              <w:jc w:val="center"/>
              <w:rPr>
                <w:rFonts w:ascii="Calibri" w:eastAsia="Times New Roman" w:hAnsi="Calibri" w:cs="Times New Roman"/>
                <w:sz w:val="20"/>
                <w:szCs w:val="20"/>
              </w:rPr>
            </w:pPr>
            <w:r w:rsidRPr="00A46430">
              <w:rPr>
                <w:rFonts w:ascii="Calibri" w:eastAsia="Times New Roman" w:hAnsi="Calibri" w:cs="Times New Roman"/>
                <w:sz w:val="20"/>
                <w:szCs w:val="20"/>
              </w:rPr>
              <w:t>Подгрупповые</w:t>
            </w:r>
          </w:p>
          <w:p w:rsidR="00663B00" w:rsidRPr="00A46430" w:rsidRDefault="00663B00" w:rsidP="00691F79">
            <w:pPr>
              <w:jc w:val="center"/>
              <w:rPr>
                <w:rFonts w:ascii="Calibri" w:eastAsia="Times New Roman" w:hAnsi="Calibri" w:cs="Times New Roman"/>
                <w:sz w:val="20"/>
                <w:szCs w:val="20"/>
              </w:rPr>
            </w:pPr>
            <w:r w:rsidRPr="00A46430">
              <w:rPr>
                <w:rFonts w:ascii="Calibri" w:eastAsia="Times New Roman" w:hAnsi="Calibri" w:cs="Times New Roman"/>
                <w:sz w:val="20"/>
                <w:szCs w:val="20"/>
              </w:rPr>
              <w:t>групповые</w:t>
            </w:r>
          </w:p>
        </w:tc>
        <w:tc>
          <w:tcPr>
            <w:tcW w:w="2880" w:type="dxa"/>
            <w:tcBorders>
              <w:top w:val="single" w:sz="4" w:space="0" w:color="000000"/>
              <w:left w:val="single" w:sz="4" w:space="0" w:color="000000"/>
              <w:bottom w:val="single" w:sz="4" w:space="0" w:color="000000"/>
            </w:tcBorders>
          </w:tcPr>
          <w:p w:rsidR="00663B00" w:rsidRPr="00A46430" w:rsidRDefault="00663B00" w:rsidP="00691F79">
            <w:pPr>
              <w:snapToGrid w:val="0"/>
              <w:jc w:val="center"/>
              <w:rPr>
                <w:rFonts w:ascii="Calibri" w:eastAsia="Times New Roman" w:hAnsi="Calibri" w:cs="Times New Roman"/>
                <w:sz w:val="20"/>
                <w:szCs w:val="20"/>
              </w:rPr>
            </w:pPr>
            <w:r w:rsidRPr="00A46430">
              <w:rPr>
                <w:rFonts w:ascii="Calibri" w:eastAsia="Times New Roman" w:hAnsi="Calibri" w:cs="Times New Roman"/>
                <w:sz w:val="20"/>
                <w:szCs w:val="20"/>
              </w:rPr>
              <w:t>Групповые</w:t>
            </w:r>
          </w:p>
          <w:p w:rsidR="00663B00" w:rsidRPr="00A46430" w:rsidRDefault="00663B00" w:rsidP="00691F79">
            <w:pPr>
              <w:jc w:val="center"/>
              <w:rPr>
                <w:rFonts w:ascii="Calibri" w:eastAsia="Times New Roman" w:hAnsi="Calibri" w:cs="Times New Roman"/>
                <w:sz w:val="20"/>
                <w:szCs w:val="20"/>
              </w:rPr>
            </w:pPr>
            <w:r w:rsidRPr="00A46430">
              <w:rPr>
                <w:rFonts w:ascii="Calibri" w:eastAsia="Times New Roman" w:hAnsi="Calibri" w:cs="Times New Roman"/>
                <w:sz w:val="20"/>
                <w:szCs w:val="20"/>
              </w:rPr>
              <w:t>Подгрупповые</w:t>
            </w:r>
          </w:p>
          <w:p w:rsidR="00663B00" w:rsidRPr="00A46430" w:rsidRDefault="00663B00" w:rsidP="00691F79">
            <w:pPr>
              <w:jc w:val="center"/>
              <w:rPr>
                <w:rFonts w:ascii="Calibri" w:eastAsia="Times New Roman" w:hAnsi="Calibri" w:cs="Times New Roman"/>
                <w:sz w:val="20"/>
                <w:szCs w:val="20"/>
              </w:rPr>
            </w:pPr>
            <w:r w:rsidRPr="00A46430">
              <w:rPr>
                <w:rFonts w:ascii="Calibri" w:eastAsia="Times New Roman" w:hAnsi="Calibri" w:cs="Times New Roman"/>
                <w:sz w:val="20"/>
                <w:szCs w:val="20"/>
              </w:rPr>
              <w:t xml:space="preserve">Индивидуальные </w:t>
            </w:r>
          </w:p>
        </w:tc>
        <w:tc>
          <w:tcPr>
            <w:tcW w:w="2160" w:type="dxa"/>
            <w:tcBorders>
              <w:top w:val="single" w:sz="4" w:space="0" w:color="000000"/>
              <w:left w:val="single" w:sz="4" w:space="0" w:color="000000"/>
              <w:bottom w:val="single" w:sz="4" w:space="0" w:color="000000"/>
            </w:tcBorders>
          </w:tcPr>
          <w:p w:rsidR="00663B00" w:rsidRPr="00A46430" w:rsidRDefault="00663B00" w:rsidP="00691F79">
            <w:pPr>
              <w:snapToGrid w:val="0"/>
              <w:rPr>
                <w:rFonts w:ascii="Calibri" w:eastAsia="Times New Roman" w:hAnsi="Calibri" w:cs="Times New Roman"/>
                <w:sz w:val="20"/>
                <w:szCs w:val="20"/>
              </w:rPr>
            </w:pPr>
            <w:r w:rsidRPr="00A46430">
              <w:rPr>
                <w:rFonts w:ascii="Calibri" w:eastAsia="Times New Roman" w:hAnsi="Calibri" w:cs="Times New Roman"/>
                <w:sz w:val="20"/>
                <w:szCs w:val="20"/>
              </w:rPr>
              <w:t xml:space="preserve">Индивидуальные </w:t>
            </w:r>
          </w:p>
          <w:p w:rsidR="00663B00" w:rsidRPr="00A46430" w:rsidRDefault="00663B00" w:rsidP="00691F79">
            <w:pPr>
              <w:rPr>
                <w:rFonts w:ascii="Calibri" w:eastAsia="Times New Roman" w:hAnsi="Calibri" w:cs="Times New Roman"/>
                <w:sz w:val="20"/>
                <w:szCs w:val="20"/>
              </w:rPr>
            </w:pPr>
            <w:r w:rsidRPr="00A46430">
              <w:rPr>
                <w:rFonts w:ascii="Calibri" w:eastAsia="Times New Roman" w:hAnsi="Calibri" w:cs="Times New Roman"/>
                <w:sz w:val="20"/>
                <w:szCs w:val="20"/>
              </w:rPr>
              <w:t>подгрупповые</w:t>
            </w:r>
          </w:p>
        </w:tc>
        <w:tc>
          <w:tcPr>
            <w:tcW w:w="1990" w:type="dxa"/>
            <w:tcBorders>
              <w:top w:val="single" w:sz="4" w:space="0" w:color="000000"/>
              <w:left w:val="single" w:sz="4" w:space="0" w:color="000000"/>
              <w:bottom w:val="single" w:sz="4" w:space="0" w:color="000000"/>
              <w:right w:val="single" w:sz="4" w:space="0" w:color="000000"/>
            </w:tcBorders>
          </w:tcPr>
          <w:p w:rsidR="00663B00" w:rsidRPr="00A46430" w:rsidRDefault="00663B00" w:rsidP="00691F79">
            <w:pPr>
              <w:snapToGrid w:val="0"/>
              <w:rPr>
                <w:rFonts w:ascii="Calibri" w:eastAsia="Times New Roman" w:hAnsi="Calibri" w:cs="Times New Roman"/>
                <w:sz w:val="20"/>
                <w:szCs w:val="20"/>
              </w:rPr>
            </w:pPr>
            <w:r w:rsidRPr="00A46430">
              <w:rPr>
                <w:rFonts w:ascii="Calibri" w:eastAsia="Times New Roman" w:hAnsi="Calibri" w:cs="Times New Roman"/>
                <w:sz w:val="20"/>
                <w:szCs w:val="20"/>
              </w:rPr>
              <w:t xml:space="preserve">Индивидуальные </w:t>
            </w:r>
          </w:p>
          <w:p w:rsidR="00663B00" w:rsidRPr="00A46430" w:rsidRDefault="00663B00" w:rsidP="00691F79">
            <w:pPr>
              <w:rPr>
                <w:rFonts w:ascii="Calibri" w:eastAsia="Times New Roman" w:hAnsi="Calibri" w:cs="Times New Roman"/>
                <w:sz w:val="20"/>
                <w:szCs w:val="20"/>
              </w:rPr>
            </w:pPr>
            <w:r w:rsidRPr="00A46430">
              <w:rPr>
                <w:rFonts w:ascii="Calibri" w:eastAsia="Times New Roman" w:hAnsi="Calibri" w:cs="Times New Roman"/>
                <w:sz w:val="20"/>
                <w:szCs w:val="20"/>
              </w:rPr>
              <w:t>групповые</w:t>
            </w:r>
          </w:p>
        </w:tc>
      </w:tr>
      <w:tr w:rsidR="00663B00" w:rsidRPr="00A46430" w:rsidTr="00691F79">
        <w:trPr>
          <w:trHeight w:val="1408"/>
        </w:trPr>
        <w:tc>
          <w:tcPr>
            <w:tcW w:w="2700" w:type="dxa"/>
            <w:tcBorders>
              <w:top w:val="single" w:sz="4" w:space="0" w:color="000000"/>
              <w:left w:val="single" w:sz="4" w:space="0" w:color="000000"/>
              <w:bottom w:val="single" w:sz="4" w:space="0" w:color="000000"/>
            </w:tcBorders>
          </w:tcPr>
          <w:p w:rsidR="00663B00" w:rsidRPr="00A46430" w:rsidRDefault="00663B00" w:rsidP="00663B00">
            <w:pPr>
              <w:numPr>
                <w:ilvl w:val="0"/>
                <w:numId w:val="26"/>
              </w:numPr>
              <w:tabs>
                <w:tab w:val="left" w:pos="214"/>
              </w:tabs>
              <w:suppressAutoHyphens/>
              <w:snapToGrid w:val="0"/>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Совместные действия</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Наблюдения</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Беседа</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Чтение </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Просмотр и анализ мультфильмов, видеофильмов, телепередач</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Экспериментирование </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Проблемные ситуации</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Игровое упражнение</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Проблемная ситуация</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Совместная с воспитателем игра</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Совместная со сверстниками игра</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Индивидуальная игра</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lastRenderedPageBreak/>
              <w:t xml:space="preserve">Праздник </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Экскурсия </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Ситуация морального выбора</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Проектная деятельность</w:t>
            </w:r>
          </w:p>
        </w:tc>
        <w:tc>
          <w:tcPr>
            <w:tcW w:w="2880" w:type="dxa"/>
            <w:tcBorders>
              <w:top w:val="single" w:sz="4" w:space="0" w:color="000000"/>
              <w:left w:val="single" w:sz="4" w:space="0" w:color="000000"/>
              <w:bottom w:val="single" w:sz="4" w:space="0" w:color="000000"/>
            </w:tcBorders>
          </w:tcPr>
          <w:p w:rsidR="00663B00" w:rsidRPr="00A46430" w:rsidRDefault="00663B00" w:rsidP="00663B00">
            <w:pPr>
              <w:numPr>
                <w:ilvl w:val="0"/>
                <w:numId w:val="26"/>
              </w:numPr>
              <w:tabs>
                <w:tab w:val="left" w:pos="214"/>
              </w:tabs>
              <w:suppressAutoHyphens/>
              <w:snapToGrid w:val="0"/>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lastRenderedPageBreak/>
              <w:t>Совместные действия</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Наблюдения</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Беседа</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Чтение </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Рассматривание </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Игра</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Проектная деятельность</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Просмотр и анализ мультфильмов, видеофильмов, телепередач</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Ситуативный разговор с детьми</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Педагогическая ситуация</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Интегративная деятельность</w:t>
            </w:r>
          </w:p>
          <w:p w:rsidR="00663B00" w:rsidRPr="00A46430" w:rsidRDefault="00663B00" w:rsidP="00691F79">
            <w:pPr>
              <w:tabs>
                <w:tab w:val="left" w:pos="214"/>
              </w:tabs>
              <w:suppressAutoHyphens/>
              <w:ind w:left="214"/>
              <w:rPr>
                <w:rFonts w:ascii="Calibri" w:eastAsia="Times New Roman" w:hAnsi="Calibri" w:cs="Times New Roman"/>
                <w:sz w:val="20"/>
                <w:szCs w:val="20"/>
              </w:rPr>
            </w:pPr>
          </w:p>
        </w:tc>
        <w:tc>
          <w:tcPr>
            <w:tcW w:w="2160" w:type="dxa"/>
            <w:tcBorders>
              <w:top w:val="single" w:sz="4" w:space="0" w:color="000000"/>
              <w:left w:val="single" w:sz="4" w:space="0" w:color="000000"/>
              <w:bottom w:val="single" w:sz="4" w:space="0" w:color="000000"/>
            </w:tcBorders>
          </w:tcPr>
          <w:p w:rsidR="00663B00" w:rsidRPr="00A46430" w:rsidRDefault="00663B00" w:rsidP="00663B00">
            <w:pPr>
              <w:numPr>
                <w:ilvl w:val="0"/>
                <w:numId w:val="26"/>
              </w:numPr>
              <w:tabs>
                <w:tab w:val="left" w:pos="214"/>
              </w:tabs>
              <w:suppressAutoHyphens/>
              <w:snapToGrid w:val="0"/>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Создание </w:t>
            </w:r>
          </w:p>
          <w:p w:rsidR="00663B00" w:rsidRPr="00A46430" w:rsidRDefault="00663B00" w:rsidP="00691F79">
            <w:pPr>
              <w:ind w:left="72"/>
              <w:rPr>
                <w:rFonts w:ascii="Calibri" w:eastAsia="Times New Roman" w:hAnsi="Calibri" w:cs="Times New Roman"/>
                <w:sz w:val="20"/>
                <w:szCs w:val="20"/>
              </w:rPr>
            </w:pPr>
            <w:r w:rsidRPr="00A46430">
              <w:rPr>
                <w:rFonts w:ascii="Calibri" w:eastAsia="Times New Roman" w:hAnsi="Calibri" w:cs="Times New Roman"/>
                <w:sz w:val="20"/>
                <w:szCs w:val="20"/>
              </w:rPr>
              <w:t>соответствующей предметно-развивающей среды</w:t>
            </w:r>
          </w:p>
          <w:p w:rsidR="00663B00" w:rsidRPr="00A46430" w:rsidRDefault="00663B00" w:rsidP="00663B00">
            <w:pPr>
              <w:numPr>
                <w:ilvl w:val="0"/>
                <w:numId w:val="26"/>
              </w:numPr>
              <w:tabs>
                <w:tab w:val="left" w:pos="214"/>
              </w:tabs>
              <w:suppressAutoHyphens/>
              <w:snapToGrid w:val="0"/>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Совместная </w:t>
            </w:r>
          </w:p>
          <w:p w:rsidR="00663B00" w:rsidRPr="00A46430" w:rsidRDefault="00663B00" w:rsidP="00691F79">
            <w:pPr>
              <w:ind w:left="72"/>
              <w:rPr>
                <w:rFonts w:ascii="Calibri" w:eastAsia="Times New Roman" w:hAnsi="Calibri" w:cs="Times New Roman"/>
                <w:sz w:val="20"/>
                <w:szCs w:val="20"/>
              </w:rPr>
            </w:pPr>
            <w:r w:rsidRPr="00A46430">
              <w:rPr>
                <w:rFonts w:ascii="Calibri" w:eastAsia="Times New Roman" w:hAnsi="Calibri" w:cs="Times New Roman"/>
                <w:sz w:val="20"/>
                <w:szCs w:val="20"/>
              </w:rPr>
              <w:t>со сверстниками игра</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Индивидуальная игра</w:t>
            </w:r>
          </w:p>
          <w:p w:rsidR="00663B00" w:rsidRPr="00A46430" w:rsidRDefault="00663B00" w:rsidP="00691F79">
            <w:pPr>
              <w:ind w:left="72"/>
              <w:rPr>
                <w:rFonts w:ascii="Calibri" w:eastAsia="Times New Roman" w:hAnsi="Calibri" w:cs="Times New Roman"/>
                <w:sz w:val="20"/>
                <w:szCs w:val="20"/>
              </w:rPr>
            </w:pPr>
          </w:p>
        </w:tc>
        <w:tc>
          <w:tcPr>
            <w:tcW w:w="1990" w:type="dxa"/>
            <w:tcBorders>
              <w:top w:val="single" w:sz="4" w:space="0" w:color="000000"/>
              <w:left w:val="single" w:sz="4" w:space="0" w:color="000000"/>
              <w:bottom w:val="single" w:sz="4" w:space="0" w:color="000000"/>
              <w:right w:val="single" w:sz="4" w:space="0" w:color="000000"/>
            </w:tcBorders>
          </w:tcPr>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Обогащение </w:t>
            </w:r>
          </w:p>
          <w:p w:rsidR="00663B00" w:rsidRPr="00A46430" w:rsidRDefault="00663B00" w:rsidP="00691F79">
            <w:pPr>
              <w:ind w:left="72"/>
              <w:rPr>
                <w:rFonts w:ascii="Calibri" w:eastAsia="Times New Roman" w:hAnsi="Calibri" w:cs="Times New Roman"/>
                <w:sz w:val="20"/>
                <w:szCs w:val="20"/>
              </w:rPr>
            </w:pPr>
            <w:r w:rsidRPr="00A46430">
              <w:rPr>
                <w:rFonts w:ascii="Calibri" w:eastAsia="Times New Roman" w:hAnsi="Calibri" w:cs="Times New Roman"/>
                <w:sz w:val="20"/>
                <w:szCs w:val="20"/>
              </w:rPr>
              <w:t>предметно-развивающей среды</w:t>
            </w:r>
          </w:p>
          <w:p w:rsidR="00663B00" w:rsidRPr="00A46430" w:rsidRDefault="00663B00" w:rsidP="00691F79">
            <w:pPr>
              <w:ind w:left="72"/>
              <w:rPr>
                <w:rFonts w:ascii="Calibri" w:eastAsia="Times New Roman" w:hAnsi="Calibri" w:cs="Times New Roman"/>
                <w:sz w:val="20"/>
                <w:szCs w:val="20"/>
              </w:rPr>
            </w:pPr>
            <w:r w:rsidRPr="00A46430">
              <w:rPr>
                <w:rFonts w:ascii="Calibri" w:eastAsia="Times New Roman" w:hAnsi="Calibri" w:cs="Times New Roman"/>
                <w:sz w:val="20"/>
                <w:szCs w:val="20"/>
              </w:rPr>
              <w:t>Выставки совместных работ.</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Досуги</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Экскурсии</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Консультации</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Педагогические гостиные</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Праздники и развлечения</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День открытых дверей</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Совместные конкурсы, игры-викторины</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lastRenderedPageBreak/>
              <w:t>Проектная деятельность</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Совместные экологические и трудовые акции</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Мастер-класс</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Выставки поделок</w:t>
            </w:r>
          </w:p>
        </w:tc>
      </w:tr>
    </w:tbl>
    <w:p w:rsidR="00663B00" w:rsidRDefault="00663B00" w:rsidP="004550F3">
      <w:pPr>
        <w:spacing w:after="0" w:line="240" w:lineRule="auto"/>
        <w:contextualSpacing/>
        <w:jc w:val="both"/>
        <w:rPr>
          <w:rFonts w:ascii="Times New Roman" w:hAnsi="Times New Roman"/>
          <w:sz w:val="24"/>
          <w:szCs w:val="24"/>
        </w:rPr>
      </w:pPr>
    </w:p>
    <w:p w:rsidR="00663B00" w:rsidRPr="000A2D27" w:rsidRDefault="00663B00" w:rsidP="004550F3">
      <w:pPr>
        <w:spacing w:after="0" w:line="240" w:lineRule="auto"/>
        <w:contextualSpacing/>
        <w:jc w:val="both"/>
        <w:rPr>
          <w:rFonts w:ascii="Times New Roman" w:hAnsi="Times New Roman"/>
          <w:sz w:val="24"/>
          <w:szCs w:val="24"/>
        </w:rPr>
      </w:pPr>
    </w:p>
    <w:p w:rsidR="004550F3" w:rsidRDefault="004550F3" w:rsidP="004550F3">
      <w:pPr>
        <w:spacing w:after="0" w:line="240" w:lineRule="auto"/>
        <w:contextualSpacing/>
        <w:jc w:val="both"/>
        <w:rPr>
          <w:rFonts w:ascii="Times New Roman" w:hAnsi="Times New Roman"/>
          <w:b/>
          <w:sz w:val="24"/>
          <w:szCs w:val="24"/>
        </w:rPr>
      </w:pPr>
      <w:r>
        <w:rPr>
          <w:rFonts w:ascii="Times New Roman" w:hAnsi="Times New Roman"/>
          <w:b/>
          <w:sz w:val="24"/>
          <w:szCs w:val="24"/>
        </w:rPr>
        <w:t>2.1.2</w:t>
      </w:r>
      <w:r w:rsidRPr="00287F37">
        <w:rPr>
          <w:rFonts w:ascii="Times New Roman" w:hAnsi="Times New Roman"/>
          <w:b/>
          <w:sz w:val="24"/>
          <w:szCs w:val="24"/>
        </w:rPr>
        <w:t>Образовательная область «Речевое развитие»</w:t>
      </w:r>
    </w:p>
    <w:p w:rsidR="004550F3" w:rsidRPr="00287F37" w:rsidRDefault="004550F3" w:rsidP="004550F3">
      <w:pPr>
        <w:spacing w:after="0" w:line="240" w:lineRule="auto"/>
        <w:contextualSpacing/>
        <w:jc w:val="both"/>
        <w:rPr>
          <w:rFonts w:ascii="Times New Roman" w:hAnsi="Times New Roman"/>
          <w:b/>
          <w:sz w:val="24"/>
          <w:szCs w:val="24"/>
        </w:rPr>
      </w:pPr>
      <w:r w:rsidRPr="00336C95">
        <w:rPr>
          <w:rFonts w:ascii="Times New Roman" w:hAnsi="Times New Roman"/>
          <w:b/>
          <w:sz w:val="24"/>
          <w:szCs w:val="24"/>
        </w:rPr>
        <w:t xml:space="preserve">Извлечение из ФГОС </w:t>
      </w:r>
      <w:proofErr w:type="gramStart"/>
      <w:r w:rsidRPr="00336C95">
        <w:rPr>
          <w:rFonts w:ascii="Times New Roman" w:hAnsi="Times New Roman"/>
          <w:b/>
          <w:sz w:val="24"/>
          <w:szCs w:val="24"/>
        </w:rPr>
        <w:t>ДО</w:t>
      </w:r>
      <w:proofErr w:type="gramEnd"/>
      <w:r w:rsidRPr="00336C95">
        <w:rPr>
          <w:rFonts w:ascii="Times New Roman" w:hAnsi="Times New Roman"/>
          <w:b/>
          <w:sz w:val="24"/>
          <w:szCs w:val="24"/>
        </w:rPr>
        <w:t>.</w:t>
      </w:r>
    </w:p>
    <w:p w:rsidR="004550F3" w:rsidRDefault="004550F3" w:rsidP="004550F3">
      <w:pPr>
        <w:spacing w:after="0" w:line="240" w:lineRule="auto"/>
        <w:contextualSpacing/>
        <w:jc w:val="both"/>
        <w:rPr>
          <w:rFonts w:ascii="Times New Roman" w:hAnsi="Times New Roman"/>
          <w:sz w:val="24"/>
          <w:szCs w:val="24"/>
        </w:rPr>
      </w:pPr>
      <w:proofErr w:type="gramStart"/>
      <w:r w:rsidRPr="00287F37">
        <w:rPr>
          <w:rFonts w:ascii="Times New Roman" w:hAnsi="Times New Roman"/>
          <w:b/>
          <w:bCs/>
          <w:sz w:val="24"/>
          <w:szCs w:val="24"/>
        </w:rPr>
        <w:t xml:space="preserve">Речевое развитие </w:t>
      </w:r>
      <w:r w:rsidRPr="00287F37">
        <w:rPr>
          <w:rFonts w:ascii="Times New Roman" w:hAnsi="Times New Roman"/>
          <w:sz w:val="24"/>
          <w:szCs w:val="24"/>
        </w:rPr>
        <w:t>включает владение речью как средством общения и кул</w:t>
      </w:r>
      <w:r>
        <w:rPr>
          <w:rFonts w:ascii="Times New Roman" w:hAnsi="Times New Roman"/>
          <w:sz w:val="24"/>
          <w:szCs w:val="24"/>
        </w:rPr>
        <w:t xml:space="preserve">ьтуры; </w:t>
      </w:r>
      <w:r w:rsidRPr="00287F37">
        <w:rPr>
          <w:rFonts w:ascii="Times New Roman" w:hAnsi="Times New Roman"/>
          <w:sz w:val="24"/>
          <w:szCs w:val="24"/>
        </w:rPr>
        <w:t>обогащение активного словаря; развитие св</w:t>
      </w:r>
      <w:r>
        <w:rPr>
          <w:rFonts w:ascii="Times New Roman" w:hAnsi="Times New Roman"/>
          <w:sz w:val="24"/>
          <w:szCs w:val="24"/>
        </w:rPr>
        <w:t xml:space="preserve">язной, грамматически правильной </w:t>
      </w:r>
      <w:r w:rsidRPr="00287F37">
        <w:rPr>
          <w:rFonts w:ascii="Times New Roman" w:hAnsi="Times New Roman"/>
          <w:sz w:val="24"/>
          <w:szCs w:val="24"/>
        </w:rPr>
        <w:t>диалогической и монологической речи; развити</w:t>
      </w:r>
      <w:r>
        <w:rPr>
          <w:rFonts w:ascii="Times New Roman" w:hAnsi="Times New Roman"/>
          <w:sz w:val="24"/>
          <w:szCs w:val="24"/>
        </w:rPr>
        <w:t xml:space="preserve">е речевого творчества; развитие </w:t>
      </w:r>
      <w:r w:rsidRPr="00287F37">
        <w:rPr>
          <w:rFonts w:ascii="Times New Roman" w:hAnsi="Times New Roman"/>
          <w:sz w:val="24"/>
          <w:szCs w:val="24"/>
        </w:rPr>
        <w:t>звуковой и интонационной культуры речи, фоне</w:t>
      </w:r>
      <w:r>
        <w:rPr>
          <w:rFonts w:ascii="Times New Roman" w:hAnsi="Times New Roman"/>
          <w:sz w:val="24"/>
          <w:szCs w:val="24"/>
        </w:rPr>
        <w:t xml:space="preserve">матического слуха; знакомство с </w:t>
      </w:r>
      <w:r w:rsidRPr="00287F37">
        <w:rPr>
          <w:rFonts w:ascii="Times New Roman" w:hAnsi="Times New Roman"/>
          <w:sz w:val="24"/>
          <w:szCs w:val="24"/>
        </w:rPr>
        <w:t>книжной культурой, детской литературой, пони</w:t>
      </w:r>
      <w:r>
        <w:rPr>
          <w:rFonts w:ascii="Times New Roman" w:hAnsi="Times New Roman"/>
          <w:sz w:val="24"/>
          <w:szCs w:val="24"/>
        </w:rPr>
        <w:t xml:space="preserve">мание на слух текстов различных </w:t>
      </w:r>
      <w:r w:rsidRPr="00287F37">
        <w:rPr>
          <w:rFonts w:ascii="Times New Roman" w:hAnsi="Times New Roman"/>
          <w:sz w:val="24"/>
          <w:szCs w:val="24"/>
        </w:rPr>
        <w:t>жанров детской литературы; формирование з</w:t>
      </w:r>
      <w:r>
        <w:rPr>
          <w:rFonts w:ascii="Times New Roman" w:hAnsi="Times New Roman"/>
          <w:sz w:val="24"/>
          <w:szCs w:val="24"/>
        </w:rPr>
        <w:t xml:space="preserve">вуковой аналитико-синтетической </w:t>
      </w:r>
      <w:r w:rsidRPr="00287F37">
        <w:rPr>
          <w:rFonts w:ascii="Times New Roman" w:hAnsi="Times New Roman"/>
          <w:sz w:val="24"/>
          <w:szCs w:val="24"/>
        </w:rPr>
        <w:t>активности как предпосылки обучения грамоте.</w:t>
      </w:r>
      <w:proofErr w:type="gramEnd"/>
    </w:p>
    <w:p w:rsidR="004550F3" w:rsidRPr="00287F37" w:rsidRDefault="004550F3" w:rsidP="004550F3">
      <w:pPr>
        <w:spacing w:after="0" w:line="240" w:lineRule="auto"/>
        <w:contextualSpacing/>
        <w:jc w:val="both"/>
        <w:rPr>
          <w:rFonts w:ascii="Times New Roman" w:hAnsi="Times New Roman"/>
          <w:b/>
          <w:bCs/>
          <w:i/>
          <w:iCs/>
          <w:sz w:val="24"/>
          <w:szCs w:val="24"/>
        </w:rPr>
      </w:pPr>
      <w:r w:rsidRPr="00287F37">
        <w:rPr>
          <w:rFonts w:ascii="Times New Roman" w:hAnsi="Times New Roman"/>
          <w:b/>
          <w:bCs/>
          <w:i/>
          <w:iCs/>
          <w:sz w:val="24"/>
          <w:szCs w:val="24"/>
        </w:rPr>
        <w:t>Владение речью как средством общения и культуры</w:t>
      </w:r>
    </w:p>
    <w:p w:rsidR="004550F3" w:rsidRPr="00287F37" w:rsidRDefault="004550F3" w:rsidP="004550F3">
      <w:pPr>
        <w:spacing w:after="0" w:line="240" w:lineRule="auto"/>
        <w:contextualSpacing/>
        <w:jc w:val="both"/>
        <w:rPr>
          <w:rFonts w:ascii="Times New Roman" w:hAnsi="Times New Roman"/>
          <w:sz w:val="24"/>
          <w:szCs w:val="24"/>
        </w:rPr>
      </w:pPr>
      <w:proofErr w:type="gramStart"/>
      <w:r w:rsidRPr="00287F37">
        <w:rPr>
          <w:rFonts w:ascii="Times New Roman" w:hAnsi="Times New Roman"/>
          <w:sz w:val="24"/>
          <w:szCs w:val="24"/>
        </w:rPr>
        <w:t>Освоение этикета телефонного разговора, столов</w:t>
      </w:r>
      <w:r>
        <w:rPr>
          <w:rFonts w:ascii="Times New Roman" w:hAnsi="Times New Roman"/>
          <w:sz w:val="24"/>
          <w:szCs w:val="24"/>
        </w:rPr>
        <w:t xml:space="preserve">ого, гостевого этикета, этикета </w:t>
      </w:r>
      <w:r w:rsidRPr="00287F37">
        <w:rPr>
          <w:rFonts w:ascii="Times New Roman" w:hAnsi="Times New Roman"/>
          <w:sz w:val="24"/>
          <w:szCs w:val="24"/>
        </w:rPr>
        <w:t>взаимодействия в общественных местах (в т</w:t>
      </w:r>
      <w:r>
        <w:rPr>
          <w:rFonts w:ascii="Times New Roman" w:hAnsi="Times New Roman"/>
          <w:sz w:val="24"/>
          <w:szCs w:val="24"/>
        </w:rPr>
        <w:t xml:space="preserve">еатре, музее, кафе); освоение и </w:t>
      </w:r>
      <w:r w:rsidRPr="00287F37">
        <w:rPr>
          <w:rFonts w:ascii="Times New Roman" w:hAnsi="Times New Roman"/>
          <w:sz w:val="24"/>
          <w:szCs w:val="24"/>
        </w:rPr>
        <w:t xml:space="preserve">использование невербальных средств общения: </w:t>
      </w:r>
      <w:r>
        <w:rPr>
          <w:rFonts w:ascii="Times New Roman" w:hAnsi="Times New Roman"/>
          <w:sz w:val="24"/>
          <w:szCs w:val="24"/>
        </w:rPr>
        <w:t xml:space="preserve">мимики, жестов, позы; участие в </w:t>
      </w:r>
      <w:r w:rsidRPr="00287F37">
        <w:rPr>
          <w:rFonts w:ascii="Times New Roman" w:hAnsi="Times New Roman"/>
          <w:sz w:val="24"/>
          <w:szCs w:val="24"/>
        </w:rPr>
        <w:t>коллективных разговорах, использование принятых норм вежливого реч</w:t>
      </w:r>
      <w:r>
        <w:rPr>
          <w:rFonts w:ascii="Times New Roman" w:hAnsi="Times New Roman"/>
          <w:sz w:val="24"/>
          <w:szCs w:val="24"/>
        </w:rPr>
        <w:t xml:space="preserve">евого общения </w:t>
      </w:r>
      <w:r w:rsidRPr="00287F37">
        <w:rPr>
          <w:rFonts w:ascii="Times New Roman" w:hAnsi="Times New Roman"/>
          <w:sz w:val="24"/>
          <w:szCs w:val="24"/>
        </w:rPr>
        <w:t>(внимательно слушать собеседника, правильн</w:t>
      </w:r>
      <w:r>
        <w:rPr>
          <w:rFonts w:ascii="Times New Roman" w:hAnsi="Times New Roman"/>
          <w:sz w:val="24"/>
          <w:szCs w:val="24"/>
        </w:rPr>
        <w:t xml:space="preserve">о задавать вопрос, строить свое </w:t>
      </w:r>
      <w:r w:rsidRPr="00287F37">
        <w:rPr>
          <w:rFonts w:ascii="Times New Roman" w:hAnsi="Times New Roman"/>
          <w:sz w:val="24"/>
          <w:szCs w:val="24"/>
        </w:rPr>
        <w:t>высказывание кратко или распространенно, ориентируясь на задачу общения).</w:t>
      </w:r>
      <w:proofErr w:type="gramEnd"/>
    </w:p>
    <w:p w:rsidR="004550F3" w:rsidRPr="00287F37" w:rsidRDefault="004550F3" w:rsidP="004550F3">
      <w:pPr>
        <w:spacing w:after="0" w:line="240" w:lineRule="auto"/>
        <w:contextualSpacing/>
        <w:jc w:val="both"/>
        <w:rPr>
          <w:rFonts w:ascii="Times New Roman" w:hAnsi="Times New Roman"/>
          <w:b/>
          <w:bCs/>
          <w:i/>
          <w:iCs/>
          <w:sz w:val="24"/>
          <w:szCs w:val="24"/>
        </w:rPr>
      </w:pPr>
      <w:r w:rsidRPr="00287F37">
        <w:rPr>
          <w:rFonts w:ascii="Times New Roman" w:hAnsi="Times New Roman"/>
          <w:b/>
          <w:bCs/>
          <w:i/>
          <w:iCs/>
          <w:sz w:val="24"/>
          <w:szCs w:val="24"/>
        </w:rPr>
        <w:t>Развитие связной, грамматически правильной диалогической и</w:t>
      </w:r>
    </w:p>
    <w:p w:rsidR="004550F3" w:rsidRPr="00287F37" w:rsidRDefault="004550F3" w:rsidP="004550F3">
      <w:pPr>
        <w:spacing w:after="0" w:line="240" w:lineRule="auto"/>
        <w:contextualSpacing/>
        <w:jc w:val="both"/>
        <w:rPr>
          <w:rFonts w:ascii="Times New Roman" w:hAnsi="Times New Roman"/>
          <w:b/>
          <w:bCs/>
          <w:i/>
          <w:iCs/>
          <w:sz w:val="24"/>
          <w:szCs w:val="24"/>
        </w:rPr>
      </w:pPr>
      <w:r w:rsidRPr="00287F37">
        <w:rPr>
          <w:rFonts w:ascii="Times New Roman" w:hAnsi="Times New Roman"/>
          <w:b/>
          <w:bCs/>
          <w:i/>
          <w:iCs/>
          <w:sz w:val="24"/>
          <w:szCs w:val="24"/>
        </w:rPr>
        <w:t>монологической речи</w:t>
      </w:r>
    </w:p>
    <w:p w:rsidR="004550F3" w:rsidRPr="00287F37" w:rsidRDefault="004550F3" w:rsidP="004550F3">
      <w:pPr>
        <w:spacing w:after="0" w:line="240" w:lineRule="auto"/>
        <w:contextualSpacing/>
        <w:jc w:val="both"/>
        <w:rPr>
          <w:rFonts w:ascii="Times New Roman" w:hAnsi="Times New Roman"/>
          <w:sz w:val="24"/>
          <w:szCs w:val="24"/>
        </w:rPr>
      </w:pPr>
      <w:proofErr w:type="gramStart"/>
      <w:r w:rsidRPr="00287F37">
        <w:rPr>
          <w:rFonts w:ascii="Times New Roman" w:hAnsi="Times New Roman"/>
          <w:sz w:val="24"/>
          <w:szCs w:val="24"/>
        </w:rPr>
        <w:t>Освоение умений: самостоятельно стр</w:t>
      </w:r>
      <w:r>
        <w:rPr>
          <w:rFonts w:ascii="Times New Roman" w:hAnsi="Times New Roman"/>
          <w:sz w:val="24"/>
          <w:szCs w:val="24"/>
        </w:rPr>
        <w:t xml:space="preserve">оить игровые и деловые диалоги; </w:t>
      </w:r>
      <w:r w:rsidRPr="00287F37">
        <w:rPr>
          <w:rFonts w:ascii="Times New Roman" w:hAnsi="Times New Roman"/>
          <w:sz w:val="24"/>
          <w:szCs w:val="24"/>
        </w:rPr>
        <w:t>пересказывать литературные произведения само</w:t>
      </w:r>
      <w:r>
        <w:rPr>
          <w:rFonts w:ascii="Times New Roman" w:hAnsi="Times New Roman"/>
          <w:sz w:val="24"/>
          <w:szCs w:val="24"/>
        </w:rPr>
        <w:t xml:space="preserve">стоятельно по ролям, по частям, </w:t>
      </w:r>
      <w:r w:rsidRPr="00287F37">
        <w:rPr>
          <w:rFonts w:ascii="Times New Roman" w:hAnsi="Times New Roman"/>
          <w:sz w:val="24"/>
          <w:szCs w:val="24"/>
        </w:rPr>
        <w:t>правильно передавая идею и содержание, пользоват</w:t>
      </w:r>
      <w:r>
        <w:rPr>
          <w:rFonts w:ascii="Times New Roman" w:hAnsi="Times New Roman"/>
          <w:sz w:val="24"/>
          <w:szCs w:val="24"/>
        </w:rPr>
        <w:t xml:space="preserve">ься прямой и косвенной речью; с </w:t>
      </w:r>
      <w:r w:rsidRPr="00287F37">
        <w:rPr>
          <w:rFonts w:ascii="Times New Roman" w:hAnsi="Times New Roman"/>
          <w:sz w:val="24"/>
          <w:szCs w:val="24"/>
        </w:rPr>
        <w:t>помощью воспитателя определять и воспроизводить л</w:t>
      </w:r>
      <w:r>
        <w:rPr>
          <w:rFonts w:ascii="Times New Roman" w:hAnsi="Times New Roman"/>
          <w:sz w:val="24"/>
          <w:szCs w:val="24"/>
        </w:rPr>
        <w:t xml:space="preserve">огику описательного рассказа; в </w:t>
      </w:r>
      <w:r w:rsidRPr="00287F37">
        <w:rPr>
          <w:rFonts w:ascii="Times New Roman" w:hAnsi="Times New Roman"/>
          <w:sz w:val="24"/>
          <w:szCs w:val="24"/>
        </w:rPr>
        <w:t xml:space="preserve">описательных рассказах о предметах, объектах </w:t>
      </w:r>
      <w:r>
        <w:rPr>
          <w:rFonts w:ascii="Times New Roman" w:hAnsi="Times New Roman"/>
          <w:sz w:val="24"/>
          <w:szCs w:val="24"/>
        </w:rPr>
        <w:t xml:space="preserve">и явлениях природы использовать </w:t>
      </w:r>
      <w:r w:rsidRPr="00287F37">
        <w:rPr>
          <w:rFonts w:ascii="Times New Roman" w:hAnsi="Times New Roman"/>
          <w:sz w:val="24"/>
          <w:szCs w:val="24"/>
        </w:rPr>
        <w:t>прилагательные и наречия; сочинять сюжетные рассказ</w:t>
      </w:r>
      <w:r>
        <w:rPr>
          <w:rFonts w:ascii="Times New Roman" w:hAnsi="Times New Roman"/>
          <w:sz w:val="24"/>
          <w:szCs w:val="24"/>
        </w:rPr>
        <w:t>ы по картине, из личного опыта;</w:t>
      </w:r>
      <w:proofErr w:type="gramEnd"/>
      <w:r>
        <w:rPr>
          <w:rFonts w:ascii="Times New Roman" w:hAnsi="Times New Roman"/>
          <w:sz w:val="24"/>
          <w:szCs w:val="24"/>
        </w:rPr>
        <w:t xml:space="preserve"> </w:t>
      </w:r>
      <w:r w:rsidRPr="00287F37">
        <w:rPr>
          <w:rFonts w:ascii="Times New Roman" w:hAnsi="Times New Roman"/>
          <w:sz w:val="24"/>
          <w:szCs w:val="24"/>
        </w:rPr>
        <w:t>с помощью воспитателя строить свой рассказ в соответствии с лог</w:t>
      </w:r>
      <w:r>
        <w:rPr>
          <w:rFonts w:ascii="Times New Roman" w:hAnsi="Times New Roman"/>
          <w:sz w:val="24"/>
          <w:szCs w:val="24"/>
        </w:rPr>
        <w:t xml:space="preserve">икой повествования: </w:t>
      </w:r>
      <w:r w:rsidRPr="00287F37">
        <w:rPr>
          <w:rFonts w:ascii="Times New Roman" w:hAnsi="Times New Roman"/>
          <w:sz w:val="24"/>
          <w:szCs w:val="24"/>
        </w:rPr>
        <w:t>экспозиция (обозначение действующих лиц, вре</w:t>
      </w:r>
      <w:r>
        <w:rPr>
          <w:rFonts w:ascii="Times New Roman" w:hAnsi="Times New Roman"/>
          <w:sz w:val="24"/>
          <w:szCs w:val="24"/>
        </w:rPr>
        <w:t xml:space="preserve">мени и места действия), завязка </w:t>
      </w:r>
      <w:r w:rsidRPr="00287F37">
        <w:rPr>
          <w:rFonts w:ascii="Times New Roman" w:hAnsi="Times New Roman"/>
          <w:sz w:val="24"/>
          <w:szCs w:val="24"/>
        </w:rPr>
        <w:t>(причина события), развитие событий и</w:t>
      </w:r>
      <w:r>
        <w:rPr>
          <w:rFonts w:ascii="Times New Roman" w:hAnsi="Times New Roman"/>
          <w:sz w:val="24"/>
          <w:szCs w:val="24"/>
        </w:rPr>
        <w:t xml:space="preserve"> кульминация (момент наивысшего </w:t>
      </w:r>
      <w:r w:rsidRPr="00287F37">
        <w:rPr>
          <w:rFonts w:ascii="Times New Roman" w:hAnsi="Times New Roman"/>
          <w:sz w:val="24"/>
          <w:szCs w:val="24"/>
        </w:rPr>
        <w:t>напряжения), развязка (окончание); в повествовани</w:t>
      </w:r>
      <w:r>
        <w:rPr>
          <w:rFonts w:ascii="Times New Roman" w:hAnsi="Times New Roman"/>
          <w:sz w:val="24"/>
          <w:szCs w:val="24"/>
        </w:rPr>
        <w:t xml:space="preserve">и отражать типичные особенности </w:t>
      </w:r>
      <w:r w:rsidRPr="00287F37">
        <w:rPr>
          <w:rFonts w:ascii="Times New Roman" w:hAnsi="Times New Roman"/>
          <w:sz w:val="24"/>
          <w:szCs w:val="24"/>
        </w:rPr>
        <w:t xml:space="preserve">жанра сказки или рассказа; </w:t>
      </w:r>
      <w:proofErr w:type="gramStart"/>
      <w:r w:rsidRPr="00287F37">
        <w:rPr>
          <w:rFonts w:ascii="Times New Roman" w:hAnsi="Times New Roman"/>
          <w:sz w:val="24"/>
          <w:szCs w:val="24"/>
        </w:rPr>
        <w:t>грамматически</w:t>
      </w:r>
      <w:r>
        <w:rPr>
          <w:rFonts w:ascii="Times New Roman" w:hAnsi="Times New Roman"/>
          <w:sz w:val="24"/>
          <w:szCs w:val="24"/>
        </w:rPr>
        <w:t xml:space="preserve"> правильно использовать в речи: </w:t>
      </w:r>
      <w:r w:rsidRPr="00287F37">
        <w:rPr>
          <w:rFonts w:ascii="Times New Roman" w:hAnsi="Times New Roman"/>
          <w:sz w:val="24"/>
          <w:szCs w:val="24"/>
        </w:rPr>
        <w:t>несклоняемые существительные (метро, пальто, п</w:t>
      </w:r>
      <w:r>
        <w:rPr>
          <w:rFonts w:ascii="Times New Roman" w:hAnsi="Times New Roman"/>
          <w:sz w:val="24"/>
          <w:szCs w:val="24"/>
        </w:rPr>
        <w:t xml:space="preserve">ианино, эскимо), слова, имеющие </w:t>
      </w:r>
      <w:r w:rsidRPr="00287F37">
        <w:rPr>
          <w:rFonts w:ascii="Times New Roman" w:hAnsi="Times New Roman"/>
          <w:sz w:val="24"/>
          <w:szCs w:val="24"/>
        </w:rPr>
        <w:t>только множественное или только единственное</w:t>
      </w:r>
      <w:r>
        <w:rPr>
          <w:rFonts w:ascii="Times New Roman" w:hAnsi="Times New Roman"/>
          <w:sz w:val="24"/>
          <w:szCs w:val="24"/>
        </w:rPr>
        <w:t xml:space="preserve"> число (ножницы, очки), глаголы </w:t>
      </w:r>
      <w:r w:rsidRPr="00287F37">
        <w:rPr>
          <w:rFonts w:ascii="Times New Roman" w:hAnsi="Times New Roman"/>
          <w:sz w:val="24"/>
          <w:szCs w:val="24"/>
        </w:rPr>
        <w:t>«одеть» и «надеть», существительные множественн</w:t>
      </w:r>
      <w:r>
        <w:rPr>
          <w:rFonts w:ascii="Times New Roman" w:hAnsi="Times New Roman"/>
          <w:sz w:val="24"/>
          <w:szCs w:val="24"/>
        </w:rPr>
        <w:t xml:space="preserve">ого числа в родительном падеже; </w:t>
      </w:r>
      <w:r w:rsidRPr="00287F37">
        <w:rPr>
          <w:rFonts w:ascii="Times New Roman" w:hAnsi="Times New Roman"/>
          <w:sz w:val="24"/>
          <w:szCs w:val="24"/>
        </w:rPr>
        <w:t>образовывать слова, пользуясь суффиксами (учитель,</w:t>
      </w:r>
      <w:r>
        <w:rPr>
          <w:rFonts w:ascii="Times New Roman" w:hAnsi="Times New Roman"/>
          <w:sz w:val="24"/>
          <w:szCs w:val="24"/>
        </w:rPr>
        <w:t xml:space="preserve"> строитель, спасатель; солонка, </w:t>
      </w:r>
      <w:r w:rsidRPr="00287F37">
        <w:rPr>
          <w:rFonts w:ascii="Times New Roman" w:hAnsi="Times New Roman"/>
          <w:sz w:val="24"/>
          <w:szCs w:val="24"/>
        </w:rPr>
        <w:t>масленка), приставками (подснежник, подосиновик).</w:t>
      </w:r>
      <w:proofErr w:type="gramEnd"/>
    </w:p>
    <w:p w:rsidR="004550F3" w:rsidRPr="00287F37" w:rsidRDefault="004550F3" w:rsidP="004550F3">
      <w:pPr>
        <w:spacing w:after="0" w:line="240" w:lineRule="auto"/>
        <w:contextualSpacing/>
        <w:jc w:val="both"/>
        <w:rPr>
          <w:rFonts w:ascii="Times New Roman" w:hAnsi="Times New Roman"/>
          <w:b/>
          <w:bCs/>
          <w:i/>
          <w:iCs/>
          <w:sz w:val="24"/>
          <w:szCs w:val="24"/>
        </w:rPr>
      </w:pPr>
      <w:r w:rsidRPr="00287F37">
        <w:rPr>
          <w:rFonts w:ascii="Times New Roman" w:hAnsi="Times New Roman"/>
          <w:b/>
          <w:bCs/>
          <w:i/>
          <w:iCs/>
          <w:sz w:val="24"/>
          <w:szCs w:val="24"/>
        </w:rPr>
        <w:t>Развитие речевого творчества</w:t>
      </w:r>
    </w:p>
    <w:p w:rsidR="004550F3" w:rsidRPr="00393CA5" w:rsidRDefault="004550F3" w:rsidP="004550F3">
      <w:pPr>
        <w:spacing w:after="0" w:line="240" w:lineRule="auto"/>
        <w:contextualSpacing/>
        <w:jc w:val="both"/>
        <w:rPr>
          <w:rFonts w:ascii="Times New Roman" w:hAnsi="Times New Roman"/>
          <w:sz w:val="24"/>
          <w:szCs w:val="24"/>
        </w:rPr>
      </w:pPr>
      <w:r w:rsidRPr="00287F37">
        <w:rPr>
          <w:rFonts w:ascii="Times New Roman" w:hAnsi="Times New Roman"/>
          <w:sz w:val="24"/>
          <w:szCs w:val="24"/>
        </w:rPr>
        <w:t>Проявление интереса к самостоятельному сочинению, создан</w:t>
      </w:r>
      <w:r>
        <w:rPr>
          <w:rFonts w:ascii="Times New Roman" w:hAnsi="Times New Roman"/>
          <w:sz w:val="24"/>
          <w:szCs w:val="24"/>
        </w:rPr>
        <w:t xml:space="preserve">ию разнообразных </w:t>
      </w:r>
      <w:r w:rsidRPr="00287F37">
        <w:rPr>
          <w:rFonts w:ascii="Times New Roman" w:hAnsi="Times New Roman"/>
          <w:sz w:val="24"/>
          <w:szCs w:val="24"/>
        </w:rPr>
        <w:t>видов творческих рассказов: придумывание прод</w:t>
      </w:r>
      <w:r>
        <w:rPr>
          <w:rFonts w:ascii="Times New Roman" w:hAnsi="Times New Roman"/>
          <w:sz w:val="24"/>
          <w:szCs w:val="24"/>
        </w:rPr>
        <w:t xml:space="preserve">олжения и окончания к рассказу, </w:t>
      </w:r>
      <w:r w:rsidRPr="00287F37">
        <w:rPr>
          <w:rFonts w:ascii="Times New Roman" w:hAnsi="Times New Roman"/>
          <w:sz w:val="24"/>
          <w:szCs w:val="24"/>
        </w:rPr>
        <w:t>рассказы по аналогии, рассказы по плану воспитателя, по модели; внимательно__</w:t>
      </w:r>
      <w:r w:rsidRPr="00393CA5">
        <w:rPr>
          <w:rFonts w:ascii="Times New Roman" w:hAnsi="Times New Roman"/>
          <w:sz w:val="24"/>
          <w:szCs w:val="24"/>
        </w:rPr>
        <w:t xml:space="preserve"> выслушивать рассказы сверстников, замечать р</w:t>
      </w:r>
      <w:r>
        <w:rPr>
          <w:rFonts w:ascii="Times New Roman" w:hAnsi="Times New Roman"/>
          <w:sz w:val="24"/>
          <w:szCs w:val="24"/>
        </w:rPr>
        <w:t xml:space="preserve">ечевые ошибки и доброжелательно </w:t>
      </w:r>
      <w:r w:rsidRPr="00393CA5">
        <w:rPr>
          <w:rFonts w:ascii="Times New Roman" w:hAnsi="Times New Roman"/>
          <w:sz w:val="24"/>
          <w:szCs w:val="24"/>
        </w:rPr>
        <w:t>исправлять их; использовать элементы речи-доказатель</w:t>
      </w:r>
      <w:r>
        <w:rPr>
          <w:rFonts w:ascii="Times New Roman" w:hAnsi="Times New Roman"/>
          <w:sz w:val="24"/>
          <w:szCs w:val="24"/>
        </w:rPr>
        <w:t xml:space="preserve">ства при отгадывании загадок, в </w:t>
      </w:r>
      <w:r w:rsidRPr="00393CA5">
        <w:rPr>
          <w:rFonts w:ascii="Times New Roman" w:hAnsi="Times New Roman"/>
          <w:sz w:val="24"/>
          <w:szCs w:val="24"/>
        </w:rPr>
        <w:t>процессе совместных игр, в повседневном общении.</w:t>
      </w:r>
    </w:p>
    <w:p w:rsidR="004550F3" w:rsidRPr="00393CA5" w:rsidRDefault="004550F3" w:rsidP="004550F3">
      <w:pPr>
        <w:spacing w:after="0" w:line="240" w:lineRule="auto"/>
        <w:contextualSpacing/>
        <w:jc w:val="both"/>
        <w:rPr>
          <w:rFonts w:ascii="Times New Roman" w:hAnsi="Times New Roman"/>
          <w:sz w:val="24"/>
          <w:szCs w:val="24"/>
        </w:rPr>
      </w:pPr>
      <w:proofErr w:type="gramStart"/>
      <w:r w:rsidRPr="00393CA5">
        <w:rPr>
          <w:rFonts w:ascii="Times New Roman" w:hAnsi="Times New Roman"/>
          <w:b/>
          <w:bCs/>
          <w:i/>
          <w:iCs/>
          <w:sz w:val="24"/>
          <w:szCs w:val="24"/>
        </w:rPr>
        <w:t>Обогащение активного словаря за счет слов</w:t>
      </w:r>
      <w:r>
        <w:rPr>
          <w:rFonts w:ascii="Times New Roman" w:hAnsi="Times New Roman"/>
          <w:sz w:val="24"/>
          <w:szCs w:val="24"/>
        </w:rPr>
        <w:t xml:space="preserve">, обозначающих: названия </w:t>
      </w:r>
      <w:r w:rsidRPr="00393CA5">
        <w:rPr>
          <w:rFonts w:ascii="Times New Roman" w:hAnsi="Times New Roman"/>
          <w:sz w:val="24"/>
          <w:szCs w:val="24"/>
        </w:rPr>
        <w:t>профессий, учреждений, предметов и инструмент</w:t>
      </w:r>
      <w:r>
        <w:rPr>
          <w:rFonts w:ascii="Times New Roman" w:hAnsi="Times New Roman"/>
          <w:sz w:val="24"/>
          <w:szCs w:val="24"/>
        </w:rPr>
        <w:t xml:space="preserve">ов труда, техники, помогающей в </w:t>
      </w:r>
      <w:r w:rsidRPr="00393CA5">
        <w:rPr>
          <w:rFonts w:ascii="Times New Roman" w:hAnsi="Times New Roman"/>
          <w:sz w:val="24"/>
          <w:szCs w:val="24"/>
        </w:rPr>
        <w:t>работе, трудовых действий и качества их выполн</w:t>
      </w:r>
      <w:r>
        <w:rPr>
          <w:rFonts w:ascii="Times New Roman" w:hAnsi="Times New Roman"/>
          <w:sz w:val="24"/>
          <w:szCs w:val="24"/>
        </w:rPr>
        <w:t xml:space="preserve">ения; личностные характеристики </w:t>
      </w:r>
      <w:r w:rsidRPr="00393CA5">
        <w:rPr>
          <w:rFonts w:ascii="Times New Roman" w:hAnsi="Times New Roman"/>
          <w:sz w:val="24"/>
          <w:szCs w:val="24"/>
        </w:rPr>
        <w:t xml:space="preserve">человека (честность, справедливость, доброта, заботливость, </w:t>
      </w:r>
      <w:r w:rsidRPr="00393CA5">
        <w:rPr>
          <w:rFonts w:ascii="Times New Roman" w:hAnsi="Times New Roman"/>
          <w:sz w:val="24"/>
          <w:szCs w:val="24"/>
        </w:rPr>
        <w:lastRenderedPageBreak/>
        <w:t>верность и т. д.), его</w:t>
      </w:r>
      <w:r>
        <w:rPr>
          <w:rFonts w:ascii="Times New Roman" w:hAnsi="Times New Roman"/>
          <w:sz w:val="24"/>
          <w:szCs w:val="24"/>
        </w:rPr>
        <w:t xml:space="preserve"> </w:t>
      </w:r>
      <w:r w:rsidRPr="00393CA5">
        <w:rPr>
          <w:rFonts w:ascii="Times New Roman" w:hAnsi="Times New Roman"/>
          <w:sz w:val="24"/>
          <w:szCs w:val="24"/>
        </w:rPr>
        <w:t>состояния и настроения, внутренние переживания;</w:t>
      </w:r>
      <w:proofErr w:type="gramEnd"/>
      <w:r w:rsidRPr="00393CA5">
        <w:rPr>
          <w:rFonts w:ascii="Times New Roman" w:hAnsi="Times New Roman"/>
          <w:sz w:val="24"/>
          <w:szCs w:val="24"/>
        </w:rPr>
        <w:t xml:space="preserve"> </w:t>
      </w:r>
      <w:proofErr w:type="gramStart"/>
      <w:r w:rsidRPr="00393CA5">
        <w:rPr>
          <w:rFonts w:ascii="Times New Roman" w:hAnsi="Times New Roman"/>
          <w:sz w:val="24"/>
          <w:szCs w:val="24"/>
        </w:rPr>
        <w:t>с</w:t>
      </w:r>
      <w:r>
        <w:rPr>
          <w:rFonts w:ascii="Times New Roman" w:hAnsi="Times New Roman"/>
          <w:sz w:val="24"/>
          <w:szCs w:val="24"/>
        </w:rPr>
        <w:t xml:space="preserve">оциально-нравственные категории </w:t>
      </w:r>
      <w:r w:rsidRPr="00393CA5">
        <w:rPr>
          <w:rFonts w:ascii="Times New Roman" w:hAnsi="Times New Roman"/>
          <w:sz w:val="24"/>
          <w:szCs w:val="24"/>
        </w:rPr>
        <w:t xml:space="preserve">(добрый, злой, вежливый, трудолюбивый, честный и </w:t>
      </w:r>
      <w:r>
        <w:rPr>
          <w:rFonts w:ascii="Times New Roman" w:hAnsi="Times New Roman"/>
          <w:sz w:val="24"/>
          <w:szCs w:val="24"/>
        </w:rPr>
        <w:t xml:space="preserve">т. д.), оттенки цвета (розовый, </w:t>
      </w:r>
      <w:r w:rsidRPr="00393CA5">
        <w:rPr>
          <w:rFonts w:ascii="Times New Roman" w:hAnsi="Times New Roman"/>
          <w:sz w:val="24"/>
          <w:szCs w:val="24"/>
        </w:rPr>
        <w:t>бежевый, зеленовато-голубоватый и т. д.), тонкое д</w:t>
      </w:r>
      <w:r>
        <w:rPr>
          <w:rFonts w:ascii="Times New Roman" w:hAnsi="Times New Roman"/>
          <w:sz w:val="24"/>
          <w:szCs w:val="24"/>
        </w:rPr>
        <w:t xml:space="preserve">ифференцирование формы, размера </w:t>
      </w:r>
      <w:r w:rsidRPr="00393CA5">
        <w:rPr>
          <w:rFonts w:ascii="Times New Roman" w:hAnsi="Times New Roman"/>
          <w:sz w:val="24"/>
          <w:szCs w:val="24"/>
        </w:rPr>
        <w:t>и других признаков объекта; названия обследовател</w:t>
      </w:r>
      <w:r>
        <w:rPr>
          <w:rFonts w:ascii="Times New Roman" w:hAnsi="Times New Roman"/>
          <w:sz w:val="24"/>
          <w:szCs w:val="24"/>
        </w:rPr>
        <w:t xml:space="preserve">ьских действий, необходимых для </w:t>
      </w:r>
      <w:r w:rsidRPr="00393CA5">
        <w:rPr>
          <w:rFonts w:ascii="Times New Roman" w:hAnsi="Times New Roman"/>
          <w:sz w:val="24"/>
          <w:szCs w:val="24"/>
        </w:rPr>
        <w:t>выявления качеств и свойств предметов (погладил, по</w:t>
      </w:r>
      <w:r>
        <w:rPr>
          <w:rFonts w:ascii="Times New Roman" w:hAnsi="Times New Roman"/>
          <w:sz w:val="24"/>
          <w:szCs w:val="24"/>
        </w:rPr>
        <w:t>дул, взвесил, понюхал и т. д.).</w:t>
      </w:r>
      <w:proofErr w:type="gramEnd"/>
      <w:r>
        <w:rPr>
          <w:rFonts w:ascii="Times New Roman" w:hAnsi="Times New Roman"/>
          <w:sz w:val="24"/>
          <w:szCs w:val="24"/>
        </w:rPr>
        <w:t xml:space="preserve"> </w:t>
      </w:r>
      <w:proofErr w:type="gramStart"/>
      <w:r w:rsidRPr="00393CA5">
        <w:rPr>
          <w:rFonts w:ascii="Times New Roman" w:hAnsi="Times New Roman"/>
          <w:sz w:val="24"/>
          <w:szCs w:val="24"/>
        </w:rPr>
        <w:t>Освоение способов обобщения — об</w:t>
      </w:r>
      <w:r>
        <w:rPr>
          <w:rFonts w:ascii="Times New Roman" w:hAnsi="Times New Roman"/>
          <w:sz w:val="24"/>
          <w:szCs w:val="24"/>
        </w:rPr>
        <w:t xml:space="preserve">ъединения предметов в группы по </w:t>
      </w:r>
      <w:r w:rsidRPr="00393CA5">
        <w:rPr>
          <w:rFonts w:ascii="Times New Roman" w:hAnsi="Times New Roman"/>
          <w:sz w:val="24"/>
          <w:szCs w:val="24"/>
        </w:rPr>
        <w:t>существенным признакам (посуда, мебель, одежда, обувь, гол</w:t>
      </w:r>
      <w:r>
        <w:rPr>
          <w:rFonts w:ascii="Times New Roman" w:hAnsi="Times New Roman"/>
          <w:sz w:val="24"/>
          <w:szCs w:val="24"/>
        </w:rPr>
        <w:t xml:space="preserve">овные уборы, постельные </w:t>
      </w:r>
      <w:r w:rsidRPr="00393CA5">
        <w:rPr>
          <w:rFonts w:ascii="Times New Roman" w:hAnsi="Times New Roman"/>
          <w:sz w:val="24"/>
          <w:szCs w:val="24"/>
        </w:rPr>
        <w:t>принадлежности, транспорт, домашние животны</w:t>
      </w:r>
      <w:r>
        <w:rPr>
          <w:rFonts w:ascii="Times New Roman" w:hAnsi="Times New Roman"/>
          <w:sz w:val="24"/>
          <w:szCs w:val="24"/>
        </w:rPr>
        <w:t>е, дикие звери, овощи, фрукты).</w:t>
      </w:r>
      <w:proofErr w:type="gramEnd"/>
      <w:r>
        <w:rPr>
          <w:rFonts w:ascii="Times New Roman" w:hAnsi="Times New Roman"/>
          <w:sz w:val="24"/>
          <w:szCs w:val="24"/>
        </w:rPr>
        <w:t xml:space="preserve"> </w:t>
      </w:r>
      <w:r w:rsidRPr="00393CA5">
        <w:rPr>
          <w:rFonts w:ascii="Times New Roman" w:hAnsi="Times New Roman"/>
          <w:sz w:val="24"/>
          <w:szCs w:val="24"/>
        </w:rPr>
        <w:t>Освоение умения находить в текстах литер</w:t>
      </w:r>
      <w:r>
        <w:rPr>
          <w:rFonts w:ascii="Times New Roman" w:hAnsi="Times New Roman"/>
          <w:sz w:val="24"/>
          <w:szCs w:val="24"/>
        </w:rPr>
        <w:t xml:space="preserve">атурных произведений сравнения, </w:t>
      </w:r>
      <w:r w:rsidRPr="00393CA5">
        <w:rPr>
          <w:rFonts w:ascii="Times New Roman" w:hAnsi="Times New Roman"/>
          <w:sz w:val="24"/>
          <w:szCs w:val="24"/>
        </w:rPr>
        <w:t>эпитеты; использовать их при сочинении загадок, сказок, рассказов.</w:t>
      </w:r>
    </w:p>
    <w:p w:rsidR="004550F3" w:rsidRPr="00393CA5" w:rsidRDefault="004550F3" w:rsidP="004550F3">
      <w:pPr>
        <w:spacing w:after="0" w:line="240" w:lineRule="auto"/>
        <w:contextualSpacing/>
        <w:jc w:val="both"/>
        <w:rPr>
          <w:rFonts w:ascii="Times New Roman" w:hAnsi="Times New Roman"/>
          <w:b/>
          <w:bCs/>
          <w:i/>
          <w:iCs/>
          <w:sz w:val="24"/>
          <w:szCs w:val="24"/>
        </w:rPr>
      </w:pPr>
      <w:r w:rsidRPr="00393CA5">
        <w:rPr>
          <w:rFonts w:ascii="Times New Roman" w:hAnsi="Times New Roman"/>
          <w:b/>
          <w:bCs/>
          <w:i/>
          <w:iCs/>
          <w:sz w:val="24"/>
          <w:szCs w:val="24"/>
        </w:rPr>
        <w:t>Развитие звуковой и интонационной культуры речи, фонематического слуха</w:t>
      </w:r>
    </w:p>
    <w:p w:rsidR="004550F3" w:rsidRPr="00393CA5" w:rsidRDefault="004550F3" w:rsidP="004550F3">
      <w:pPr>
        <w:spacing w:after="0" w:line="240" w:lineRule="auto"/>
        <w:contextualSpacing/>
        <w:jc w:val="both"/>
        <w:rPr>
          <w:rFonts w:ascii="Times New Roman" w:hAnsi="Times New Roman"/>
          <w:sz w:val="24"/>
          <w:szCs w:val="24"/>
        </w:rPr>
      </w:pPr>
      <w:r w:rsidRPr="00393CA5">
        <w:rPr>
          <w:rFonts w:ascii="Times New Roman" w:hAnsi="Times New Roman"/>
          <w:sz w:val="24"/>
          <w:szCs w:val="24"/>
        </w:rPr>
        <w:t>Освоение чистого произношения сонорных</w:t>
      </w:r>
      <w:r>
        <w:rPr>
          <w:rFonts w:ascii="Times New Roman" w:hAnsi="Times New Roman"/>
          <w:sz w:val="24"/>
          <w:szCs w:val="24"/>
        </w:rPr>
        <w:t xml:space="preserve"> звуков ([л], [л’], [</w:t>
      </w:r>
      <w:proofErr w:type="gramStart"/>
      <w:r>
        <w:rPr>
          <w:rFonts w:ascii="Times New Roman" w:hAnsi="Times New Roman"/>
          <w:sz w:val="24"/>
          <w:szCs w:val="24"/>
        </w:rPr>
        <w:t>р</w:t>
      </w:r>
      <w:proofErr w:type="gramEnd"/>
      <w:r>
        <w:rPr>
          <w:rFonts w:ascii="Times New Roman" w:hAnsi="Times New Roman"/>
          <w:sz w:val="24"/>
          <w:szCs w:val="24"/>
        </w:rPr>
        <w:t xml:space="preserve">], [р’]); </w:t>
      </w:r>
      <w:r w:rsidRPr="00393CA5">
        <w:rPr>
          <w:rFonts w:ascii="Times New Roman" w:hAnsi="Times New Roman"/>
          <w:sz w:val="24"/>
          <w:szCs w:val="24"/>
        </w:rPr>
        <w:t>упражнение в чистом звукопроизношении в процессе</w:t>
      </w:r>
      <w:r>
        <w:rPr>
          <w:rFonts w:ascii="Times New Roman" w:hAnsi="Times New Roman"/>
          <w:sz w:val="24"/>
          <w:szCs w:val="24"/>
        </w:rPr>
        <w:t xml:space="preserve"> повседневного речевого общения </w:t>
      </w:r>
      <w:r w:rsidRPr="00393CA5">
        <w:rPr>
          <w:rFonts w:ascii="Times New Roman" w:hAnsi="Times New Roman"/>
          <w:sz w:val="24"/>
          <w:szCs w:val="24"/>
        </w:rPr>
        <w:t>и при звуковом анализе слов; использование средств ин</w:t>
      </w:r>
      <w:r>
        <w:rPr>
          <w:rFonts w:ascii="Times New Roman" w:hAnsi="Times New Roman"/>
          <w:sz w:val="24"/>
          <w:szCs w:val="24"/>
        </w:rPr>
        <w:t xml:space="preserve">тонационной выразительности </w:t>
      </w:r>
      <w:r w:rsidRPr="00393CA5">
        <w:rPr>
          <w:rFonts w:ascii="Times New Roman" w:hAnsi="Times New Roman"/>
          <w:sz w:val="24"/>
          <w:szCs w:val="24"/>
        </w:rPr>
        <w:t>при чтении стихов, пересказе литературных п</w:t>
      </w:r>
      <w:r>
        <w:rPr>
          <w:rFonts w:ascii="Times New Roman" w:hAnsi="Times New Roman"/>
          <w:sz w:val="24"/>
          <w:szCs w:val="24"/>
        </w:rPr>
        <w:t xml:space="preserve">роизведений, в процессе общения </w:t>
      </w:r>
      <w:r w:rsidRPr="00393CA5">
        <w:rPr>
          <w:rFonts w:ascii="Times New Roman" w:hAnsi="Times New Roman"/>
          <w:sz w:val="24"/>
          <w:szCs w:val="24"/>
        </w:rPr>
        <w:t>(самостоятельное изменение темпа, ритма речи, силы и</w:t>
      </w:r>
      <w:r>
        <w:rPr>
          <w:rFonts w:ascii="Times New Roman" w:hAnsi="Times New Roman"/>
          <w:sz w:val="24"/>
          <w:szCs w:val="24"/>
        </w:rPr>
        <w:t xml:space="preserve"> тембра голоса в зависимости от </w:t>
      </w:r>
      <w:r w:rsidRPr="00393CA5">
        <w:rPr>
          <w:rFonts w:ascii="Times New Roman" w:hAnsi="Times New Roman"/>
          <w:sz w:val="24"/>
          <w:szCs w:val="24"/>
        </w:rPr>
        <w:t>содержания).</w:t>
      </w:r>
    </w:p>
    <w:p w:rsidR="004550F3" w:rsidRPr="00393CA5" w:rsidRDefault="004550F3" w:rsidP="004550F3">
      <w:pPr>
        <w:spacing w:after="0" w:line="240" w:lineRule="auto"/>
        <w:contextualSpacing/>
        <w:jc w:val="both"/>
        <w:rPr>
          <w:rFonts w:ascii="Times New Roman" w:hAnsi="Times New Roman"/>
          <w:b/>
          <w:bCs/>
          <w:i/>
          <w:iCs/>
          <w:sz w:val="24"/>
          <w:szCs w:val="24"/>
        </w:rPr>
      </w:pPr>
      <w:r w:rsidRPr="00393CA5">
        <w:rPr>
          <w:rFonts w:ascii="Times New Roman" w:hAnsi="Times New Roman"/>
          <w:b/>
          <w:bCs/>
          <w:i/>
          <w:iCs/>
          <w:sz w:val="24"/>
          <w:szCs w:val="24"/>
        </w:rPr>
        <w:t>Формирование звуковой аналитико-синтетической активности</w:t>
      </w:r>
      <w:r>
        <w:rPr>
          <w:rFonts w:ascii="Times New Roman" w:hAnsi="Times New Roman"/>
          <w:b/>
          <w:bCs/>
          <w:i/>
          <w:iCs/>
          <w:sz w:val="24"/>
          <w:szCs w:val="24"/>
        </w:rPr>
        <w:t xml:space="preserve"> как </w:t>
      </w:r>
      <w:r w:rsidRPr="00393CA5">
        <w:rPr>
          <w:rFonts w:ascii="Times New Roman" w:hAnsi="Times New Roman"/>
          <w:b/>
          <w:bCs/>
          <w:i/>
          <w:iCs/>
          <w:sz w:val="24"/>
          <w:szCs w:val="24"/>
        </w:rPr>
        <w:t>предпосылки обучения грамоте</w:t>
      </w:r>
    </w:p>
    <w:p w:rsidR="004550F3" w:rsidRPr="00393CA5" w:rsidRDefault="004550F3" w:rsidP="004550F3">
      <w:pPr>
        <w:spacing w:after="0" w:line="240" w:lineRule="auto"/>
        <w:contextualSpacing/>
        <w:jc w:val="both"/>
        <w:rPr>
          <w:rFonts w:ascii="Times New Roman" w:hAnsi="Times New Roman"/>
          <w:sz w:val="24"/>
          <w:szCs w:val="24"/>
        </w:rPr>
      </w:pPr>
      <w:r w:rsidRPr="00393CA5">
        <w:rPr>
          <w:rFonts w:ascii="Times New Roman" w:hAnsi="Times New Roman"/>
          <w:sz w:val="24"/>
          <w:szCs w:val="24"/>
        </w:rPr>
        <w:t>Освоение представления</w:t>
      </w:r>
      <w:r>
        <w:rPr>
          <w:rFonts w:ascii="Times New Roman" w:hAnsi="Times New Roman"/>
          <w:sz w:val="24"/>
          <w:szCs w:val="24"/>
        </w:rPr>
        <w:t xml:space="preserve"> о существовании разных языков. </w:t>
      </w:r>
      <w:proofErr w:type="gramStart"/>
      <w:r w:rsidRPr="00393CA5">
        <w:rPr>
          <w:rFonts w:ascii="Times New Roman" w:hAnsi="Times New Roman"/>
          <w:sz w:val="24"/>
          <w:szCs w:val="24"/>
        </w:rPr>
        <w:t xml:space="preserve">Освоение терминов «слово», «звук», «буква», </w:t>
      </w:r>
      <w:r>
        <w:rPr>
          <w:rFonts w:ascii="Times New Roman" w:hAnsi="Times New Roman"/>
          <w:sz w:val="24"/>
          <w:szCs w:val="24"/>
        </w:rPr>
        <w:t xml:space="preserve">«предложение», «гласный звук» и </w:t>
      </w:r>
      <w:r w:rsidRPr="00393CA5">
        <w:rPr>
          <w:rFonts w:ascii="Times New Roman" w:hAnsi="Times New Roman"/>
          <w:sz w:val="24"/>
          <w:szCs w:val="24"/>
        </w:rPr>
        <w:t>«согласны</w:t>
      </w:r>
      <w:r>
        <w:rPr>
          <w:rFonts w:ascii="Times New Roman" w:hAnsi="Times New Roman"/>
          <w:sz w:val="24"/>
          <w:szCs w:val="24"/>
        </w:rPr>
        <w:t>й звук»; звуковой анализ слова.</w:t>
      </w:r>
      <w:proofErr w:type="gramEnd"/>
      <w:r>
        <w:rPr>
          <w:rFonts w:ascii="Times New Roman" w:hAnsi="Times New Roman"/>
          <w:sz w:val="24"/>
          <w:szCs w:val="24"/>
        </w:rPr>
        <w:t xml:space="preserve"> </w:t>
      </w:r>
      <w:r w:rsidRPr="00393CA5">
        <w:rPr>
          <w:rFonts w:ascii="Times New Roman" w:hAnsi="Times New Roman"/>
          <w:sz w:val="24"/>
          <w:szCs w:val="24"/>
        </w:rPr>
        <w:t>Освоение умений: делить на слоги дву</w:t>
      </w:r>
      <w:proofErr w:type="gramStart"/>
      <w:r w:rsidRPr="00393CA5">
        <w:rPr>
          <w:rFonts w:ascii="Times New Roman" w:hAnsi="Times New Roman"/>
          <w:sz w:val="24"/>
          <w:szCs w:val="24"/>
        </w:rPr>
        <w:t>х-</w:t>
      </w:r>
      <w:proofErr w:type="gramEnd"/>
      <w:r w:rsidRPr="00393CA5">
        <w:rPr>
          <w:rFonts w:ascii="Times New Roman" w:hAnsi="Times New Roman"/>
          <w:sz w:val="24"/>
          <w:szCs w:val="24"/>
        </w:rPr>
        <w:t xml:space="preserve">, </w:t>
      </w:r>
      <w:proofErr w:type="spellStart"/>
      <w:r w:rsidRPr="00393CA5">
        <w:rPr>
          <w:rFonts w:ascii="Times New Roman" w:hAnsi="Times New Roman"/>
          <w:sz w:val="24"/>
          <w:szCs w:val="24"/>
        </w:rPr>
        <w:t>трехслоговы</w:t>
      </w:r>
      <w:r>
        <w:rPr>
          <w:rFonts w:ascii="Times New Roman" w:hAnsi="Times New Roman"/>
          <w:sz w:val="24"/>
          <w:szCs w:val="24"/>
        </w:rPr>
        <w:t>е</w:t>
      </w:r>
      <w:proofErr w:type="spellEnd"/>
      <w:r>
        <w:rPr>
          <w:rFonts w:ascii="Times New Roman" w:hAnsi="Times New Roman"/>
          <w:sz w:val="24"/>
          <w:szCs w:val="24"/>
        </w:rPr>
        <w:t xml:space="preserve"> слова; осуществлять </w:t>
      </w:r>
      <w:r w:rsidRPr="00393CA5">
        <w:rPr>
          <w:rFonts w:ascii="Times New Roman" w:hAnsi="Times New Roman"/>
          <w:sz w:val="24"/>
          <w:szCs w:val="24"/>
        </w:rPr>
        <w:t xml:space="preserve">звуковой анализ простых </w:t>
      </w:r>
      <w:proofErr w:type="spellStart"/>
      <w:r w:rsidRPr="00393CA5">
        <w:rPr>
          <w:rFonts w:ascii="Times New Roman" w:hAnsi="Times New Roman"/>
          <w:sz w:val="24"/>
          <w:szCs w:val="24"/>
        </w:rPr>
        <w:t>трехзвуковых</w:t>
      </w:r>
      <w:proofErr w:type="spellEnd"/>
      <w:r w:rsidRPr="00393CA5">
        <w:rPr>
          <w:rFonts w:ascii="Times New Roman" w:hAnsi="Times New Roman"/>
          <w:sz w:val="24"/>
          <w:szCs w:val="24"/>
        </w:rPr>
        <w:t xml:space="preserve"> слов: интон</w:t>
      </w:r>
      <w:r>
        <w:rPr>
          <w:rFonts w:ascii="Times New Roman" w:hAnsi="Times New Roman"/>
          <w:sz w:val="24"/>
          <w:szCs w:val="24"/>
        </w:rPr>
        <w:t xml:space="preserve">ационно выделять звуки в </w:t>
      </w:r>
      <w:proofErr w:type="spellStart"/>
      <w:r>
        <w:rPr>
          <w:rFonts w:ascii="Times New Roman" w:hAnsi="Times New Roman"/>
          <w:sz w:val="24"/>
          <w:szCs w:val="24"/>
        </w:rPr>
        <w:t>слове,</w:t>
      </w:r>
      <w:r w:rsidRPr="00393CA5">
        <w:rPr>
          <w:rFonts w:ascii="Times New Roman" w:hAnsi="Times New Roman"/>
          <w:sz w:val="24"/>
          <w:szCs w:val="24"/>
        </w:rPr>
        <w:t>различать</w:t>
      </w:r>
      <w:proofErr w:type="spellEnd"/>
      <w:r w:rsidRPr="00393CA5">
        <w:rPr>
          <w:rFonts w:ascii="Times New Roman" w:hAnsi="Times New Roman"/>
          <w:sz w:val="24"/>
          <w:szCs w:val="24"/>
        </w:rPr>
        <w:t xml:space="preserve"> гласные и согласные звуки, определять </w:t>
      </w:r>
      <w:r>
        <w:rPr>
          <w:rFonts w:ascii="Times New Roman" w:hAnsi="Times New Roman"/>
          <w:sz w:val="24"/>
          <w:szCs w:val="24"/>
        </w:rPr>
        <w:t xml:space="preserve">твердость и мягкость согласных, </w:t>
      </w:r>
      <w:r w:rsidRPr="00393CA5">
        <w:rPr>
          <w:rFonts w:ascii="Times New Roman" w:hAnsi="Times New Roman"/>
          <w:sz w:val="24"/>
          <w:szCs w:val="24"/>
        </w:rPr>
        <w:t xml:space="preserve">составлять схемы звукового состава слова; составлять предложения по живой </w:t>
      </w:r>
      <w:r>
        <w:rPr>
          <w:rFonts w:ascii="Times New Roman" w:hAnsi="Times New Roman"/>
          <w:sz w:val="24"/>
          <w:szCs w:val="24"/>
        </w:rPr>
        <w:t xml:space="preserve">модели; </w:t>
      </w:r>
      <w:r w:rsidRPr="00393CA5">
        <w:rPr>
          <w:rFonts w:ascii="Times New Roman" w:hAnsi="Times New Roman"/>
          <w:sz w:val="24"/>
          <w:szCs w:val="24"/>
        </w:rPr>
        <w:t xml:space="preserve">определять количество и последовательность слов </w:t>
      </w:r>
      <w:r>
        <w:rPr>
          <w:rFonts w:ascii="Times New Roman" w:hAnsi="Times New Roman"/>
          <w:sz w:val="24"/>
          <w:szCs w:val="24"/>
        </w:rPr>
        <w:t xml:space="preserve">в предложении; развивать мелкую </w:t>
      </w:r>
      <w:r w:rsidRPr="00393CA5">
        <w:rPr>
          <w:rFonts w:ascii="Times New Roman" w:hAnsi="Times New Roman"/>
          <w:sz w:val="24"/>
          <w:szCs w:val="24"/>
        </w:rPr>
        <w:t>моторику кистей рук: раскрашивание, штриховка, мелкие мозаики.</w:t>
      </w:r>
    </w:p>
    <w:p w:rsidR="004550F3" w:rsidRPr="00393CA5" w:rsidRDefault="004550F3" w:rsidP="004550F3">
      <w:pPr>
        <w:spacing w:after="0" w:line="240" w:lineRule="auto"/>
        <w:contextualSpacing/>
        <w:jc w:val="both"/>
        <w:rPr>
          <w:rFonts w:ascii="Times New Roman" w:hAnsi="Times New Roman"/>
          <w:b/>
          <w:bCs/>
          <w:i/>
          <w:iCs/>
          <w:sz w:val="24"/>
          <w:szCs w:val="24"/>
        </w:rPr>
      </w:pPr>
      <w:r w:rsidRPr="00393CA5">
        <w:rPr>
          <w:rFonts w:ascii="Times New Roman" w:hAnsi="Times New Roman"/>
          <w:b/>
          <w:bCs/>
          <w:i/>
          <w:iCs/>
          <w:sz w:val="24"/>
          <w:szCs w:val="24"/>
        </w:rPr>
        <w:t>Знакомство с книжной культурой, детской литературой</w:t>
      </w:r>
    </w:p>
    <w:p w:rsidR="004550F3" w:rsidRDefault="004550F3" w:rsidP="004550F3">
      <w:pPr>
        <w:spacing w:after="0" w:line="240" w:lineRule="auto"/>
        <w:contextualSpacing/>
        <w:jc w:val="both"/>
        <w:rPr>
          <w:rFonts w:ascii="Times New Roman" w:hAnsi="Times New Roman"/>
          <w:sz w:val="24"/>
          <w:szCs w:val="24"/>
        </w:rPr>
      </w:pPr>
      <w:r w:rsidRPr="00393CA5">
        <w:rPr>
          <w:rFonts w:ascii="Times New Roman" w:hAnsi="Times New Roman"/>
          <w:sz w:val="24"/>
          <w:szCs w:val="24"/>
        </w:rPr>
        <w:t>Восприятие классических и современных поэтических про</w:t>
      </w:r>
      <w:r>
        <w:rPr>
          <w:rFonts w:ascii="Times New Roman" w:hAnsi="Times New Roman"/>
          <w:sz w:val="24"/>
          <w:szCs w:val="24"/>
        </w:rPr>
        <w:t xml:space="preserve">изведений (лирические и </w:t>
      </w:r>
      <w:r w:rsidRPr="00393CA5">
        <w:rPr>
          <w:rFonts w:ascii="Times New Roman" w:hAnsi="Times New Roman"/>
          <w:sz w:val="24"/>
          <w:szCs w:val="24"/>
        </w:rPr>
        <w:t>юмористические стихи, поэтически</w:t>
      </w:r>
      <w:r>
        <w:rPr>
          <w:rFonts w:ascii="Times New Roman" w:hAnsi="Times New Roman"/>
          <w:sz w:val="24"/>
          <w:szCs w:val="24"/>
        </w:rPr>
        <w:t xml:space="preserve">е сказки, литературные загадки, </w:t>
      </w:r>
      <w:r w:rsidRPr="00393CA5">
        <w:rPr>
          <w:rFonts w:ascii="Times New Roman" w:hAnsi="Times New Roman"/>
          <w:sz w:val="24"/>
          <w:szCs w:val="24"/>
        </w:rPr>
        <w:t>басни) и прозаических текстов (сказки, сказки-повести,</w:t>
      </w:r>
      <w:r>
        <w:rPr>
          <w:rFonts w:ascii="Times New Roman" w:hAnsi="Times New Roman"/>
          <w:sz w:val="24"/>
          <w:szCs w:val="24"/>
        </w:rPr>
        <w:t xml:space="preserve"> рассказы); проявление интереса </w:t>
      </w:r>
      <w:r w:rsidRPr="00393CA5">
        <w:rPr>
          <w:rFonts w:ascii="Times New Roman" w:hAnsi="Times New Roman"/>
          <w:sz w:val="24"/>
          <w:szCs w:val="24"/>
        </w:rPr>
        <w:t>к рассказам и сказкам с нравственным соде</w:t>
      </w:r>
      <w:r>
        <w:rPr>
          <w:rFonts w:ascii="Times New Roman" w:hAnsi="Times New Roman"/>
          <w:sz w:val="24"/>
          <w:szCs w:val="24"/>
        </w:rPr>
        <w:t xml:space="preserve">ржанием; понимание образности и </w:t>
      </w:r>
      <w:r w:rsidRPr="00393CA5">
        <w:rPr>
          <w:rFonts w:ascii="Times New Roman" w:hAnsi="Times New Roman"/>
          <w:sz w:val="24"/>
          <w:szCs w:val="24"/>
        </w:rPr>
        <w:t>выразительности языка литературных произведений</w:t>
      </w:r>
      <w:r>
        <w:rPr>
          <w:rFonts w:ascii="Times New Roman" w:hAnsi="Times New Roman"/>
          <w:sz w:val="24"/>
          <w:szCs w:val="24"/>
        </w:rPr>
        <w:t xml:space="preserve">; проявление интереса к текстам </w:t>
      </w:r>
      <w:r w:rsidRPr="00393CA5">
        <w:rPr>
          <w:rFonts w:ascii="Times New Roman" w:hAnsi="Times New Roman"/>
          <w:sz w:val="24"/>
          <w:szCs w:val="24"/>
        </w:rPr>
        <w:t>познавательного содержания (например, фрагментам детских энциклопедий).</w:t>
      </w:r>
    </w:p>
    <w:p w:rsidR="00663B00" w:rsidRDefault="00663B00" w:rsidP="004550F3">
      <w:pPr>
        <w:spacing w:after="0" w:line="240" w:lineRule="auto"/>
        <w:contextualSpacing/>
        <w:jc w:val="both"/>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2700"/>
        <w:gridCol w:w="2880"/>
        <w:gridCol w:w="2160"/>
        <w:gridCol w:w="1990"/>
      </w:tblGrid>
      <w:tr w:rsidR="00663B00" w:rsidRPr="00267E30" w:rsidTr="00691F79">
        <w:trPr>
          <w:trHeight w:val="375"/>
        </w:trPr>
        <w:tc>
          <w:tcPr>
            <w:tcW w:w="9730" w:type="dxa"/>
            <w:gridSpan w:val="4"/>
            <w:tcBorders>
              <w:top w:val="single" w:sz="4" w:space="0" w:color="000000"/>
              <w:left w:val="single" w:sz="4" w:space="0" w:color="000000"/>
              <w:bottom w:val="single" w:sz="4" w:space="0" w:color="000000"/>
              <w:right w:val="single" w:sz="4" w:space="0" w:color="000000"/>
            </w:tcBorders>
          </w:tcPr>
          <w:p w:rsidR="00663B00" w:rsidRPr="00267E30" w:rsidRDefault="00663B00" w:rsidP="00691F79">
            <w:pPr>
              <w:snapToGrid w:val="0"/>
              <w:jc w:val="center"/>
              <w:rPr>
                <w:rFonts w:ascii="Calibri" w:eastAsia="Times New Roman" w:hAnsi="Calibri" w:cs="Times New Roman"/>
                <w:b/>
                <w:bCs/>
              </w:rPr>
            </w:pPr>
            <w:r w:rsidRPr="00267E30">
              <w:rPr>
                <w:rFonts w:ascii="Calibri" w:eastAsia="Times New Roman" w:hAnsi="Calibri" w:cs="Times New Roman"/>
                <w:b/>
                <w:bCs/>
              </w:rPr>
              <w:t>Формы образовательной деятельности</w:t>
            </w:r>
          </w:p>
        </w:tc>
      </w:tr>
      <w:tr w:rsidR="00663B00" w:rsidRPr="00267E30" w:rsidTr="00691F79">
        <w:trPr>
          <w:trHeight w:val="783"/>
        </w:trPr>
        <w:tc>
          <w:tcPr>
            <w:tcW w:w="2700" w:type="dxa"/>
            <w:tcBorders>
              <w:top w:val="single" w:sz="4" w:space="0" w:color="000000"/>
              <w:left w:val="single" w:sz="4" w:space="0" w:color="000000"/>
              <w:bottom w:val="single" w:sz="4" w:space="0" w:color="000000"/>
            </w:tcBorders>
          </w:tcPr>
          <w:p w:rsidR="00663B00" w:rsidRPr="00267E30" w:rsidRDefault="00663B00" w:rsidP="00691F79">
            <w:pPr>
              <w:snapToGrid w:val="0"/>
              <w:jc w:val="center"/>
              <w:rPr>
                <w:rFonts w:ascii="Calibri" w:eastAsia="Times New Roman" w:hAnsi="Calibri" w:cs="Times New Roman"/>
                <w:b/>
                <w:bCs/>
              </w:rPr>
            </w:pPr>
            <w:r w:rsidRPr="00267E30">
              <w:rPr>
                <w:rFonts w:ascii="Calibri" w:eastAsia="Times New Roman" w:hAnsi="Calibri" w:cs="Times New Roman"/>
                <w:b/>
                <w:bCs/>
              </w:rPr>
              <w:t>Непосредственно образовательная деятельность</w:t>
            </w:r>
          </w:p>
        </w:tc>
        <w:tc>
          <w:tcPr>
            <w:tcW w:w="2880" w:type="dxa"/>
            <w:tcBorders>
              <w:top w:val="single" w:sz="4" w:space="0" w:color="000000"/>
              <w:left w:val="single" w:sz="4" w:space="0" w:color="000000"/>
              <w:bottom w:val="single" w:sz="4" w:space="0" w:color="000000"/>
            </w:tcBorders>
          </w:tcPr>
          <w:p w:rsidR="00663B00" w:rsidRPr="00267E30" w:rsidRDefault="00663B00" w:rsidP="00691F79">
            <w:pPr>
              <w:snapToGrid w:val="0"/>
              <w:jc w:val="center"/>
              <w:rPr>
                <w:rFonts w:ascii="Calibri" w:eastAsia="Times New Roman" w:hAnsi="Calibri" w:cs="Times New Roman"/>
                <w:b/>
                <w:bCs/>
              </w:rPr>
            </w:pPr>
            <w:r w:rsidRPr="00267E30">
              <w:rPr>
                <w:rFonts w:ascii="Calibri" w:eastAsia="Times New Roman" w:hAnsi="Calibri" w:cs="Times New Roman"/>
                <w:b/>
                <w:bCs/>
              </w:rPr>
              <w:t>Режимные моменты</w:t>
            </w:r>
          </w:p>
        </w:tc>
        <w:tc>
          <w:tcPr>
            <w:tcW w:w="2160" w:type="dxa"/>
            <w:tcBorders>
              <w:top w:val="single" w:sz="4" w:space="0" w:color="000000"/>
              <w:left w:val="single" w:sz="4" w:space="0" w:color="000000"/>
              <w:bottom w:val="single" w:sz="4" w:space="0" w:color="000000"/>
            </w:tcBorders>
          </w:tcPr>
          <w:p w:rsidR="00663B00" w:rsidRPr="00267E30" w:rsidRDefault="00663B00" w:rsidP="00691F79">
            <w:pPr>
              <w:snapToGrid w:val="0"/>
              <w:rPr>
                <w:rFonts w:ascii="Calibri" w:eastAsia="Times New Roman" w:hAnsi="Calibri" w:cs="Times New Roman"/>
                <w:b/>
                <w:bCs/>
              </w:rPr>
            </w:pPr>
            <w:r w:rsidRPr="00267E30">
              <w:rPr>
                <w:rFonts w:ascii="Calibri" w:eastAsia="Times New Roman" w:hAnsi="Calibri" w:cs="Times New Roman"/>
                <w:b/>
                <w:bCs/>
              </w:rPr>
              <w:t xml:space="preserve">Самостоятельная </w:t>
            </w:r>
          </w:p>
          <w:p w:rsidR="00663B00" w:rsidRPr="00267E30" w:rsidRDefault="00663B00" w:rsidP="00691F79">
            <w:pPr>
              <w:rPr>
                <w:rFonts w:ascii="Calibri" w:eastAsia="Times New Roman" w:hAnsi="Calibri" w:cs="Times New Roman"/>
                <w:b/>
                <w:bCs/>
              </w:rPr>
            </w:pPr>
            <w:r w:rsidRPr="00267E30">
              <w:rPr>
                <w:rFonts w:ascii="Calibri" w:eastAsia="Times New Roman" w:hAnsi="Calibri" w:cs="Times New Roman"/>
                <w:b/>
                <w:bCs/>
              </w:rPr>
              <w:t>деятельность детей</w:t>
            </w:r>
          </w:p>
        </w:tc>
        <w:tc>
          <w:tcPr>
            <w:tcW w:w="1990" w:type="dxa"/>
            <w:tcBorders>
              <w:top w:val="single" w:sz="4" w:space="0" w:color="000000"/>
              <w:left w:val="single" w:sz="4" w:space="0" w:color="000000"/>
              <w:bottom w:val="single" w:sz="4" w:space="0" w:color="000000"/>
              <w:right w:val="single" w:sz="4" w:space="0" w:color="000000"/>
            </w:tcBorders>
          </w:tcPr>
          <w:p w:rsidR="00663B00" w:rsidRPr="00267E30" w:rsidRDefault="00663B00" w:rsidP="00691F79">
            <w:pPr>
              <w:snapToGrid w:val="0"/>
              <w:rPr>
                <w:rFonts w:ascii="Calibri" w:eastAsia="Times New Roman" w:hAnsi="Calibri" w:cs="Times New Roman"/>
                <w:b/>
                <w:bCs/>
              </w:rPr>
            </w:pPr>
            <w:r w:rsidRPr="00267E30">
              <w:rPr>
                <w:rFonts w:ascii="Calibri" w:eastAsia="Times New Roman" w:hAnsi="Calibri" w:cs="Times New Roman"/>
                <w:b/>
                <w:bCs/>
              </w:rPr>
              <w:t>В совместной деятельности с семьей</w:t>
            </w:r>
          </w:p>
          <w:p w:rsidR="00663B00" w:rsidRPr="00267E30" w:rsidRDefault="00663B00" w:rsidP="00691F79">
            <w:pPr>
              <w:rPr>
                <w:rFonts w:ascii="Calibri" w:eastAsia="Times New Roman" w:hAnsi="Calibri" w:cs="Times New Roman"/>
                <w:b/>
                <w:bCs/>
              </w:rPr>
            </w:pPr>
          </w:p>
        </w:tc>
      </w:tr>
      <w:tr w:rsidR="00663B00" w:rsidRPr="00267E30" w:rsidTr="00691F79">
        <w:trPr>
          <w:trHeight w:val="331"/>
        </w:trPr>
        <w:tc>
          <w:tcPr>
            <w:tcW w:w="9730" w:type="dxa"/>
            <w:gridSpan w:val="4"/>
            <w:tcBorders>
              <w:top w:val="single" w:sz="4" w:space="0" w:color="000000"/>
              <w:left w:val="single" w:sz="4" w:space="0" w:color="000000"/>
              <w:bottom w:val="single" w:sz="4" w:space="0" w:color="000000"/>
              <w:right w:val="single" w:sz="4" w:space="0" w:color="000000"/>
            </w:tcBorders>
          </w:tcPr>
          <w:p w:rsidR="00663B00" w:rsidRPr="00267E30" w:rsidRDefault="00663B00" w:rsidP="00691F79">
            <w:pPr>
              <w:snapToGrid w:val="0"/>
              <w:jc w:val="center"/>
              <w:rPr>
                <w:rFonts w:ascii="Calibri" w:eastAsia="Times New Roman" w:hAnsi="Calibri" w:cs="Times New Roman"/>
                <w:b/>
                <w:bCs/>
              </w:rPr>
            </w:pPr>
            <w:r w:rsidRPr="00267E30">
              <w:rPr>
                <w:rFonts w:ascii="Calibri" w:eastAsia="Times New Roman" w:hAnsi="Calibri" w:cs="Times New Roman"/>
                <w:b/>
                <w:bCs/>
              </w:rPr>
              <w:t>Формы организации детей</w:t>
            </w:r>
          </w:p>
        </w:tc>
      </w:tr>
      <w:tr w:rsidR="00663B00" w:rsidRPr="00A46430" w:rsidTr="00691F79">
        <w:trPr>
          <w:trHeight w:val="381"/>
        </w:trPr>
        <w:tc>
          <w:tcPr>
            <w:tcW w:w="2700" w:type="dxa"/>
            <w:tcBorders>
              <w:top w:val="single" w:sz="4" w:space="0" w:color="000000"/>
              <w:left w:val="single" w:sz="4" w:space="0" w:color="000000"/>
              <w:bottom w:val="single" w:sz="4" w:space="0" w:color="000000"/>
            </w:tcBorders>
          </w:tcPr>
          <w:p w:rsidR="00663B00" w:rsidRPr="00A46430" w:rsidRDefault="00663B00" w:rsidP="00691F79">
            <w:pPr>
              <w:snapToGrid w:val="0"/>
              <w:jc w:val="center"/>
              <w:rPr>
                <w:rFonts w:ascii="Calibri" w:eastAsia="Times New Roman" w:hAnsi="Calibri" w:cs="Times New Roman"/>
                <w:sz w:val="20"/>
                <w:szCs w:val="20"/>
              </w:rPr>
            </w:pPr>
            <w:r w:rsidRPr="00A46430">
              <w:rPr>
                <w:rFonts w:ascii="Calibri" w:eastAsia="Times New Roman" w:hAnsi="Calibri" w:cs="Times New Roman"/>
                <w:sz w:val="20"/>
                <w:szCs w:val="20"/>
              </w:rPr>
              <w:t>Индивидуальные</w:t>
            </w:r>
          </w:p>
          <w:p w:rsidR="00663B00" w:rsidRPr="00A46430" w:rsidRDefault="00663B00" w:rsidP="00691F79">
            <w:pPr>
              <w:jc w:val="center"/>
              <w:rPr>
                <w:rFonts w:ascii="Calibri" w:eastAsia="Times New Roman" w:hAnsi="Calibri" w:cs="Times New Roman"/>
                <w:sz w:val="20"/>
                <w:szCs w:val="20"/>
              </w:rPr>
            </w:pPr>
            <w:r w:rsidRPr="00A46430">
              <w:rPr>
                <w:rFonts w:ascii="Calibri" w:eastAsia="Times New Roman" w:hAnsi="Calibri" w:cs="Times New Roman"/>
                <w:sz w:val="20"/>
                <w:szCs w:val="20"/>
              </w:rPr>
              <w:t>Подгрупповые</w:t>
            </w:r>
          </w:p>
          <w:p w:rsidR="00663B00" w:rsidRPr="00A46430" w:rsidRDefault="00663B00" w:rsidP="00691F79">
            <w:pPr>
              <w:jc w:val="center"/>
              <w:rPr>
                <w:rFonts w:ascii="Calibri" w:eastAsia="Times New Roman" w:hAnsi="Calibri" w:cs="Times New Roman"/>
                <w:sz w:val="20"/>
                <w:szCs w:val="20"/>
              </w:rPr>
            </w:pPr>
            <w:r w:rsidRPr="00A46430">
              <w:rPr>
                <w:rFonts w:ascii="Calibri" w:eastAsia="Times New Roman" w:hAnsi="Calibri" w:cs="Times New Roman"/>
                <w:sz w:val="20"/>
                <w:szCs w:val="20"/>
              </w:rPr>
              <w:t>групповые</w:t>
            </w:r>
          </w:p>
        </w:tc>
        <w:tc>
          <w:tcPr>
            <w:tcW w:w="2880" w:type="dxa"/>
            <w:tcBorders>
              <w:top w:val="single" w:sz="4" w:space="0" w:color="000000"/>
              <w:left w:val="single" w:sz="4" w:space="0" w:color="000000"/>
              <w:bottom w:val="single" w:sz="4" w:space="0" w:color="000000"/>
            </w:tcBorders>
          </w:tcPr>
          <w:p w:rsidR="00663B00" w:rsidRPr="00A46430" w:rsidRDefault="00663B00" w:rsidP="00691F79">
            <w:pPr>
              <w:snapToGrid w:val="0"/>
              <w:jc w:val="center"/>
              <w:rPr>
                <w:rFonts w:ascii="Calibri" w:eastAsia="Times New Roman" w:hAnsi="Calibri" w:cs="Times New Roman"/>
                <w:sz w:val="20"/>
                <w:szCs w:val="20"/>
              </w:rPr>
            </w:pPr>
            <w:r w:rsidRPr="00A46430">
              <w:rPr>
                <w:rFonts w:ascii="Calibri" w:eastAsia="Times New Roman" w:hAnsi="Calibri" w:cs="Times New Roman"/>
                <w:sz w:val="20"/>
                <w:szCs w:val="20"/>
              </w:rPr>
              <w:t>Групповые</w:t>
            </w:r>
          </w:p>
          <w:p w:rsidR="00663B00" w:rsidRPr="00A46430" w:rsidRDefault="00663B00" w:rsidP="00691F79">
            <w:pPr>
              <w:jc w:val="center"/>
              <w:rPr>
                <w:rFonts w:ascii="Calibri" w:eastAsia="Times New Roman" w:hAnsi="Calibri" w:cs="Times New Roman"/>
                <w:sz w:val="20"/>
                <w:szCs w:val="20"/>
              </w:rPr>
            </w:pPr>
            <w:r w:rsidRPr="00A46430">
              <w:rPr>
                <w:rFonts w:ascii="Calibri" w:eastAsia="Times New Roman" w:hAnsi="Calibri" w:cs="Times New Roman"/>
                <w:sz w:val="20"/>
                <w:szCs w:val="20"/>
              </w:rPr>
              <w:t>Подгрупповые</w:t>
            </w:r>
          </w:p>
          <w:p w:rsidR="00663B00" w:rsidRPr="00A46430" w:rsidRDefault="00663B00" w:rsidP="00691F79">
            <w:pPr>
              <w:jc w:val="center"/>
              <w:rPr>
                <w:rFonts w:ascii="Calibri" w:eastAsia="Times New Roman" w:hAnsi="Calibri" w:cs="Times New Roman"/>
                <w:sz w:val="20"/>
                <w:szCs w:val="20"/>
              </w:rPr>
            </w:pPr>
            <w:r w:rsidRPr="00A46430">
              <w:rPr>
                <w:rFonts w:ascii="Calibri" w:eastAsia="Times New Roman" w:hAnsi="Calibri" w:cs="Times New Roman"/>
                <w:sz w:val="20"/>
                <w:szCs w:val="20"/>
              </w:rPr>
              <w:t xml:space="preserve">Индивидуальные </w:t>
            </w:r>
          </w:p>
        </w:tc>
        <w:tc>
          <w:tcPr>
            <w:tcW w:w="2160" w:type="dxa"/>
            <w:tcBorders>
              <w:top w:val="single" w:sz="4" w:space="0" w:color="000000"/>
              <w:left w:val="single" w:sz="4" w:space="0" w:color="000000"/>
              <w:bottom w:val="single" w:sz="4" w:space="0" w:color="000000"/>
            </w:tcBorders>
          </w:tcPr>
          <w:p w:rsidR="00663B00" w:rsidRPr="00A46430" w:rsidRDefault="00663B00" w:rsidP="00691F79">
            <w:pPr>
              <w:snapToGrid w:val="0"/>
              <w:rPr>
                <w:rFonts w:ascii="Calibri" w:eastAsia="Times New Roman" w:hAnsi="Calibri" w:cs="Times New Roman"/>
                <w:sz w:val="20"/>
                <w:szCs w:val="20"/>
              </w:rPr>
            </w:pPr>
            <w:r w:rsidRPr="00A46430">
              <w:rPr>
                <w:rFonts w:ascii="Calibri" w:eastAsia="Times New Roman" w:hAnsi="Calibri" w:cs="Times New Roman"/>
                <w:sz w:val="20"/>
                <w:szCs w:val="20"/>
              </w:rPr>
              <w:t xml:space="preserve">Индивидуальные </w:t>
            </w:r>
          </w:p>
          <w:p w:rsidR="00663B00" w:rsidRPr="00A46430" w:rsidRDefault="00663B00" w:rsidP="00691F79">
            <w:pPr>
              <w:rPr>
                <w:rFonts w:ascii="Calibri" w:eastAsia="Times New Roman" w:hAnsi="Calibri" w:cs="Times New Roman"/>
                <w:sz w:val="20"/>
                <w:szCs w:val="20"/>
              </w:rPr>
            </w:pPr>
            <w:r w:rsidRPr="00A46430">
              <w:rPr>
                <w:rFonts w:ascii="Calibri" w:eastAsia="Times New Roman" w:hAnsi="Calibri" w:cs="Times New Roman"/>
                <w:sz w:val="20"/>
                <w:szCs w:val="20"/>
              </w:rPr>
              <w:t>подгрупповые</w:t>
            </w:r>
          </w:p>
        </w:tc>
        <w:tc>
          <w:tcPr>
            <w:tcW w:w="1990" w:type="dxa"/>
            <w:tcBorders>
              <w:top w:val="single" w:sz="4" w:space="0" w:color="000000"/>
              <w:left w:val="single" w:sz="4" w:space="0" w:color="000000"/>
              <w:bottom w:val="single" w:sz="4" w:space="0" w:color="000000"/>
              <w:right w:val="single" w:sz="4" w:space="0" w:color="000000"/>
            </w:tcBorders>
          </w:tcPr>
          <w:p w:rsidR="00663B00" w:rsidRPr="00A46430" w:rsidRDefault="00663B00" w:rsidP="00691F79">
            <w:pPr>
              <w:snapToGrid w:val="0"/>
              <w:rPr>
                <w:rFonts w:ascii="Calibri" w:eastAsia="Times New Roman" w:hAnsi="Calibri" w:cs="Times New Roman"/>
                <w:sz w:val="20"/>
                <w:szCs w:val="20"/>
              </w:rPr>
            </w:pPr>
            <w:r w:rsidRPr="00A46430">
              <w:rPr>
                <w:rFonts w:ascii="Calibri" w:eastAsia="Times New Roman" w:hAnsi="Calibri" w:cs="Times New Roman"/>
                <w:sz w:val="20"/>
                <w:szCs w:val="20"/>
              </w:rPr>
              <w:t xml:space="preserve">Индивидуальные </w:t>
            </w:r>
          </w:p>
          <w:p w:rsidR="00663B00" w:rsidRPr="00A46430" w:rsidRDefault="00663B00" w:rsidP="00691F79">
            <w:pPr>
              <w:rPr>
                <w:rFonts w:ascii="Calibri" w:eastAsia="Times New Roman" w:hAnsi="Calibri" w:cs="Times New Roman"/>
                <w:sz w:val="20"/>
                <w:szCs w:val="20"/>
              </w:rPr>
            </w:pPr>
            <w:r w:rsidRPr="00A46430">
              <w:rPr>
                <w:rFonts w:ascii="Calibri" w:eastAsia="Times New Roman" w:hAnsi="Calibri" w:cs="Times New Roman"/>
                <w:sz w:val="20"/>
                <w:szCs w:val="20"/>
              </w:rPr>
              <w:t>групповые</w:t>
            </w:r>
          </w:p>
        </w:tc>
      </w:tr>
      <w:tr w:rsidR="00663B00" w:rsidRPr="00A46430" w:rsidTr="00691F79">
        <w:trPr>
          <w:trHeight w:val="1408"/>
        </w:trPr>
        <w:tc>
          <w:tcPr>
            <w:tcW w:w="2700" w:type="dxa"/>
            <w:tcBorders>
              <w:top w:val="single" w:sz="4" w:space="0" w:color="000000"/>
              <w:left w:val="single" w:sz="4" w:space="0" w:color="000000"/>
              <w:bottom w:val="single" w:sz="4" w:space="0" w:color="000000"/>
            </w:tcBorders>
          </w:tcPr>
          <w:p w:rsidR="00663B00" w:rsidRPr="00A46430" w:rsidRDefault="00663B00" w:rsidP="00663B00">
            <w:pPr>
              <w:numPr>
                <w:ilvl w:val="0"/>
                <w:numId w:val="26"/>
              </w:numPr>
              <w:tabs>
                <w:tab w:val="left" w:pos="214"/>
              </w:tabs>
              <w:suppressAutoHyphens/>
              <w:snapToGrid w:val="0"/>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Совместные действия</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Наблюдения</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Беседа</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lastRenderedPageBreak/>
              <w:t xml:space="preserve">Чтение </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Просмотр и анализ мультфильмов, видеофильмов, телепередач</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Экспериментирование </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Проблемные ситуации</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Игровое упражнение</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Проблемная ситуация</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Совместная с воспитателем игра</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Совместная со сверстниками игра</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Индивидуальная игра</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Праздник </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Экскурсия </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Ситуация морального выбора</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Проектная деятельность</w:t>
            </w:r>
          </w:p>
        </w:tc>
        <w:tc>
          <w:tcPr>
            <w:tcW w:w="2880" w:type="dxa"/>
            <w:tcBorders>
              <w:top w:val="single" w:sz="4" w:space="0" w:color="000000"/>
              <w:left w:val="single" w:sz="4" w:space="0" w:color="000000"/>
              <w:bottom w:val="single" w:sz="4" w:space="0" w:color="000000"/>
            </w:tcBorders>
          </w:tcPr>
          <w:p w:rsidR="00663B00" w:rsidRPr="00A46430" w:rsidRDefault="00663B00" w:rsidP="00663B00">
            <w:pPr>
              <w:numPr>
                <w:ilvl w:val="0"/>
                <w:numId w:val="26"/>
              </w:numPr>
              <w:tabs>
                <w:tab w:val="left" w:pos="214"/>
              </w:tabs>
              <w:suppressAutoHyphens/>
              <w:snapToGrid w:val="0"/>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lastRenderedPageBreak/>
              <w:t>Совместные действия</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Наблюдения</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Беседа</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lastRenderedPageBreak/>
              <w:t xml:space="preserve">Чтение </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Рассматривание </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Игра</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Проектная деятельность</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Просмотр и анализ мультфильмов, видеофильмов, телепередач</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Ситуативный разговор с детьми</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Педагогическая ситуация</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Интегративная деятельность</w:t>
            </w:r>
          </w:p>
          <w:p w:rsidR="00663B00" w:rsidRPr="00A46430" w:rsidRDefault="00663B00" w:rsidP="00691F79">
            <w:pPr>
              <w:tabs>
                <w:tab w:val="left" w:pos="214"/>
              </w:tabs>
              <w:suppressAutoHyphens/>
              <w:ind w:left="214"/>
              <w:rPr>
                <w:rFonts w:ascii="Calibri" w:eastAsia="Times New Roman" w:hAnsi="Calibri" w:cs="Times New Roman"/>
                <w:sz w:val="20"/>
                <w:szCs w:val="20"/>
              </w:rPr>
            </w:pPr>
          </w:p>
        </w:tc>
        <w:tc>
          <w:tcPr>
            <w:tcW w:w="2160" w:type="dxa"/>
            <w:tcBorders>
              <w:top w:val="single" w:sz="4" w:space="0" w:color="000000"/>
              <w:left w:val="single" w:sz="4" w:space="0" w:color="000000"/>
              <w:bottom w:val="single" w:sz="4" w:space="0" w:color="000000"/>
            </w:tcBorders>
          </w:tcPr>
          <w:p w:rsidR="00663B00" w:rsidRPr="00A46430" w:rsidRDefault="00663B00" w:rsidP="00663B00">
            <w:pPr>
              <w:numPr>
                <w:ilvl w:val="0"/>
                <w:numId w:val="26"/>
              </w:numPr>
              <w:tabs>
                <w:tab w:val="left" w:pos="214"/>
              </w:tabs>
              <w:suppressAutoHyphens/>
              <w:snapToGrid w:val="0"/>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lastRenderedPageBreak/>
              <w:t xml:space="preserve">Создание </w:t>
            </w:r>
          </w:p>
          <w:p w:rsidR="00663B00" w:rsidRPr="00A46430" w:rsidRDefault="00663B00" w:rsidP="00691F79">
            <w:pPr>
              <w:ind w:left="72"/>
              <w:rPr>
                <w:rFonts w:ascii="Calibri" w:eastAsia="Times New Roman" w:hAnsi="Calibri" w:cs="Times New Roman"/>
                <w:sz w:val="20"/>
                <w:szCs w:val="20"/>
              </w:rPr>
            </w:pPr>
            <w:r w:rsidRPr="00A46430">
              <w:rPr>
                <w:rFonts w:ascii="Calibri" w:eastAsia="Times New Roman" w:hAnsi="Calibri" w:cs="Times New Roman"/>
                <w:sz w:val="20"/>
                <w:szCs w:val="20"/>
              </w:rPr>
              <w:t>соответствующей предметно-развивающей среды</w:t>
            </w:r>
          </w:p>
          <w:p w:rsidR="00663B00" w:rsidRPr="00A46430" w:rsidRDefault="00663B00" w:rsidP="00663B00">
            <w:pPr>
              <w:numPr>
                <w:ilvl w:val="0"/>
                <w:numId w:val="26"/>
              </w:numPr>
              <w:tabs>
                <w:tab w:val="left" w:pos="214"/>
              </w:tabs>
              <w:suppressAutoHyphens/>
              <w:snapToGrid w:val="0"/>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lastRenderedPageBreak/>
              <w:t xml:space="preserve">Совместная </w:t>
            </w:r>
          </w:p>
          <w:p w:rsidR="00663B00" w:rsidRPr="00A46430" w:rsidRDefault="00663B00" w:rsidP="00691F79">
            <w:pPr>
              <w:ind w:left="72"/>
              <w:rPr>
                <w:rFonts w:ascii="Calibri" w:eastAsia="Times New Roman" w:hAnsi="Calibri" w:cs="Times New Roman"/>
                <w:sz w:val="20"/>
                <w:szCs w:val="20"/>
              </w:rPr>
            </w:pPr>
            <w:r w:rsidRPr="00A46430">
              <w:rPr>
                <w:rFonts w:ascii="Calibri" w:eastAsia="Times New Roman" w:hAnsi="Calibri" w:cs="Times New Roman"/>
                <w:sz w:val="20"/>
                <w:szCs w:val="20"/>
              </w:rPr>
              <w:t>со сверстниками игра</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Индивидуальная игра</w:t>
            </w:r>
          </w:p>
          <w:p w:rsidR="00663B00" w:rsidRPr="00A46430" w:rsidRDefault="00663B00" w:rsidP="00691F79">
            <w:pPr>
              <w:ind w:left="72"/>
              <w:rPr>
                <w:rFonts w:ascii="Calibri" w:eastAsia="Times New Roman" w:hAnsi="Calibri" w:cs="Times New Roman"/>
                <w:sz w:val="20"/>
                <w:szCs w:val="20"/>
              </w:rPr>
            </w:pPr>
          </w:p>
        </w:tc>
        <w:tc>
          <w:tcPr>
            <w:tcW w:w="1990" w:type="dxa"/>
            <w:tcBorders>
              <w:top w:val="single" w:sz="4" w:space="0" w:color="000000"/>
              <w:left w:val="single" w:sz="4" w:space="0" w:color="000000"/>
              <w:bottom w:val="single" w:sz="4" w:space="0" w:color="000000"/>
              <w:right w:val="single" w:sz="4" w:space="0" w:color="000000"/>
            </w:tcBorders>
          </w:tcPr>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lastRenderedPageBreak/>
              <w:t xml:space="preserve">Обогащение </w:t>
            </w:r>
          </w:p>
          <w:p w:rsidR="00663B00" w:rsidRPr="00A46430" w:rsidRDefault="00663B00" w:rsidP="00691F79">
            <w:pPr>
              <w:ind w:left="72"/>
              <w:rPr>
                <w:rFonts w:ascii="Calibri" w:eastAsia="Times New Roman" w:hAnsi="Calibri" w:cs="Times New Roman"/>
                <w:sz w:val="20"/>
                <w:szCs w:val="20"/>
              </w:rPr>
            </w:pPr>
            <w:r w:rsidRPr="00A46430">
              <w:rPr>
                <w:rFonts w:ascii="Calibri" w:eastAsia="Times New Roman" w:hAnsi="Calibri" w:cs="Times New Roman"/>
                <w:sz w:val="20"/>
                <w:szCs w:val="20"/>
              </w:rPr>
              <w:t>предметно-развивающей среды</w:t>
            </w:r>
          </w:p>
          <w:p w:rsidR="00663B00" w:rsidRPr="00A46430" w:rsidRDefault="00663B00" w:rsidP="00691F79">
            <w:pPr>
              <w:ind w:left="72"/>
              <w:rPr>
                <w:rFonts w:ascii="Calibri" w:eastAsia="Times New Roman" w:hAnsi="Calibri" w:cs="Times New Roman"/>
                <w:sz w:val="20"/>
                <w:szCs w:val="20"/>
              </w:rPr>
            </w:pPr>
            <w:r w:rsidRPr="00A46430">
              <w:rPr>
                <w:rFonts w:ascii="Calibri" w:eastAsia="Times New Roman" w:hAnsi="Calibri" w:cs="Times New Roman"/>
                <w:sz w:val="20"/>
                <w:szCs w:val="20"/>
              </w:rPr>
              <w:t xml:space="preserve">Выставки </w:t>
            </w:r>
            <w:r w:rsidRPr="00A46430">
              <w:rPr>
                <w:rFonts w:ascii="Calibri" w:eastAsia="Times New Roman" w:hAnsi="Calibri" w:cs="Times New Roman"/>
                <w:sz w:val="20"/>
                <w:szCs w:val="20"/>
              </w:rPr>
              <w:lastRenderedPageBreak/>
              <w:t>совместных работ.</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Досуги</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Экскурсии</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Консультации</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Педагогические гостиные</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Праздники и развлечения</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День открытых дверей</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Совместные конкурсы, игры-викторины</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Проектная деятельность</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Совместные экологические и трудовые акции</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Мастер-класс</w:t>
            </w:r>
          </w:p>
          <w:p w:rsidR="00663B00" w:rsidRPr="00A46430" w:rsidRDefault="00663B00" w:rsidP="00663B00">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Выставки поделок</w:t>
            </w:r>
          </w:p>
        </w:tc>
      </w:tr>
    </w:tbl>
    <w:p w:rsidR="00663B00" w:rsidRDefault="00663B00" w:rsidP="004550F3">
      <w:pPr>
        <w:spacing w:after="0" w:line="240" w:lineRule="auto"/>
        <w:contextualSpacing/>
        <w:jc w:val="both"/>
        <w:rPr>
          <w:rFonts w:ascii="Times New Roman" w:hAnsi="Times New Roman"/>
          <w:sz w:val="24"/>
          <w:szCs w:val="24"/>
        </w:rPr>
      </w:pPr>
    </w:p>
    <w:p w:rsidR="00663B00" w:rsidRDefault="00663B00" w:rsidP="004550F3">
      <w:pPr>
        <w:spacing w:after="0" w:line="240" w:lineRule="auto"/>
        <w:contextualSpacing/>
        <w:jc w:val="both"/>
        <w:rPr>
          <w:rFonts w:ascii="Times New Roman" w:hAnsi="Times New Roman"/>
          <w:sz w:val="24"/>
          <w:szCs w:val="24"/>
        </w:rPr>
      </w:pPr>
    </w:p>
    <w:p w:rsidR="004550F3" w:rsidRDefault="004550F3" w:rsidP="004550F3">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2.1.3. </w:t>
      </w:r>
      <w:r w:rsidRPr="00393CA5">
        <w:rPr>
          <w:rFonts w:ascii="Times New Roman" w:hAnsi="Times New Roman"/>
          <w:b/>
          <w:sz w:val="24"/>
          <w:szCs w:val="24"/>
        </w:rPr>
        <w:t>Образовательная область «Художественно-эстетическое развитие»</w:t>
      </w:r>
    </w:p>
    <w:p w:rsidR="004550F3" w:rsidRPr="00393CA5" w:rsidRDefault="004550F3" w:rsidP="004550F3">
      <w:pPr>
        <w:spacing w:after="0" w:line="240" w:lineRule="auto"/>
        <w:contextualSpacing/>
        <w:jc w:val="both"/>
        <w:rPr>
          <w:rFonts w:ascii="Times New Roman" w:hAnsi="Times New Roman"/>
          <w:b/>
          <w:sz w:val="24"/>
          <w:szCs w:val="24"/>
        </w:rPr>
      </w:pPr>
      <w:r w:rsidRPr="00336C95">
        <w:rPr>
          <w:rFonts w:ascii="Times New Roman" w:hAnsi="Times New Roman"/>
          <w:b/>
          <w:sz w:val="24"/>
          <w:szCs w:val="24"/>
        </w:rPr>
        <w:t xml:space="preserve">Извлечение из ФГОС </w:t>
      </w:r>
      <w:proofErr w:type="gramStart"/>
      <w:r w:rsidRPr="00336C95">
        <w:rPr>
          <w:rFonts w:ascii="Times New Roman" w:hAnsi="Times New Roman"/>
          <w:b/>
          <w:sz w:val="24"/>
          <w:szCs w:val="24"/>
        </w:rPr>
        <w:t>ДО</w:t>
      </w:r>
      <w:proofErr w:type="gramEnd"/>
      <w:r w:rsidRPr="00336C95">
        <w:rPr>
          <w:rFonts w:ascii="Times New Roman" w:hAnsi="Times New Roman"/>
          <w:b/>
          <w:sz w:val="24"/>
          <w:szCs w:val="24"/>
        </w:rPr>
        <w:t>.</w:t>
      </w:r>
    </w:p>
    <w:p w:rsidR="004550F3" w:rsidRPr="00C05841" w:rsidRDefault="004550F3" w:rsidP="004550F3">
      <w:pPr>
        <w:spacing w:after="0" w:line="240" w:lineRule="auto"/>
        <w:contextualSpacing/>
        <w:jc w:val="both"/>
        <w:rPr>
          <w:rFonts w:ascii="Times New Roman" w:hAnsi="Times New Roman"/>
          <w:sz w:val="24"/>
          <w:szCs w:val="24"/>
        </w:rPr>
      </w:pPr>
      <w:r w:rsidRPr="00393CA5">
        <w:rPr>
          <w:rFonts w:ascii="Times New Roman" w:hAnsi="Times New Roman"/>
          <w:b/>
          <w:bCs/>
          <w:sz w:val="24"/>
          <w:szCs w:val="24"/>
        </w:rPr>
        <w:t xml:space="preserve">Художественно-эстетическое развитие </w:t>
      </w:r>
      <w:r w:rsidRPr="00393CA5">
        <w:rPr>
          <w:rFonts w:ascii="Times New Roman" w:hAnsi="Times New Roman"/>
          <w:sz w:val="24"/>
          <w:szCs w:val="24"/>
        </w:rPr>
        <w:t>пр</w:t>
      </w:r>
      <w:r>
        <w:rPr>
          <w:rFonts w:ascii="Times New Roman" w:hAnsi="Times New Roman"/>
          <w:sz w:val="24"/>
          <w:szCs w:val="24"/>
        </w:rPr>
        <w:t xml:space="preserve">едполагает развитие предпосылок </w:t>
      </w:r>
      <w:r w:rsidRPr="00393CA5">
        <w:rPr>
          <w:rFonts w:ascii="Times New Roman" w:hAnsi="Times New Roman"/>
          <w:sz w:val="24"/>
          <w:szCs w:val="24"/>
        </w:rPr>
        <w:t>ценностно-смыслового восприятия и понимания прои</w:t>
      </w:r>
      <w:r>
        <w:rPr>
          <w:rFonts w:ascii="Times New Roman" w:hAnsi="Times New Roman"/>
          <w:sz w:val="24"/>
          <w:szCs w:val="24"/>
        </w:rPr>
        <w:t xml:space="preserve">зведений искусства (словесного, </w:t>
      </w:r>
      <w:r w:rsidRPr="00393CA5">
        <w:rPr>
          <w:rFonts w:ascii="Times New Roman" w:hAnsi="Times New Roman"/>
          <w:sz w:val="24"/>
          <w:szCs w:val="24"/>
        </w:rPr>
        <w:t>музыкального, изобразительного), мира при</w:t>
      </w:r>
      <w:r>
        <w:rPr>
          <w:rFonts w:ascii="Times New Roman" w:hAnsi="Times New Roman"/>
          <w:sz w:val="24"/>
          <w:szCs w:val="24"/>
        </w:rPr>
        <w:t xml:space="preserve">роды; становление эстетического </w:t>
      </w:r>
      <w:r w:rsidRPr="00393CA5">
        <w:rPr>
          <w:rFonts w:ascii="Times New Roman" w:hAnsi="Times New Roman"/>
          <w:sz w:val="24"/>
          <w:szCs w:val="24"/>
        </w:rPr>
        <w:t>отношения к окружающему миру; формирование элементарны</w:t>
      </w:r>
      <w:r>
        <w:rPr>
          <w:rFonts w:ascii="Times New Roman" w:hAnsi="Times New Roman"/>
          <w:sz w:val="24"/>
          <w:szCs w:val="24"/>
        </w:rPr>
        <w:t xml:space="preserve">х представлений о видах </w:t>
      </w:r>
      <w:r w:rsidRPr="00393CA5">
        <w:rPr>
          <w:rFonts w:ascii="Times New Roman" w:hAnsi="Times New Roman"/>
          <w:sz w:val="24"/>
          <w:szCs w:val="24"/>
        </w:rPr>
        <w:t>искусства; восприятие музыки, художе</w:t>
      </w:r>
      <w:r>
        <w:rPr>
          <w:rFonts w:ascii="Times New Roman" w:hAnsi="Times New Roman"/>
          <w:sz w:val="24"/>
          <w:szCs w:val="24"/>
        </w:rPr>
        <w:t xml:space="preserve">ственной литературы, фольклора; </w:t>
      </w:r>
      <w:r w:rsidRPr="00393CA5">
        <w:rPr>
          <w:rFonts w:ascii="Times New Roman" w:hAnsi="Times New Roman"/>
          <w:sz w:val="24"/>
          <w:szCs w:val="24"/>
        </w:rPr>
        <w:t>стимулирование сопереживания персонаж</w:t>
      </w:r>
      <w:r>
        <w:rPr>
          <w:rFonts w:ascii="Times New Roman" w:hAnsi="Times New Roman"/>
          <w:sz w:val="24"/>
          <w:szCs w:val="24"/>
        </w:rPr>
        <w:t xml:space="preserve">ам художественных произведений; </w:t>
      </w:r>
      <w:r w:rsidRPr="00393CA5">
        <w:rPr>
          <w:rFonts w:ascii="Times New Roman" w:hAnsi="Times New Roman"/>
          <w:sz w:val="24"/>
          <w:szCs w:val="24"/>
        </w:rPr>
        <w:t>реализацию самостоятельной творческой деяте</w:t>
      </w:r>
      <w:r>
        <w:rPr>
          <w:rFonts w:ascii="Times New Roman" w:hAnsi="Times New Roman"/>
          <w:sz w:val="24"/>
          <w:szCs w:val="24"/>
        </w:rPr>
        <w:t xml:space="preserve">льности детей (изобразительной, </w:t>
      </w:r>
      <w:r w:rsidRPr="00393CA5">
        <w:rPr>
          <w:rFonts w:ascii="Times New Roman" w:hAnsi="Times New Roman"/>
          <w:sz w:val="24"/>
          <w:szCs w:val="24"/>
        </w:rPr>
        <w:t>конструктивно-модельной, музыкальной и др.).</w:t>
      </w:r>
    </w:p>
    <w:p w:rsidR="004550F3" w:rsidRPr="00393CA5" w:rsidRDefault="004550F3" w:rsidP="004550F3">
      <w:pPr>
        <w:spacing w:after="0" w:line="240" w:lineRule="auto"/>
        <w:contextualSpacing/>
        <w:jc w:val="both"/>
        <w:rPr>
          <w:rFonts w:ascii="Times New Roman" w:hAnsi="Times New Roman"/>
          <w:b/>
          <w:bCs/>
          <w:sz w:val="24"/>
          <w:szCs w:val="24"/>
        </w:rPr>
      </w:pPr>
      <w:r w:rsidRPr="00393CA5">
        <w:rPr>
          <w:rFonts w:ascii="Times New Roman" w:hAnsi="Times New Roman"/>
          <w:b/>
          <w:bCs/>
          <w:sz w:val="24"/>
          <w:szCs w:val="24"/>
        </w:rPr>
        <w:t>Содержание образовательной деятельности</w:t>
      </w:r>
    </w:p>
    <w:p w:rsidR="004550F3" w:rsidRPr="00393CA5" w:rsidRDefault="004550F3" w:rsidP="004550F3">
      <w:pPr>
        <w:spacing w:after="0" w:line="240" w:lineRule="auto"/>
        <w:contextualSpacing/>
        <w:jc w:val="both"/>
        <w:rPr>
          <w:rFonts w:ascii="Times New Roman" w:hAnsi="Times New Roman"/>
          <w:sz w:val="24"/>
          <w:szCs w:val="24"/>
        </w:rPr>
      </w:pPr>
      <w:r w:rsidRPr="00393CA5">
        <w:rPr>
          <w:rFonts w:ascii="Times New Roman" w:hAnsi="Times New Roman"/>
          <w:sz w:val="24"/>
          <w:szCs w:val="24"/>
        </w:rPr>
        <w:t>Развитие умений откликаться и зам</w:t>
      </w:r>
      <w:r>
        <w:rPr>
          <w:rFonts w:ascii="Times New Roman" w:hAnsi="Times New Roman"/>
          <w:sz w:val="24"/>
          <w:szCs w:val="24"/>
        </w:rPr>
        <w:t xml:space="preserve">ечать красоту окружающего мира, </w:t>
      </w:r>
      <w:r w:rsidRPr="00393CA5">
        <w:rPr>
          <w:rFonts w:ascii="Times New Roman" w:hAnsi="Times New Roman"/>
          <w:sz w:val="24"/>
          <w:szCs w:val="24"/>
        </w:rPr>
        <w:t>дифференцированно воспринимать многообразие ф</w:t>
      </w:r>
      <w:r>
        <w:rPr>
          <w:rFonts w:ascii="Times New Roman" w:hAnsi="Times New Roman"/>
          <w:sz w:val="24"/>
          <w:szCs w:val="24"/>
        </w:rPr>
        <w:t xml:space="preserve">орм, цвета, фактуры, способы их </w:t>
      </w:r>
      <w:r w:rsidRPr="00393CA5">
        <w:rPr>
          <w:rFonts w:ascii="Times New Roman" w:hAnsi="Times New Roman"/>
          <w:sz w:val="24"/>
          <w:szCs w:val="24"/>
        </w:rPr>
        <w:t>передачи в художественных образах. Ассоциировать</w:t>
      </w:r>
      <w:r>
        <w:rPr>
          <w:rFonts w:ascii="Times New Roman" w:hAnsi="Times New Roman"/>
          <w:sz w:val="24"/>
          <w:szCs w:val="24"/>
        </w:rPr>
        <w:t xml:space="preserve"> и образно воспринимать их. </w:t>
      </w:r>
      <w:r w:rsidRPr="00393CA5">
        <w:rPr>
          <w:rFonts w:ascii="Times New Roman" w:hAnsi="Times New Roman"/>
          <w:sz w:val="24"/>
          <w:szCs w:val="24"/>
        </w:rPr>
        <w:t>Развивать художест</w:t>
      </w:r>
      <w:r>
        <w:rPr>
          <w:rFonts w:ascii="Times New Roman" w:hAnsi="Times New Roman"/>
          <w:sz w:val="24"/>
          <w:szCs w:val="24"/>
        </w:rPr>
        <w:t xml:space="preserve">венно-эстетические способности. </w:t>
      </w:r>
      <w:r w:rsidRPr="00393CA5">
        <w:rPr>
          <w:rFonts w:ascii="Times New Roman" w:hAnsi="Times New Roman"/>
          <w:sz w:val="24"/>
          <w:szCs w:val="24"/>
        </w:rPr>
        <w:t>Умения художественного восприятия: с</w:t>
      </w:r>
      <w:r>
        <w:rPr>
          <w:rFonts w:ascii="Times New Roman" w:hAnsi="Times New Roman"/>
          <w:sz w:val="24"/>
          <w:szCs w:val="24"/>
        </w:rPr>
        <w:t xml:space="preserve">амостоятельно и последовательно </w:t>
      </w:r>
      <w:r w:rsidRPr="00393CA5">
        <w:rPr>
          <w:rFonts w:ascii="Times New Roman" w:hAnsi="Times New Roman"/>
          <w:sz w:val="24"/>
          <w:szCs w:val="24"/>
        </w:rPr>
        <w:t>анализировать произведения и архитектур</w:t>
      </w:r>
      <w:r>
        <w:rPr>
          <w:rFonts w:ascii="Times New Roman" w:hAnsi="Times New Roman"/>
          <w:sz w:val="24"/>
          <w:szCs w:val="24"/>
        </w:rPr>
        <w:t xml:space="preserve">ные объекты; выделять типичное, </w:t>
      </w:r>
      <w:r w:rsidRPr="00393CA5">
        <w:rPr>
          <w:rFonts w:ascii="Times New Roman" w:hAnsi="Times New Roman"/>
          <w:sz w:val="24"/>
          <w:szCs w:val="24"/>
        </w:rPr>
        <w:t>обобщенное. Умения различать произведения ис</w:t>
      </w:r>
      <w:r>
        <w:rPr>
          <w:rFonts w:ascii="Times New Roman" w:hAnsi="Times New Roman"/>
          <w:sz w:val="24"/>
          <w:szCs w:val="24"/>
        </w:rPr>
        <w:t xml:space="preserve">кусства разных видов, понимание </w:t>
      </w:r>
      <w:r w:rsidRPr="00393CA5">
        <w:rPr>
          <w:rFonts w:ascii="Times New Roman" w:hAnsi="Times New Roman"/>
          <w:sz w:val="24"/>
          <w:szCs w:val="24"/>
        </w:rPr>
        <w:t>специфики разных видов искусства.</w:t>
      </w:r>
    </w:p>
    <w:p w:rsidR="004550F3" w:rsidRPr="00393CA5" w:rsidRDefault="004550F3" w:rsidP="004550F3">
      <w:pPr>
        <w:spacing w:after="0" w:line="240" w:lineRule="auto"/>
        <w:contextualSpacing/>
        <w:jc w:val="both"/>
        <w:rPr>
          <w:rFonts w:ascii="Times New Roman" w:hAnsi="Times New Roman"/>
          <w:b/>
          <w:bCs/>
          <w:i/>
          <w:iCs/>
          <w:sz w:val="24"/>
          <w:szCs w:val="24"/>
        </w:rPr>
      </w:pPr>
      <w:r w:rsidRPr="00393CA5">
        <w:rPr>
          <w:rFonts w:ascii="Times New Roman" w:hAnsi="Times New Roman"/>
          <w:b/>
          <w:bCs/>
          <w:i/>
          <w:iCs/>
          <w:sz w:val="24"/>
          <w:szCs w:val="24"/>
        </w:rPr>
        <w:t>Представления и опыт восприятия произведений искусства</w:t>
      </w:r>
    </w:p>
    <w:p w:rsidR="004550F3" w:rsidRPr="00393CA5" w:rsidRDefault="004550F3" w:rsidP="004550F3">
      <w:pPr>
        <w:spacing w:after="0" w:line="240" w:lineRule="auto"/>
        <w:contextualSpacing/>
        <w:jc w:val="both"/>
        <w:rPr>
          <w:rFonts w:ascii="Times New Roman" w:hAnsi="Times New Roman"/>
          <w:sz w:val="24"/>
          <w:szCs w:val="24"/>
        </w:rPr>
      </w:pPr>
      <w:proofErr w:type="gramStart"/>
      <w:r w:rsidRPr="00393CA5">
        <w:rPr>
          <w:rFonts w:ascii="Times New Roman" w:hAnsi="Times New Roman"/>
          <w:b/>
          <w:i/>
          <w:iCs/>
          <w:sz w:val="24"/>
          <w:szCs w:val="24"/>
        </w:rPr>
        <w:t>Декоративно-прикладное искусство</w:t>
      </w:r>
      <w:r w:rsidRPr="00393CA5">
        <w:rPr>
          <w:rFonts w:ascii="Times New Roman" w:hAnsi="Times New Roman"/>
          <w:i/>
          <w:iCs/>
          <w:sz w:val="24"/>
          <w:szCs w:val="24"/>
        </w:rPr>
        <w:t xml:space="preserve"> </w:t>
      </w:r>
      <w:r w:rsidRPr="00393CA5">
        <w:rPr>
          <w:rFonts w:ascii="Times New Roman" w:hAnsi="Times New Roman"/>
          <w:sz w:val="24"/>
          <w:szCs w:val="24"/>
        </w:rPr>
        <w:t>разных видов (игрушки, утварь, одежда,</w:t>
      </w:r>
      <w:r>
        <w:rPr>
          <w:rFonts w:ascii="Times New Roman" w:hAnsi="Times New Roman"/>
          <w:sz w:val="24"/>
          <w:szCs w:val="24"/>
        </w:rPr>
        <w:t xml:space="preserve"> </w:t>
      </w:r>
      <w:r w:rsidRPr="00393CA5">
        <w:rPr>
          <w:rFonts w:ascii="Times New Roman" w:hAnsi="Times New Roman"/>
          <w:sz w:val="24"/>
          <w:szCs w:val="24"/>
        </w:rPr>
        <w:t>предметы быта) и разных областей России; технологии изгото</w:t>
      </w:r>
      <w:r>
        <w:rPr>
          <w:rFonts w:ascii="Times New Roman" w:hAnsi="Times New Roman"/>
          <w:sz w:val="24"/>
          <w:szCs w:val="24"/>
        </w:rPr>
        <w:t xml:space="preserve">вления, назначение, </w:t>
      </w:r>
      <w:r w:rsidRPr="00393CA5">
        <w:rPr>
          <w:rFonts w:ascii="Times New Roman" w:hAnsi="Times New Roman"/>
          <w:sz w:val="24"/>
          <w:szCs w:val="24"/>
        </w:rPr>
        <w:t>особенности: яркость, нарядность, обобщен</w:t>
      </w:r>
      <w:r>
        <w:rPr>
          <w:rFonts w:ascii="Times New Roman" w:hAnsi="Times New Roman"/>
          <w:sz w:val="24"/>
          <w:szCs w:val="24"/>
        </w:rPr>
        <w:t xml:space="preserve">ность, декоративность, единство </w:t>
      </w:r>
      <w:r w:rsidRPr="00393CA5">
        <w:rPr>
          <w:rFonts w:ascii="Times New Roman" w:hAnsi="Times New Roman"/>
          <w:sz w:val="24"/>
          <w:szCs w:val="24"/>
        </w:rPr>
        <w:t>эстетического и утилитарного, символичность обр</w:t>
      </w:r>
      <w:r>
        <w:rPr>
          <w:rFonts w:ascii="Times New Roman" w:hAnsi="Times New Roman"/>
          <w:sz w:val="24"/>
          <w:szCs w:val="24"/>
        </w:rPr>
        <w:t xml:space="preserve">азов </w:t>
      </w:r>
      <w:r>
        <w:rPr>
          <w:rFonts w:ascii="Times New Roman" w:hAnsi="Times New Roman"/>
          <w:sz w:val="24"/>
          <w:szCs w:val="24"/>
        </w:rPr>
        <w:lastRenderedPageBreak/>
        <w:t>животных, явлений природы.</w:t>
      </w:r>
      <w:proofErr w:type="gramEnd"/>
      <w:r>
        <w:rPr>
          <w:rFonts w:ascii="Times New Roman" w:hAnsi="Times New Roman"/>
          <w:sz w:val="24"/>
          <w:szCs w:val="24"/>
        </w:rPr>
        <w:t xml:space="preserve"> </w:t>
      </w:r>
      <w:r w:rsidRPr="00393CA5">
        <w:rPr>
          <w:rFonts w:ascii="Times New Roman" w:hAnsi="Times New Roman"/>
          <w:sz w:val="24"/>
          <w:szCs w:val="24"/>
        </w:rPr>
        <w:t>Ценность народного искусства; воспитание жел</w:t>
      </w:r>
      <w:r>
        <w:rPr>
          <w:rFonts w:ascii="Times New Roman" w:hAnsi="Times New Roman"/>
          <w:sz w:val="24"/>
          <w:szCs w:val="24"/>
        </w:rPr>
        <w:t xml:space="preserve">ания его сохранять и познавать. </w:t>
      </w:r>
      <w:r w:rsidRPr="00393CA5">
        <w:rPr>
          <w:rFonts w:ascii="Times New Roman" w:hAnsi="Times New Roman"/>
          <w:sz w:val="24"/>
          <w:szCs w:val="24"/>
        </w:rPr>
        <w:t>Своеобразие декоративно-оформительского искус</w:t>
      </w:r>
      <w:r>
        <w:rPr>
          <w:rFonts w:ascii="Times New Roman" w:hAnsi="Times New Roman"/>
          <w:sz w:val="24"/>
          <w:szCs w:val="24"/>
        </w:rPr>
        <w:t xml:space="preserve">ства: назначение, виды: одежда, </w:t>
      </w:r>
      <w:r w:rsidRPr="00393CA5">
        <w:rPr>
          <w:rFonts w:ascii="Times New Roman" w:hAnsi="Times New Roman"/>
          <w:sz w:val="24"/>
          <w:szCs w:val="24"/>
        </w:rPr>
        <w:t>мебель, предметы быта. Способы оформления поздра</w:t>
      </w:r>
      <w:r>
        <w:rPr>
          <w:rFonts w:ascii="Times New Roman" w:hAnsi="Times New Roman"/>
          <w:sz w:val="24"/>
          <w:szCs w:val="24"/>
        </w:rPr>
        <w:t xml:space="preserve">вительных открыток, составления </w:t>
      </w:r>
      <w:r w:rsidRPr="00393CA5">
        <w:rPr>
          <w:rFonts w:ascii="Times New Roman" w:hAnsi="Times New Roman"/>
          <w:sz w:val="24"/>
          <w:szCs w:val="24"/>
        </w:rPr>
        <w:t>букетов, оформления выставок.</w:t>
      </w:r>
    </w:p>
    <w:p w:rsidR="004550F3" w:rsidRPr="00393CA5" w:rsidRDefault="004550F3" w:rsidP="004550F3">
      <w:pPr>
        <w:spacing w:after="0" w:line="240" w:lineRule="auto"/>
        <w:contextualSpacing/>
        <w:jc w:val="both"/>
        <w:rPr>
          <w:rFonts w:ascii="Times New Roman" w:hAnsi="Times New Roman"/>
          <w:sz w:val="24"/>
          <w:szCs w:val="24"/>
        </w:rPr>
      </w:pPr>
      <w:r w:rsidRPr="00393CA5">
        <w:rPr>
          <w:rFonts w:ascii="Times New Roman" w:hAnsi="Times New Roman"/>
          <w:b/>
          <w:i/>
          <w:iCs/>
          <w:sz w:val="24"/>
          <w:szCs w:val="24"/>
        </w:rPr>
        <w:t xml:space="preserve">Графика </w:t>
      </w:r>
      <w:r w:rsidRPr="00393CA5">
        <w:rPr>
          <w:rFonts w:ascii="Times New Roman" w:hAnsi="Times New Roman"/>
          <w:sz w:val="24"/>
          <w:szCs w:val="24"/>
        </w:rPr>
        <w:t>как вид изобразительного искусств</w:t>
      </w:r>
      <w:r>
        <w:rPr>
          <w:rFonts w:ascii="Times New Roman" w:hAnsi="Times New Roman"/>
          <w:sz w:val="24"/>
          <w:szCs w:val="24"/>
        </w:rPr>
        <w:t xml:space="preserve">а. Книжная, прикладная графика. </w:t>
      </w:r>
      <w:r w:rsidRPr="00393CA5">
        <w:rPr>
          <w:rFonts w:ascii="Times New Roman" w:hAnsi="Times New Roman"/>
          <w:sz w:val="24"/>
          <w:szCs w:val="24"/>
        </w:rPr>
        <w:t>Назначение иллюстрации — сопровождение тек</w:t>
      </w:r>
      <w:r>
        <w:rPr>
          <w:rFonts w:ascii="Times New Roman" w:hAnsi="Times New Roman"/>
          <w:sz w:val="24"/>
          <w:szCs w:val="24"/>
        </w:rPr>
        <w:t xml:space="preserve">ста. Специфика труда художника - </w:t>
      </w:r>
      <w:r w:rsidRPr="00393CA5">
        <w:rPr>
          <w:rFonts w:ascii="Times New Roman" w:hAnsi="Times New Roman"/>
          <w:sz w:val="24"/>
          <w:szCs w:val="24"/>
        </w:rPr>
        <w:t>иллюстратора, технологии создания илл</w:t>
      </w:r>
      <w:r>
        <w:rPr>
          <w:rFonts w:ascii="Times New Roman" w:hAnsi="Times New Roman"/>
          <w:sz w:val="24"/>
          <w:szCs w:val="24"/>
        </w:rPr>
        <w:t xml:space="preserve">юстрации. Художники-анималисты, </w:t>
      </w:r>
      <w:r w:rsidRPr="00393CA5">
        <w:rPr>
          <w:rFonts w:ascii="Times New Roman" w:hAnsi="Times New Roman"/>
          <w:sz w:val="24"/>
          <w:szCs w:val="24"/>
        </w:rPr>
        <w:t>сказочники-иллюстраторы.</w:t>
      </w:r>
    </w:p>
    <w:p w:rsidR="004550F3" w:rsidRPr="00393CA5" w:rsidRDefault="004550F3" w:rsidP="004550F3">
      <w:pPr>
        <w:spacing w:after="0" w:line="240" w:lineRule="auto"/>
        <w:contextualSpacing/>
        <w:jc w:val="both"/>
        <w:rPr>
          <w:rFonts w:ascii="Times New Roman" w:hAnsi="Times New Roman"/>
          <w:sz w:val="24"/>
          <w:szCs w:val="24"/>
        </w:rPr>
      </w:pPr>
      <w:proofErr w:type="gramStart"/>
      <w:r w:rsidRPr="00393CA5">
        <w:rPr>
          <w:rFonts w:ascii="Times New Roman" w:hAnsi="Times New Roman"/>
          <w:b/>
          <w:i/>
          <w:iCs/>
          <w:sz w:val="24"/>
          <w:szCs w:val="24"/>
        </w:rPr>
        <w:t>Живопись</w:t>
      </w:r>
      <w:r w:rsidRPr="00393CA5">
        <w:rPr>
          <w:rFonts w:ascii="Times New Roman" w:hAnsi="Times New Roman"/>
          <w:b/>
          <w:sz w:val="24"/>
          <w:szCs w:val="24"/>
        </w:rPr>
        <w:t>:</w:t>
      </w:r>
      <w:r w:rsidRPr="00393CA5">
        <w:rPr>
          <w:rFonts w:ascii="Times New Roman" w:hAnsi="Times New Roman"/>
          <w:sz w:val="24"/>
          <w:szCs w:val="24"/>
        </w:rPr>
        <w:t xml:space="preserve"> представления о жанрах живописи: </w:t>
      </w:r>
      <w:r>
        <w:rPr>
          <w:rFonts w:ascii="Times New Roman" w:hAnsi="Times New Roman"/>
          <w:sz w:val="24"/>
          <w:szCs w:val="24"/>
        </w:rPr>
        <w:t xml:space="preserve">натюрморт, пейзаж, автопортрет, </w:t>
      </w:r>
      <w:r w:rsidRPr="00393CA5">
        <w:rPr>
          <w:rFonts w:ascii="Times New Roman" w:hAnsi="Times New Roman"/>
          <w:sz w:val="24"/>
          <w:szCs w:val="24"/>
        </w:rPr>
        <w:t>жанровая живопись; восприятие разных обр</w:t>
      </w:r>
      <w:r>
        <w:rPr>
          <w:rFonts w:ascii="Times New Roman" w:hAnsi="Times New Roman"/>
          <w:sz w:val="24"/>
          <w:szCs w:val="24"/>
        </w:rPr>
        <w:t xml:space="preserve">азов по содержанию, настроению, </w:t>
      </w:r>
      <w:r w:rsidRPr="00393CA5">
        <w:rPr>
          <w:rFonts w:ascii="Times New Roman" w:hAnsi="Times New Roman"/>
          <w:sz w:val="24"/>
          <w:szCs w:val="24"/>
        </w:rPr>
        <w:t>средствам выразительности.</w:t>
      </w:r>
      <w:proofErr w:type="gramEnd"/>
      <w:r w:rsidRPr="00393CA5">
        <w:rPr>
          <w:rFonts w:ascii="Times New Roman" w:hAnsi="Times New Roman"/>
          <w:sz w:val="24"/>
          <w:szCs w:val="24"/>
        </w:rPr>
        <w:t xml:space="preserve"> Авторская манера н</w:t>
      </w:r>
      <w:r>
        <w:rPr>
          <w:rFonts w:ascii="Times New Roman" w:hAnsi="Times New Roman"/>
          <w:sz w:val="24"/>
          <w:szCs w:val="24"/>
        </w:rPr>
        <w:t xml:space="preserve">екоторых художников-живописцев. </w:t>
      </w:r>
      <w:r w:rsidRPr="00393CA5">
        <w:rPr>
          <w:rFonts w:ascii="Times New Roman" w:hAnsi="Times New Roman"/>
          <w:sz w:val="24"/>
          <w:szCs w:val="24"/>
        </w:rPr>
        <w:t xml:space="preserve">Специфика </w:t>
      </w:r>
      <w:r w:rsidRPr="00393CA5">
        <w:rPr>
          <w:rFonts w:ascii="Times New Roman" w:hAnsi="Times New Roman"/>
          <w:i/>
          <w:iCs/>
          <w:sz w:val="24"/>
          <w:szCs w:val="24"/>
        </w:rPr>
        <w:t xml:space="preserve">скульптуры </w:t>
      </w:r>
      <w:r w:rsidRPr="00393CA5">
        <w:rPr>
          <w:rFonts w:ascii="Times New Roman" w:hAnsi="Times New Roman"/>
          <w:sz w:val="24"/>
          <w:szCs w:val="24"/>
        </w:rPr>
        <w:t>как искусства создав</w:t>
      </w:r>
      <w:r>
        <w:rPr>
          <w:rFonts w:ascii="Times New Roman" w:hAnsi="Times New Roman"/>
          <w:sz w:val="24"/>
          <w:szCs w:val="24"/>
        </w:rPr>
        <w:t xml:space="preserve">ать объемные образы (отличие от </w:t>
      </w:r>
      <w:r w:rsidRPr="00393CA5">
        <w:rPr>
          <w:rFonts w:ascii="Times New Roman" w:hAnsi="Times New Roman"/>
          <w:sz w:val="24"/>
          <w:szCs w:val="24"/>
        </w:rPr>
        <w:t xml:space="preserve">живописи). </w:t>
      </w:r>
      <w:proofErr w:type="gramStart"/>
      <w:r w:rsidRPr="00393CA5">
        <w:rPr>
          <w:rFonts w:ascii="Times New Roman" w:hAnsi="Times New Roman"/>
          <w:sz w:val="24"/>
          <w:szCs w:val="24"/>
        </w:rPr>
        <w:t>Назначение и виды скульптуры, средства в</w:t>
      </w:r>
      <w:r>
        <w:rPr>
          <w:rFonts w:ascii="Times New Roman" w:hAnsi="Times New Roman"/>
          <w:sz w:val="24"/>
          <w:szCs w:val="24"/>
        </w:rPr>
        <w:t xml:space="preserve">ыразительности: материал, </w:t>
      </w:r>
      <w:r w:rsidRPr="00393CA5">
        <w:rPr>
          <w:rFonts w:ascii="Times New Roman" w:hAnsi="Times New Roman"/>
          <w:sz w:val="24"/>
          <w:szCs w:val="24"/>
        </w:rPr>
        <w:t>техника его обработки, фактура, композиция, сил</w:t>
      </w:r>
      <w:r>
        <w:rPr>
          <w:rFonts w:ascii="Times New Roman" w:hAnsi="Times New Roman"/>
          <w:sz w:val="24"/>
          <w:szCs w:val="24"/>
        </w:rPr>
        <w:t>уэт, постамент.</w:t>
      </w:r>
      <w:proofErr w:type="gramEnd"/>
      <w:r>
        <w:rPr>
          <w:rFonts w:ascii="Times New Roman" w:hAnsi="Times New Roman"/>
          <w:sz w:val="24"/>
          <w:szCs w:val="24"/>
        </w:rPr>
        <w:t xml:space="preserve"> Специфика труда </w:t>
      </w:r>
      <w:r w:rsidRPr="00393CA5">
        <w:rPr>
          <w:rFonts w:ascii="Times New Roman" w:hAnsi="Times New Roman"/>
          <w:sz w:val="24"/>
          <w:szCs w:val="24"/>
        </w:rPr>
        <w:t>скульптора, используемые инструменты. Скуль</w:t>
      </w:r>
      <w:r>
        <w:rPr>
          <w:rFonts w:ascii="Times New Roman" w:hAnsi="Times New Roman"/>
          <w:sz w:val="24"/>
          <w:szCs w:val="24"/>
        </w:rPr>
        <w:t xml:space="preserve">птурные образы по близкой детям </w:t>
      </w:r>
      <w:r w:rsidRPr="00393CA5">
        <w:rPr>
          <w:rFonts w:ascii="Times New Roman" w:hAnsi="Times New Roman"/>
          <w:sz w:val="24"/>
          <w:szCs w:val="24"/>
        </w:rPr>
        <w:t>тематике из разных материалов.</w:t>
      </w:r>
    </w:p>
    <w:p w:rsidR="004550F3" w:rsidRPr="00393CA5" w:rsidRDefault="004550F3" w:rsidP="004550F3">
      <w:pPr>
        <w:spacing w:after="0" w:line="240" w:lineRule="auto"/>
        <w:contextualSpacing/>
        <w:jc w:val="both"/>
        <w:rPr>
          <w:rFonts w:ascii="Times New Roman" w:hAnsi="Times New Roman"/>
          <w:sz w:val="24"/>
          <w:szCs w:val="24"/>
        </w:rPr>
      </w:pPr>
      <w:r w:rsidRPr="00393CA5">
        <w:rPr>
          <w:rFonts w:ascii="Times New Roman" w:hAnsi="Times New Roman"/>
          <w:b/>
          <w:i/>
          <w:iCs/>
          <w:sz w:val="24"/>
          <w:szCs w:val="24"/>
        </w:rPr>
        <w:t>Архитектура</w:t>
      </w:r>
      <w:r w:rsidRPr="00393CA5">
        <w:rPr>
          <w:rFonts w:ascii="Times New Roman" w:hAnsi="Times New Roman"/>
          <w:i/>
          <w:iCs/>
          <w:sz w:val="24"/>
          <w:szCs w:val="24"/>
        </w:rPr>
        <w:t xml:space="preserve"> </w:t>
      </w:r>
      <w:r w:rsidRPr="00393CA5">
        <w:rPr>
          <w:rFonts w:ascii="Times New Roman" w:hAnsi="Times New Roman"/>
          <w:sz w:val="24"/>
          <w:szCs w:val="24"/>
        </w:rPr>
        <w:t>как сооружения, их комплексы, нео</w:t>
      </w:r>
      <w:r>
        <w:rPr>
          <w:rFonts w:ascii="Times New Roman" w:hAnsi="Times New Roman"/>
          <w:sz w:val="24"/>
          <w:szCs w:val="24"/>
        </w:rPr>
        <w:t xml:space="preserve">бходимые для </w:t>
      </w:r>
      <w:r w:rsidRPr="00393CA5">
        <w:rPr>
          <w:rFonts w:ascii="Times New Roman" w:hAnsi="Times New Roman"/>
          <w:sz w:val="24"/>
          <w:szCs w:val="24"/>
        </w:rPr>
        <w:t>жизнедеятельности людей. Особенности архитектур</w:t>
      </w:r>
      <w:r>
        <w:rPr>
          <w:rFonts w:ascii="Times New Roman" w:hAnsi="Times New Roman"/>
          <w:sz w:val="24"/>
          <w:szCs w:val="24"/>
        </w:rPr>
        <w:t xml:space="preserve">ы (соотношение пользы — красоты </w:t>
      </w:r>
      <w:r w:rsidRPr="00393CA5">
        <w:rPr>
          <w:rFonts w:ascii="Times New Roman" w:hAnsi="Times New Roman"/>
          <w:sz w:val="24"/>
          <w:szCs w:val="24"/>
        </w:rPr>
        <w:t>— прочности). Материалы, используемые в стр</w:t>
      </w:r>
      <w:r>
        <w:rPr>
          <w:rFonts w:ascii="Times New Roman" w:hAnsi="Times New Roman"/>
          <w:sz w:val="24"/>
          <w:szCs w:val="24"/>
        </w:rPr>
        <w:t xml:space="preserve">оительстве. Виды архитектуры по назначению. </w:t>
      </w:r>
      <w:r w:rsidRPr="00393CA5">
        <w:rPr>
          <w:rFonts w:ascii="Times New Roman" w:hAnsi="Times New Roman"/>
          <w:sz w:val="24"/>
          <w:szCs w:val="24"/>
        </w:rPr>
        <w:t>Понимание типичного, обобщенного об</w:t>
      </w:r>
      <w:r>
        <w:rPr>
          <w:rFonts w:ascii="Times New Roman" w:hAnsi="Times New Roman"/>
          <w:sz w:val="24"/>
          <w:szCs w:val="24"/>
        </w:rPr>
        <w:t xml:space="preserve">раза сооружения, характерного и </w:t>
      </w:r>
      <w:r w:rsidRPr="00393CA5">
        <w:rPr>
          <w:rFonts w:ascii="Times New Roman" w:hAnsi="Times New Roman"/>
          <w:sz w:val="24"/>
          <w:szCs w:val="24"/>
        </w:rPr>
        <w:t>индивидуального. Гармония объекта с окру</w:t>
      </w:r>
      <w:r>
        <w:rPr>
          <w:rFonts w:ascii="Times New Roman" w:hAnsi="Times New Roman"/>
          <w:sz w:val="24"/>
          <w:szCs w:val="24"/>
        </w:rPr>
        <w:t xml:space="preserve">жающим пространством. Известные </w:t>
      </w:r>
      <w:r w:rsidRPr="00393CA5">
        <w:rPr>
          <w:rFonts w:ascii="Times New Roman" w:hAnsi="Times New Roman"/>
          <w:sz w:val="24"/>
          <w:szCs w:val="24"/>
        </w:rPr>
        <w:t>ар</w:t>
      </w:r>
      <w:r>
        <w:rPr>
          <w:rFonts w:ascii="Times New Roman" w:hAnsi="Times New Roman"/>
          <w:sz w:val="24"/>
          <w:szCs w:val="24"/>
        </w:rPr>
        <w:t xml:space="preserve">хитектурные сооружения региона. </w:t>
      </w:r>
      <w:r w:rsidRPr="00393CA5">
        <w:rPr>
          <w:rFonts w:ascii="Times New Roman" w:hAnsi="Times New Roman"/>
          <w:sz w:val="24"/>
          <w:szCs w:val="24"/>
        </w:rPr>
        <w:t>Умения эмоционально откликаться, пони</w:t>
      </w:r>
      <w:r>
        <w:rPr>
          <w:rFonts w:ascii="Times New Roman" w:hAnsi="Times New Roman"/>
          <w:sz w:val="24"/>
          <w:szCs w:val="24"/>
        </w:rPr>
        <w:t xml:space="preserve">мать художественный образ, идею </w:t>
      </w:r>
      <w:r w:rsidRPr="00393CA5">
        <w:rPr>
          <w:rFonts w:ascii="Times New Roman" w:hAnsi="Times New Roman"/>
          <w:sz w:val="24"/>
          <w:szCs w:val="24"/>
        </w:rPr>
        <w:t>произведения, устанавливать связь меж</w:t>
      </w:r>
      <w:r>
        <w:rPr>
          <w:rFonts w:ascii="Times New Roman" w:hAnsi="Times New Roman"/>
          <w:sz w:val="24"/>
          <w:szCs w:val="24"/>
        </w:rPr>
        <w:t xml:space="preserve">ду образом, сюжетом, средствами </w:t>
      </w:r>
      <w:r w:rsidRPr="00393CA5">
        <w:rPr>
          <w:rFonts w:ascii="Times New Roman" w:hAnsi="Times New Roman"/>
          <w:sz w:val="24"/>
          <w:szCs w:val="24"/>
        </w:rPr>
        <w:t>выразительности; выделять настроение п</w:t>
      </w:r>
      <w:r>
        <w:rPr>
          <w:rFonts w:ascii="Times New Roman" w:hAnsi="Times New Roman"/>
          <w:sz w:val="24"/>
          <w:szCs w:val="24"/>
        </w:rPr>
        <w:t xml:space="preserve">роизведения, отношение автора к </w:t>
      </w:r>
      <w:proofErr w:type="gramStart"/>
      <w:r w:rsidRPr="00393CA5">
        <w:rPr>
          <w:rFonts w:ascii="Times New Roman" w:hAnsi="Times New Roman"/>
          <w:sz w:val="24"/>
          <w:szCs w:val="24"/>
        </w:rPr>
        <w:t>изображенному</w:t>
      </w:r>
      <w:proofErr w:type="gramEnd"/>
      <w:r w:rsidRPr="00393CA5">
        <w:rPr>
          <w:rFonts w:ascii="Times New Roman" w:hAnsi="Times New Roman"/>
          <w:sz w:val="24"/>
          <w:szCs w:val="24"/>
        </w:rPr>
        <w:t>. Умения выделять средства выразите</w:t>
      </w:r>
      <w:r>
        <w:rPr>
          <w:rFonts w:ascii="Times New Roman" w:hAnsi="Times New Roman"/>
          <w:sz w:val="24"/>
          <w:szCs w:val="24"/>
        </w:rPr>
        <w:t xml:space="preserve">льности разных видов искусства. </w:t>
      </w:r>
      <w:r w:rsidRPr="00393CA5">
        <w:rPr>
          <w:rFonts w:ascii="Times New Roman" w:hAnsi="Times New Roman"/>
          <w:sz w:val="24"/>
          <w:szCs w:val="24"/>
        </w:rPr>
        <w:t>Оценивать художественные образы графики, живо</w:t>
      </w:r>
      <w:r>
        <w:rPr>
          <w:rFonts w:ascii="Times New Roman" w:hAnsi="Times New Roman"/>
          <w:sz w:val="24"/>
          <w:szCs w:val="24"/>
        </w:rPr>
        <w:t xml:space="preserve">писи, скульптуры и архитектуры; </w:t>
      </w:r>
      <w:r w:rsidRPr="00393CA5">
        <w:rPr>
          <w:rFonts w:ascii="Times New Roman" w:hAnsi="Times New Roman"/>
          <w:sz w:val="24"/>
          <w:szCs w:val="24"/>
        </w:rPr>
        <w:t>форм</w:t>
      </w:r>
      <w:r>
        <w:rPr>
          <w:rFonts w:ascii="Times New Roman" w:hAnsi="Times New Roman"/>
          <w:sz w:val="24"/>
          <w:szCs w:val="24"/>
        </w:rPr>
        <w:t xml:space="preserve">улировать собственное суждение. </w:t>
      </w:r>
      <w:r w:rsidRPr="00393CA5">
        <w:rPr>
          <w:rFonts w:ascii="Times New Roman" w:hAnsi="Times New Roman"/>
          <w:sz w:val="24"/>
          <w:szCs w:val="24"/>
        </w:rPr>
        <w:t xml:space="preserve">Уважительное отношение к промыслам </w:t>
      </w:r>
      <w:r>
        <w:rPr>
          <w:rFonts w:ascii="Times New Roman" w:hAnsi="Times New Roman"/>
          <w:sz w:val="24"/>
          <w:szCs w:val="24"/>
        </w:rPr>
        <w:t xml:space="preserve">родного края, к художественному </w:t>
      </w:r>
      <w:r w:rsidRPr="00393CA5">
        <w:rPr>
          <w:rFonts w:ascii="Times New Roman" w:hAnsi="Times New Roman"/>
          <w:sz w:val="24"/>
          <w:szCs w:val="24"/>
        </w:rPr>
        <w:t>наследию России. Проявление интереса к твор</w:t>
      </w:r>
      <w:r>
        <w:rPr>
          <w:rFonts w:ascii="Times New Roman" w:hAnsi="Times New Roman"/>
          <w:sz w:val="24"/>
          <w:szCs w:val="24"/>
        </w:rPr>
        <w:t xml:space="preserve">ческому труду. Проявление </w:t>
      </w:r>
      <w:r w:rsidRPr="00393CA5">
        <w:rPr>
          <w:rFonts w:ascii="Times New Roman" w:hAnsi="Times New Roman"/>
          <w:sz w:val="24"/>
          <w:szCs w:val="24"/>
        </w:rPr>
        <w:t>предпочтений.</w:t>
      </w:r>
    </w:p>
    <w:p w:rsidR="004550F3" w:rsidRPr="00393CA5" w:rsidRDefault="004550F3" w:rsidP="004550F3">
      <w:pPr>
        <w:spacing w:after="0" w:line="240" w:lineRule="auto"/>
        <w:contextualSpacing/>
        <w:jc w:val="both"/>
        <w:rPr>
          <w:rFonts w:ascii="Times New Roman" w:hAnsi="Times New Roman"/>
          <w:sz w:val="24"/>
          <w:szCs w:val="24"/>
        </w:rPr>
      </w:pPr>
      <w:r w:rsidRPr="00393CA5">
        <w:rPr>
          <w:rFonts w:ascii="Times New Roman" w:hAnsi="Times New Roman"/>
          <w:b/>
          <w:i/>
          <w:iCs/>
          <w:sz w:val="24"/>
          <w:szCs w:val="24"/>
        </w:rPr>
        <w:t>Посещение музея</w:t>
      </w:r>
      <w:r w:rsidRPr="00393CA5">
        <w:rPr>
          <w:rFonts w:ascii="Times New Roman" w:hAnsi="Times New Roman"/>
          <w:b/>
          <w:sz w:val="24"/>
          <w:szCs w:val="24"/>
        </w:rPr>
        <w:t>.</w:t>
      </w:r>
      <w:r w:rsidRPr="00393CA5">
        <w:rPr>
          <w:rFonts w:ascii="Times New Roman" w:hAnsi="Times New Roman"/>
          <w:sz w:val="24"/>
          <w:szCs w:val="24"/>
        </w:rPr>
        <w:t xml:space="preserve"> Представления о музее</w:t>
      </w:r>
      <w:r>
        <w:rPr>
          <w:rFonts w:ascii="Times New Roman" w:hAnsi="Times New Roman"/>
          <w:sz w:val="24"/>
          <w:szCs w:val="24"/>
        </w:rPr>
        <w:t xml:space="preserve"> как о сокровищнице ценностей и </w:t>
      </w:r>
      <w:r w:rsidRPr="00393CA5">
        <w:rPr>
          <w:rFonts w:ascii="Times New Roman" w:hAnsi="Times New Roman"/>
          <w:sz w:val="24"/>
          <w:szCs w:val="24"/>
        </w:rPr>
        <w:t>произведений искусства. Экспонаты и коллекция. Инте</w:t>
      </w:r>
      <w:r>
        <w:rPr>
          <w:rFonts w:ascii="Times New Roman" w:hAnsi="Times New Roman"/>
          <w:sz w:val="24"/>
          <w:szCs w:val="24"/>
        </w:rPr>
        <w:t xml:space="preserve">рес к посещению музеев, галерей; знание и </w:t>
      </w:r>
      <w:r w:rsidRPr="00393CA5">
        <w:rPr>
          <w:rFonts w:ascii="Times New Roman" w:hAnsi="Times New Roman"/>
          <w:sz w:val="24"/>
          <w:szCs w:val="24"/>
        </w:rPr>
        <w:t>стремление соблюдать правила поведения в музее.</w:t>
      </w:r>
    </w:p>
    <w:p w:rsidR="004550F3" w:rsidRPr="00393CA5" w:rsidRDefault="004550F3" w:rsidP="004550F3">
      <w:pPr>
        <w:spacing w:after="0" w:line="240" w:lineRule="auto"/>
        <w:contextualSpacing/>
        <w:jc w:val="both"/>
        <w:rPr>
          <w:rFonts w:ascii="Times New Roman" w:hAnsi="Times New Roman"/>
          <w:b/>
          <w:sz w:val="24"/>
          <w:szCs w:val="24"/>
        </w:rPr>
      </w:pPr>
      <w:r w:rsidRPr="00393CA5">
        <w:rPr>
          <w:rFonts w:ascii="Times New Roman" w:hAnsi="Times New Roman"/>
          <w:b/>
          <w:sz w:val="24"/>
          <w:szCs w:val="24"/>
        </w:rPr>
        <w:t>Развитие продуктивной деятельности и детского творчества</w:t>
      </w:r>
    </w:p>
    <w:p w:rsidR="004550F3" w:rsidRPr="00393CA5" w:rsidRDefault="004550F3" w:rsidP="004550F3">
      <w:pPr>
        <w:spacing w:after="0" w:line="240" w:lineRule="auto"/>
        <w:contextualSpacing/>
        <w:jc w:val="both"/>
        <w:rPr>
          <w:rFonts w:ascii="Times New Roman" w:hAnsi="Times New Roman"/>
          <w:b/>
          <w:bCs/>
          <w:sz w:val="24"/>
          <w:szCs w:val="24"/>
        </w:rPr>
      </w:pPr>
      <w:r w:rsidRPr="00393CA5">
        <w:rPr>
          <w:rFonts w:ascii="Times New Roman" w:hAnsi="Times New Roman"/>
          <w:b/>
          <w:bCs/>
          <w:sz w:val="24"/>
          <w:szCs w:val="24"/>
        </w:rPr>
        <w:t>Содержание образовательной деятельности</w:t>
      </w:r>
    </w:p>
    <w:p w:rsidR="004550F3" w:rsidRPr="00393CA5" w:rsidRDefault="004550F3" w:rsidP="004550F3">
      <w:pPr>
        <w:spacing w:after="0" w:line="240" w:lineRule="auto"/>
        <w:contextualSpacing/>
        <w:jc w:val="both"/>
        <w:rPr>
          <w:rFonts w:ascii="Times New Roman" w:hAnsi="Times New Roman"/>
          <w:sz w:val="24"/>
          <w:szCs w:val="24"/>
        </w:rPr>
      </w:pPr>
      <w:r w:rsidRPr="00393CA5">
        <w:rPr>
          <w:rFonts w:ascii="Times New Roman" w:hAnsi="Times New Roman"/>
          <w:sz w:val="24"/>
          <w:szCs w:val="24"/>
        </w:rPr>
        <w:t>Развитие умений определять замысел будущей работы, самостоятельно отб</w:t>
      </w:r>
      <w:r>
        <w:rPr>
          <w:rFonts w:ascii="Times New Roman" w:hAnsi="Times New Roman"/>
          <w:sz w:val="24"/>
          <w:szCs w:val="24"/>
        </w:rPr>
        <w:t xml:space="preserve">ирать </w:t>
      </w:r>
      <w:r w:rsidRPr="00393CA5">
        <w:rPr>
          <w:rFonts w:ascii="Times New Roman" w:hAnsi="Times New Roman"/>
          <w:sz w:val="24"/>
          <w:szCs w:val="24"/>
        </w:rPr>
        <w:t xml:space="preserve">впечатления, переживания для определения сюжета, </w:t>
      </w:r>
      <w:r>
        <w:rPr>
          <w:rFonts w:ascii="Times New Roman" w:hAnsi="Times New Roman"/>
          <w:sz w:val="24"/>
          <w:szCs w:val="24"/>
        </w:rPr>
        <w:t>создавать выразительный образ и передавать свое отношение. П</w:t>
      </w:r>
      <w:r w:rsidRPr="00393CA5">
        <w:rPr>
          <w:rFonts w:ascii="Times New Roman" w:hAnsi="Times New Roman"/>
          <w:sz w:val="24"/>
          <w:szCs w:val="24"/>
        </w:rPr>
        <w:t>о собственной инициативе интегрировать виды деятельности.</w:t>
      </w:r>
      <w:r>
        <w:rPr>
          <w:rFonts w:ascii="Times New Roman" w:hAnsi="Times New Roman"/>
          <w:sz w:val="24"/>
          <w:szCs w:val="24"/>
        </w:rPr>
        <w:t xml:space="preserve"> Проявление </w:t>
      </w:r>
      <w:r w:rsidRPr="00393CA5">
        <w:rPr>
          <w:rFonts w:ascii="Times New Roman" w:hAnsi="Times New Roman"/>
          <w:sz w:val="24"/>
          <w:szCs w:val="24"/>
        </w:rPr>
        <w:t xml:space="preserve">инициативы </w:t>
      </w:r>
      <w:r>
        <w:rPr>
          <w:rFonts w:ascii="Times New Roman" w:hAnsi="Times New Roman"/>
          <w:sz w:val="24"/>
          <w:szCs w:val="24"/>
        </w:rPr>
        <w:t xml:space="preserve">в художественно-игровой </w:t>
      </w:r>
      <w:r w:rsidRPr="00393CA5">
        <w:rPr>
          <w:rFonts w:ascii="Times New Roman" w:hAnsi="Times New Roman"/>
          <w:sz w:val="24"/>
          <w:szCs w:val="24"/>
        </w:rPr>
        <w:t>деятельности, высказывание собственны</w:t>
      </w:r>
      <w:r>
        <w:rPr>
          <w:rFonts w:ascii="Times New Roman" w:hAnsi="Times New Roman"/>
          <w:sz w:val="24"/>
          <w:szCs w:val="24"/>
        </w:rPr>
        <w:t xml:space="preserve">х эстетических суждений и оценок. </w:t>
      </w:r>
      <w:r w:rsidRPr="00393CA5">
        <w:rPr>
          <w:rFonts w:ascii="Times New Roman" w:hAnsi="Times New Roman"/>
          <w:sz w:val="24"/>
          <w:szCs w:val="24"/>
        </w:rPr>
        <w:t>Развитие умений планировать деятельность,</w:t>
      </w:r>
      <w:r>
        <w:rPr>
          <w:rFonts w:ascii="Times New Roman" w:hAnsi="Times New Roman"/>
          <w:sz w:val="24"/>
          <w:szCs w:val="24"/>
        </w:rPr>
        <w:t xml:space="preserve"> доводить работу до результата, оценивать его; экономично </w:t>
      </w:r>
      <w:r w:rsidRPr="00393CA5">
        <w:rPr>
          <w:rFonts w:ascii="Times New Roman" w:hAnsi="Times New Roman"/>
          <w:sz w:val="24"/>
          <w:szCs w:val="24"/>
        </w:rPr>
        <w:t xml:space="preserve">использовать материалы. </w:t>
      </w:r>
      <w:r>
        <w:rPr>
          <w:rFonts w:ascii="Times New Roman" w:hAnsi="Times New Roman"/>
          <w:sz w:val="24"/>
          <w:szCs w:val="24"/>
        </w:rPr>
        <w:t xml:space="preserve">Знакомство со способом создания </w:t>
      </w:r>
      <w:r w:rsidRPr="00393CA5">
        <w:rPr>
          <w:rFonts w:ascii="Times New Roman" w:hAnsi="Times New Roman"/>
          <w:sz w:val="24"/>
          <w:szCs w:val="24"/>
        </w:rPr>
        <w:t>наброска. Умение рисовать конт</w:t>
      </w:r>
      <w:r>
        <w:rPr>
          <w:rFonts w:ascii="Times New Roman" w:hAnsi="Times New Roman"/>
          <w:sz w:val="24"/>
          <w:szCs w:val="24"/>
        </w:rPr>
        <w:t xml:space="preserve">ур предмета простым карандашом. </w:t>
      </w:r>
      <w:r w:rsidRPr="00393CA5">
        <w:rPr>
          <w:rFonts w:ascii="Times New Roman" w:hAnsi="Times New Roman"/>
          <w:sz w:val="24"/>
          <w:szCs w:val="24"/>
        </w:rPr>
        <w:t>Освоение новых, более сложных способов</w:t>
      </w:r>
      <w:r>
        <w:rPr>
          <w:rFonts w:ascii="Times New Roman" w:hAnsi="Times New Roman"/>
          <w:sz w:val="24"/>
          <w:szCs w:val="24"/>
        </w:rPr>
        <w:t xml:space="preserve"> создания изображения. Создание </w:t>
      </w:r>
      <w:r w:rsidRPr="00393CA5">
        <w:rPr>
          <w:rFonts w:ascii="Times New Roman" w:hAnsi="Times New Roman"/>
          <w:sz w:val="24"/>
          <w:szCs w:val="24"/>
        </w:rPr>
        <w:t>изображений по представлению, памяти, с натур</w:t>
      </w:r>
      <w:r>
        <w:rPr>
          <w:rFonts w:ascii="Times New Roman" w:hAnsi="Times New Roman"/>
          <w:sz w:val="24"/>
          <w:szCs w:val="24"/>
        </w:rPr>
        <w:t xml:space="preserve">ы; умения анализировать объект, </w:t>
      </w:r>
      <w:r w:rsidRPr="00393CA5">
        <w:rPr>
          <w:rFonts w:ascii="Times New Roman" w:hAnsi="Times New Roman"/>
          <w:sz w:val="24"/>
          <w:szCs w:val="24"/>
        </w:rPr>
        <w:t>свойства, устанавливать пространственные, пропорц</w:t>
      </w:r>
      <w:r>
        <w:rPr>
          <w:rFonts w:ascii="Times New Roman" w:hAnsi="Times New Roman"/>
          <w:sz w:val="24"/>
          <w:szCs w:val="24"/>
        </w:rPr>
        <w:t xml:space="preserve">иональные отношения, передавать </w:t>
      </w:r>
      <w:r w:rsidRPr="00393CA5">
        <w:rPr>
          <w:rFonts w:ascii="Times New Roman" w:hAnsi="Times New Roman"/>
          <w:sz w:val="24"/>
          <w:szCs w:val="24"/>
        </w:rPr>
        <w:t>их в работе.</w:t>
      </w:r>
    </w:p>
    <w:p w:rsidR="004550F3" w:rsidRPr="00393CA5" w:rsidRDefault="004550F3" w:rsidP="004550F3">
      <w:pPr>
        <w:spacing w:after="0" w:line="240" w:lineRule="auto"/>
        <w:contextualSpacing/>
        <w:jc w:val="both"/>
        <w:rPr>
          <w:rFonts w:ascii="Times New Roman" w:hAnsi="Times New Roman"/>
          <w:b/>
          <w:bCs/>
          <w:i/>
          <w:iCs/>
          <w:sz w:val="24"/>
          <w:szCs w:val="24"/>
        </w:rPr>
      </w:pPr>
      <w:r w:rsidRPr="00393CA5">
        <w:rPr>
          <w:rFonts w:ascii="Times New Roman" w:hAnsi="Times New Roman"/>
          <w:b/>
          <w:bCs/>
          <w:i/>
          <w:iCs/>
          <w:sz w:val="24"/>
          <w:szCs w:val="24"/>
        </w:rPr>
        <w:t>Изобразительно-выразительные умения</w:t>
      </w:r>
    </w:p>
    <w:p w:rsidR="004550F3" w:rsidRPr="00393CA5" w:rsidRDefault="004550F3" w:rsidP="004550F3">
      <w:pPr>
        <w:spacing w:after="0" w:line="240" w:lineRule="auto"/>
        <w:contextualSpacing/>
        <w:jc w:val="both"/>
        <w:rPr>
          <w:rFonts w:ascii="Times New Roman" w:hAnsi="Times New Roman"/>
          <w:sz w:val="24"/>
          <w:szCs w:val="24"/>
        </w:rPr>
      </w:pPr>
      <w:r w:rsidRPr="00393CA5">
        <w:rPr>
          <w:rFonts w:ascii="Times New Roman" w:hAnsi="Times New Roman"/>
          <w:sz w:val="24"/>
          <w:szCs w:val="24"/>
        </w:rPr>
        <w:t>Продолжение развития умений выделят</w:t>
      </w:r>
      <w:r>
        <w:rPr>
          <w:rFonts w:ascii="Times New Roman" w:hAnsi="Times New Roman"/>
          <w:sz w:val="24"/>
          <w:szCs w:val="24"/>
        </w:rPr>
        <w:t xml:space="preserve">ь главное, используя адекватные средства выразительности. </w:t>
      </w:r>
      <w:r w:rsidRPr="00393CA5">
        <w:rPr>
          <w:rFonts w:ascii="Times New Roman" w:hAnsi="Times New Roman"/>
          <w:sz w:val="24"/>
          <w:szCs w:val="24"/>
        </w:rPr>
        <w:t>Использование цвета как средства передачи нас</w:t>
      </w:r>
      <w:r>
        <w:rPr>
          <w:rFonts w:ascii="Times New Roman" w:hAnsi="Times New Roman"/>
          <w:sz w:val="24"/>
          <w:szCs w:val="24"/>
        </w:rPr>
        <w:t xml:space="preserve">троения, состояния, отношения к </w:t>
      </w:r>
      <w:proofErr w:type="gramStart"/>
      <w:r w:rsidRPr="00393CA5">
        <w:rPr>
          <w:rFonts w:ascii="Times New Roman" w:hAnsi="Times New Roman"/>
          <w:sz w:val="24"/>
          <w:szCs w:val="24"/>
        </w:rPr>
        <w:t>изображаемому</w:t>
      </w:r>
      <w:proofErr w:type="gramEnd"/>
      <w:r w:rsidRPr="00393CA5">
        <w:rPr>
          <w:rFonts w:ascii="Times New Roman" w:hAnsi="Times New Roman"/>
          <w:sz w:val="24"/>
          <w:szCs w:val="24"/>
        </w:rPr>
        <w:t xml:space="preserve"> или выделения главного в картине; свойства цвета (теплая</w:t>
      </w:r>
      <w:r>
        <w:rPr>
          <w:rFonts w:ascii="Times New Roman" w:hAnsi="Times New Roman"/>
          <w:sz w:val="24"/>
          <w:szCs w:val="24"/>
        </w:rPr>
        <w:t xml:space="preserve">, холодная </w:t>
      </w:r>
      <w:r w:rsidRPr="00393CA5">
        <w:rPr>
          <w:rFonts w:ascii="Times New Roman" w:hAnsi="Times New Roman"/>
          <w:sz w:val="24"/>
          <w:szCs w:val="24"/>
        </w:rPr>
        <w:t>гамма), красота, яркость насыщенных или приглушенных тонов. Умения тонко</w:t>
      </w:r>
    </w:p>
    <w:p w:rsidR="004550F3" w:rsidRPr="00812000" w:rsidRDefault="004550F3" w:rsidP="004550F3">
      <w:pPr>
        <w:spacing w:after="0" w:line="240" w:lineRule="auto"/>
        <w:contextualSpacing/>
        <w:jc w:val="both"/>
        <w:rPr>
          <w:rFonts w:ascii="Times New Roman" w:hAnsi="Times New Roman"/>
          <w:sz w:val="24"/>
          <w:szCs w:val="24"/>
        </w:rPr>
      </w:pPr>
      <w:r w:rsidRPr="00393CA5">
        <w:rPr>
          <w:rFonts w:ascii="Times New Roman" w:hAnsi="Times New Roman"/>
          <w:sz w:val="24"/>
          <w:szCs w:val="24"/>
        </w:rPr>
        <w:t>различать оттенки (развитое цветовое восприятие). Умения подбирать фон бумаги и</w:t>
      </w:r>
      <w:r>
        <w:rPr>
          <w:rFonts w:ascii="Times New Roman" w:hAnsi="Times New Roman"/>
          <w:sz w:val="24"/>
          <w:szCs w:val="24"/>
        </w:rPr>
        <w:t xml:space="preserve"> сочетание красок. </w:t>
      </w:r>
      <w:r w:rsidRPr="00393CA5">
        <w:rPr>
          <w:rFonts w:ascii="Times New Roman" w:hAnsi="Times New Roman"/>
          <w:sz w:val="24"/>
          <w:szCs w:val="24"/>
        </w:rPr>
        <w:t xml:space="preserve">Развитие умений передавать многообразие </w:t>
      </w:r>
      <w:r>
        <w:rPr>
          <w:rFonts w:ascii="Times New Roman" w:hAnsi="Times New Roman"/>
          <w:sz w:val="24"/>
          <w:szCs w:val="24"/>
        </w:rPr>
        <w:t xml:space="preserve">форм, фактуры, пропорциональных </w:t>
      </w:r>
      <w:r w:rsidRPr="00393CA5">
        <w:rPr>
          <w:rFonts w:ascii="Times New Roman" w:hAnsi="Times New Roman"/>
          <w:sz w:val="24"/>
          <w:szCs w:val="24"/>
        </w:rPr>
        <w:t xml:space="preserve">отношений. </w:t>
      </w:r>
      <w:proofErr w:type="gramStart"/>
      <w:r w:rsidRPr="00812000">
        <w:rPr>
          <w:rFonts w:ascii="Times New Roman" w:hAnsi="Times New Roman"/>
          <w:sz w:val="24"/>
          <w:szCs w:val="24"/>
        </w:rPr>
        <w:t xml:space="preserve">В </w:t>
      </w:r>
      <w:r w:rsidRPr="00812000">
        <w:rPr>
          <w:rFonts w:ascii="Times New Roman" w:hAnsi="Times New Roman"/>
          <w:iCs/>
          <w:sz w:val="24"/>
          <w:szCs w:val="24"/>
        </w:rPr>
        <w:t>изображении предметного мира: передавать сходства с реальными</w:t>
      </w:r>
      <w:r>
        <w:rPr>
          <w:rFonts w:ascii="Times New Roman" w:hAnsi="Times New Roman"/>
          <w:sz w:val="24"/>
          <w:szCs w:val="24"/>
        </w:rPr>
        <w:t xml:space="preserve"> </w:t>
      </w:r>
      <w:r w:rsidRPr="00812000">
        <w:rPr>
          <w:rFonts w:ascii="Times New Roman" w:hAnsi="Times New Roman"/>
          <w:iCs/>
          <w:sz w:val="24"/>
          <w:szCs w:val="24"/>
        </w:rPr>
        <w:t>объектами; при изображении с натуры передавать характерные и индивидуальные</w:t>
      </w:r>
      <w:r>
        <w:rPr>
          <w:rFonts w:ascii="Times New Roman" w:hAnsi="Times New Roman"/>
          <w:sz w:val="24"/>
          <w:szCs w:val="24"/>
        </w:rPr>
        <w:t xml:space="preserve"> </w:t>
      </w:r>
      <w:r w:rsidRPr="00812000">
        <w:rPr>
          <w:rFonts w:ascii="Times New Roman" w:hAnsi="Times New Roman"/>
          <w:iCs/>
          <w:sz w:val="24"/>
          <w:szCs w:val="24"/>
        </w:rPr>
        <w:t>признаки предметов, живых объектов; при изображении сказочных образов передавать</w:t>
      </w:r>
      <w:r>
        <w:rPr>
          <w:rFonts w:ascii="Times New Roman" w:hAnsi="Times New Roman"/>
          <w:sz w:val="24"/>
          <w:szCs w:val="24"/>
        </w:rPr>
        <w:t xml:space="preserve"> </w:t>
      </w:r>
      <w:r w:rsidRPr="00812000">
        <w:rPr>
          <w:rFonts w:ascii="Times New Roman" w:hAnsi="Times New Roman"/>
          <w:iCs/>
          <w:sz w:val="24"/>
          <w:szCs w:val="24"/>
        </w:rPr>
        <w:t>признаки необычности, в сюжетном изображении передавать отношения между</w:t>
      </w:r>
      <w:r>
        <w:rPr>
          <w:rFonts w:ascii="Times New Roman" w:hAnsi="Times New Roman"/>
          <w:sz w:val="24"/>
          <w:szCs w:val="24"/>
        </w:rPr>
        <w:t xml:space="preserve"> </w:t>
      </w:r>
      <w:r w:rsidRPr="00812000">
        <w:rPr>
          <w:rFonts w:ascii="Times New Roman" w:hAnsi="Times New Roman"/>
          <w:iCs/>
          <w:sz w:val="24"/>
          <w:szCs w:val="24"/>
        </w:rPr>
        <w:t>объектами, используя все средства выразительности и композицию: изображать</w:t>
      </w:r>
      <w:r>
        <w:rPr>
          <w:rFonts w:ascii="Times New Roman" w:hAnsi="Times New Roman"/>
          <w:sz w:val="24"/>
          <w:szCs w:val="24"/>
        </w:rPr>
        <w:t xml:space="preserve"> </w:t>
      </w:r>
      <w:r w:rsidRPr="00812000">
        <w:rPr>
          <w:rFonts w:ascii="Times New Roman" w:hAnsi="Times New Roman"/>
          <w:iCs/>
          <w:sz w:val="24"/>
          <w:szCs w:val="24"/>
        </w:rPr>
        <w:t>предметы на близком, среднем и дальнем планах, рисовать линию горизонта;</w:t>
      </w:r>
      <w:proofErr w:type="gramEnd"/>
      <w:r w:rsidRPr="00812000">
        <w:rPr>
          <w:rFonts w:ascii="Times New Roman" w:hAnsi="Times New Roman"/>
          <w:iCs/>
          <w:sz w:val="24"/>
          <w:szCs w:val="24"/>
        </w:rPr>
        <w:t xml:space="preserve"> в</w:t>
      </w:r>
      <w:r>
        <w:rPr>
          <w:rFonts w:ascii="Times New Roman" w:hAnsi="Times New Roman"/>
          <w:sz w:val="24"/>
          <w:szCs w:val="24"/>
        </w:rPr>
        <w:t xml:space="preserve"> </w:t>
      </w:r>
      <w:r w:rsidRPr="00812000">
        <w:rPr>
          <w:rFonts w:ascii="Times New Roman" w:hAnsi="Times New Roman"/>
          <w:iCs/>
          <w:sz w:val="24"/>
          <w:szCs w:val="24"/>
        </w:rPr>
        <w:t>декоративном изображении создавать нарядные, обобщенные образы; украшать</w:t>
      </w:r>
      <w:r>
        <w:rPr>
          <w:rFonts w:ascii="Times New Roman" w:hAnsi="Times New Roman"/>
          <w:sz w:val="24"/>
          <w:szCs w:val="24"/>
        </w:rPr>
        <w:t xml:space="preserve"> </w:t>
      </w:r>
      <w:r w:rsidRPr="00812000">
        <w:rPr>
          <w:rFonts w:ascii="Times New Roman" w:hAnsi="Times New Roman"/>
          <w:iCs/>
          <w:sz w:val="24"/>
          <w:szCs w:val="24"/>
        </w:rPr>
        <w:t xml:space="preserve">предметы с помощью </w:t>
      </w:r>
      <w:r w:rsidRPr="00812000">
        <w:rPr>
          <w:rFonts w:ascii="Times New Roman" w:hAnsi="Times New Roman"/>
          <w:iCs/>
          <w:sz w:val="24"/>
          <w:szCs w:val="24"/>
        </w:rPr>
        <w:lastRenderedPageBreak/>
        <w:t>орнаментов и узоров, используя ритм, симметрию в</w:t>
      </w:r>
      <w:r>
        <w:rPr>
          <w:rFonts w:ascii="Times New Roman" w:hAnsi="Times New Roman"/>
          <w:sz w:val="24"/>
          <w:szCs w:val="24"/>
        </w:rPr>
        <w:t xml:space="preserve"> </w:t>
      </w:r>
      <w:r w:rsidRPr="00812000">
        <w:rPr>
          <w:rFonts w:ascii="Times New Roman" w:hAnsi="Times New Roman"/>
          <w:iCs/>
          <w:sz w:val="24"/>
          <w:szCs w:val="24"/>
        </w:rPr>
        <w:t>композиционном построении; украшать плоские и объемные формы, предметные</w:t>
      </w:r>
      <w:r w:rsidRPr="00812000">
        <w:rPr>
          <w:rFonts w:ascii="Times New Roman" w:hAnsi="Times New Roman"/>
          <w:sz w:val="24"/>
          <w:szCs w:val="24"/>
        </w:rPr>
        <w:t xml:space="preserve"> изображения и геометрические основы.</w:t>
      </w:r>
    </w:p>
    <w:p w:rsidR="004550F3" w:rsidRPr="00393CA5" w:rsidRDefault="004550F3" w:rsidP="004550F3">
      <w:pPr>
        <w:spacing w:after="0" w:line="240" w:lineRule="auto"/>
        <w:contextualSpacing/>
        <w:jc w:val="both"/>
        <w:rPr>
          <w:rFonts w:ascii="Times New Roman" w:hAnsi="Times New Roman"/>
          <w:b/>
          <w:bCs/>
          <w:i/>
          <w:iCs/>
          <w:sz w:val="24"/>
          <w:szCs w:val="24"/>
        </w:rPr>
      </w:pPr>
      <w:r w:rsidRPr="00393CA5">
        <w:rPr>
          <w:rFonts w:ascii="Times New Roman" w:hAnsi="Times New Roman"/>
          <w:b/>
          <w:bCs/>
          <w:i/>
          <w:iCs/>
          <w:sz w:val="24"/>
          <w:szCs w:val="24"/>
        </w:rPr>
        <w:t>Технические умения</w:t>
      </w:r>
      <w:r>
        <w:rPr>
          <w:rFonts w:ascii="Times New Roman" w:hAnsi="Times New Roman"/>
          <w:b/>
          <w:bCs/>
          <w:i/>
          <w:iCs/>
          <w:sz w:val="24"/>
          <w:szCs w:val="24"/>
        </w:rPr>
        <w:t>.</w:t>
      </w:r>
    </w:p>
    <w:p w:rsidR="004550F3" w:rsidRPr="00393CA5" w:rsidRDefault="004550F3" w:rsidP="004550F3">
      <w:pPr>
        <w:spacing w:after="0" w:line="240" w:lineRule="auto"/>
        <w:contextualSpacing/>
        <w:jc w:val="both"/>
        <w:rPr>
          <w:rFonts w:ascii="Times New Roman" w:hAnsi="Times New Roman"/>
          <w:sz w:val="24"/>
          <w:szCs w:val="24"/>
        </w:rPr>
      </w:pPr>
      <w:proofErr w:type="gramStart"/>
      <w:r w:rsidRPr="00393CA5">
        <w:rPr>
          <w:rFonts w:ascii="Times New Roman" w:hAnsi="Times New Roman"/>
          <w:b/>
          <w:bCs/>
          <w:sz w:val="24"/>
          <w:szCs w:val="24"/>
        </w:rPr>
        <w:t>В рисовании</w:t>
      </w:r>
      <w:r w:rsidRPr="00393CA5">
        <w:rPr>
          <w:rFonts w:ascii="Times New Roman" w:hAnsi="Times New Roman"/>
          <w:sz w:val="24"/>
          <w:szCs w:val="24"/>
        </w:rPr>
        <w:t>: применение разнообразных изобраз</w:t>
      </w:r>
      <w:r>
        <w:rPr>
          <w:rFonts w:ascii="Times New Roman" w:hAnsi="Times New Roman"/>
          <w:sz w:val="24"/>
          <w:szCs w:val="24"/>
        </w:rPr>
        <w:t xml:space="preserve">ительных материалов и </w:t>
      </w:r>
      <w:r w:rsidRPr="00393CA5">
        <w:rPr>
          <w:rFonts w:ascii="Times New Roman" w:hAnsi="Times New Roman"/>
          <w:sz w:val="24"/>
          <w:szCs w:val="24"/>
        </w:rPr>
        <w:t>инструментов (сангина, пастель, мелки, акварель, ту</w:t>
      </w:r>
      <w:r>
        <w:rPr>
          <w:rFonts w:ascii="Times New Roman" w:hAnsi="Times New Roman"/>
          <w:sz w:val="24"/>
          <w:szCs w:val="24"/>
        </w:rPr>
        <w:t xml:space="preserve">шь, перо, палитра, кисти разных </w:t>
      </w:r>
      <w:r w:rsidRPr="00393CA5">
        <w:rPr>
          <w:rFonts w:ascii="Times New Roman" w:hAnsi="Times New Roman"/>
          <w:sz w:val="24"/>
          <w:szCs w:val="24"/>
        </w:rPr>
        <w:t xml:space="preserve">размеров, </w:t>
      </w:r>
      <w:proofErr w:type="spellStart"/>
      <w:r w:rsidRPr="00393CA5">
        <w:rPr>
          <w:rFonts w:ascii="Times New Roman" w:hAnsi="Times New Roman"/>
          <w:sz w:val="24"/>
          <w:szCs w:val="24"/>
        </w:rPr>
        <w:t>гелевые</w:t>
      </w:r>
      <w:proofErr w:type="spellEnd"/>
      <w:r w:rsidRPr="00393CA5">
        <w:rPr>
          <w:rFonts w:ascii="Times New Roman" w:hAnsi="Times New Roman"/>
          <w:sz w:val="24"/>
          <w:szCs w:val="24"/>
        </w:rPr>
        <w:t xml:space="preserve"> ручки, витраж</w:t>
      </w:r>
      <w:r>
        <w:rPr>
          <w:rFonts w:ascii="Times New Roman" w:hAnsi="Times New Roman"/>
          <w:sz w:val="24"/>
          <w:szCs w:val="24"/>
        </w:rPr>
        <w:t>ные краски, уголь, фломастеры).</w:t>
      </w:r>
      <w:proofErr w:type="gramEnd"/>
      <w:r>
        <w:rPr>
          <w:rFonts w:ascii="Times New Roman" w:hAnsi="Times New Roman"/>
          <w:sz w:val="24"/>
          <w:szCs w:val="24"/>
        </w:rPr>
        <w:t xml:space="preserve"> </w:t>
      </w:r>
      <w:r w:rsidRPr="00393CA5">
        <w:rPr>
          <w:rFonts w:ascii="Times New Roman" w:hAnsi="Times New Roman"/>
          <w:sz w:val="24"/>
          <w:szCs w:val="24"/>
        </w:rPr>
        <w:t>Умения создавать новые цветовые то</w:t>
      </w:r>
      <w:r>
        <w:rPr>
          <w:rFonts w:ascii="Times New Roman" w:hAnsi="Times New Roman"/>
          <w:sz w:val="24"/>
          <w:szCs w:val="24"/>
        </w:rPr>
        <w:t xml:space="preserve">на и оттенки путем составления, </w:t>
      </w:r>
      <w:r w:rsidRPr="00393CA5">
        <w:rPr>
          <w:rFonts w:ascii="Times New Roman" w:hAnsi="Times New Roman"/>
          <w:sz w:val="24"/>
          <w:szCs w:val="24"/>
        </w:rPr>
        <w:t xml:space="preserve">разбавления водой или </w:t>
      </w:r>
      <w:proofErr w:type="spellStart"/>
      <w:r w:rsidRPr="00393CA5">
        <w:rPr>
          <w:rFonts w:ascii="Times New Roman" w:hAnsi="Times New Roman"/>
          <w:sz w:val="24"/>
          <w:szCs w:val="24"/>
        </w:rPr>
        <w:t>разбеливания</w:t>
      </w:r>
      <w:proofErr w:type="spellEnd"/>
      <w:r w:rsidRPr="00393CA5">
        <w:rPr>
          <w:rFonts w:ascii="Times New Roman" w:hAnsi="Times New Roman"/>
          <w:sz w:val="24"/>
          <w:szCs w:val="24"/>
        </w:rPr>
        <w:t>, добавл</w:t>
      </w:r>
      <w:r>
        <w:rPr>
          <w:rFonts w:ascii="Times New Roman" w:hAnsi="Times New Roman"/>
          <w:sz w:val="24"/>
          <w:szCs w:val="24"/>
        </w:rPr>
        <w:t xml:space="preserve">ения черного тона в другой тон. </w:t>
      </w:r>
      <w:r w:rsidRPr="00393CA5">
        <w:rPr>
          <w:rFonts w:ascii="Times New Roman" w:hAnsi="Times New Roman"/>
          <w:sz w:val="24"/>
          <w:szCs w:val="24"/>
        </w:rPr>
        <w:t>Пользоваться палитрой; техникой кистевой рос</w:t>
      </w:r>
      <w:r>
        <w:rPr>
          <w:rFonts w:ascii="Times New Roman" w:hAnsi="Times New Roman"/>
          <w:sz w:val="24"/>
          <w:szCs w:val="24"/>
        </w:rPr>
        <w:t xml:space="preserve">писи; передавать оттенки цвета, </w:t>
      </w:r>
      <w:r w:rsidRPr="00393CA5">
        <w:rPr>
          <w:rFonts w:ascii="Times New Roman" w:hAnsi="Times New Roman"/>
          <w:sz w:val="24"/>
          <w:szCs w:val="24"/>
        </w:rPr>
        <w:t>регули</w:t>
      </w:r>
      <w:r>
        <w:rPr>
          <w:rFonts w:ascii="Times New Roman" w:hAnsi="Times New Roman"/>
          <w:sz w:val="24"/>
          <w:szCs w:val="24"/>
        </w:rPr>
        <w:t xml:space="preserve">ровать силу нажима на карандаш. </w:t>
      </w:r>
      <w:proofErr w:type="gramStart"/>
      <w:r w:rsidRPr="00393CA5">
        <w:rPr>
          <w:rFonts w:ascii="Times New Roman" w:hAnsi="Times New Roman"/>
          <w:sz w:val="24"/>
          <w:szCs w:val="24"/>
        </w:rPr>
        <w:t>Освоение разных изобразительных живописны</w:t>
      </w:r>
      <w:r>
        <w:rPr>
          <w:rFonts w:ascii="Times New Roman" w:hAnsi="Times New Roman"/>
          <w:sz w:val="24"/>
          <w:szCs w:val="24"/>
        </w:rPr>
        <w:t xml:space="preserve">х и графических техник: способы </w:t>
      </w:r>
      <w:r w:rsidRPr="00393CA5">
        <w:rPr>
          <w:rFonts w:ascii="Times New Roman" w:hAnsi="Times New Roman"/>
          <w:sz w:val="24"/>
          <w:szCs w:val="24"/>
        </w:rPr>
        <w:t>работы с акварелью и гуашью (по сырому), способы</w:t>
      </w:r>
      <w:r>
        <w:rPr>
          <w:rFonts w:ascii="Times New Roman" w:hAnsi="Times New Roman"/>
          <w:sz w:val="24"/>
          <w:szCs w:val="24"/>
        </w:rPr>
        <w:t xml:space="preserve"> различного наложения цветового </w:t>
      </w:r>
      <w:r w:rsidRPr="00393CA5">
        <w:rPr>
          <w:rFonts w:ascii="Times New Roman" w:hAnsi="Times New Roman"/>
          <w:sz w:val="24"/>
          <w:szCs w:val="24"/>
        </w:rPr>
        <w:t>пятна, техникой пера, тушевки, штриховки, о</w:t>
      </w:r>
      <w:r>
        <w:rPr>
          <w:rFonts w:ascii="Times New Roman" w:hAnsi="Times New Roman"/>
          <w:sz w:val="24"/>
          <w:szCs w:val="24"/>
        </w:rPr>
        <w:t xml:space="preserve">ттиска, монотипии, «рельефного» </w:t>
      </w:r>
      <w:r w:rsidRPr="00393CA5">
        <w:rPr>
          <w:rFonts w:ascii="Times New Roman" w:hAnsi="Times New Roman"/>
          <w:sz w:val="24"/>
          <w:szCs w:val="24"/>
        </w:rPr>
        <w:t>рисунка, способов рисования кистью.</w:t>
      </w:r>
      <w:proofErr w:type="gramEnd"/>
    </w:p>
    <w:p w:rsidR="004550F3" w:rsidRPr="00393CA5" w:rsidRDefault="004550F3" w:rsidP="004550F3">
      <w:pPr>
        <w:spacing w:after="0" w:line="240" w:lineRule="auto"/>
        <w:contextualSpacing/>
        <w:jc w:val="both"/>
        <w:rPr>
          <w:rFonts w:ascii="Times New Roman" w:hAnsi="Times New Roman"/>
          <w:sz w:val="24"/>
          <w:szCs w:val="24"/>
        </w:rPr>
      </w:pPr>
      <w:r w:rsidRPr="00393CA5">
        <w:rPr>
          <w:rFonts w:ascii="Times New Roman" w:hAnsi="Times New Roman"/>
          <w:b/>
          <w:bCs/>
          <w:sz w:val="24"/>
          <w:szCs w:val="24"/>
        </w:rPr>
        <w:t>В аппликации</w:t>
      </w:r>
      <w:r w:rsidRPr="00393CA5">
        <w:rPr>
          <w:rFonts w:ascii="Times New Roman" w:hAnsi="Times New Roman"/>
          <w:sz w:val="24"/>
          <w:szCs w:val="24"/>
        </w:rPr>
        <w:t>: использование разнообра</w:t>
      </w:r>
      <w:r>
        <w:rPr>
          <w:rFonts w:ascii="Times New Roman" w:hAnsi="Times New Roman"/>
          <w:sz w:val="24"/>
          <w:szCs w:val="24"/>
        </w:rPr>
        <w:t xml:space="preserve">зных материалов: бумаги разного </w:t>
      </w:r>
      <w:r w:rsidRPr="00393CA5">
        <w:rPr>
          <w:rFonts w:ascii="Times New Roman" w:hAnsi="Times New Roman"/>
          <w:sz w:val="24"/>
          <w:szCs w:val="24"/>
        </w:rPr>
        <w:t xml:space="preserve">качества и свойств, ткани, природных материалов </w:t>
      </w:r>
      <w:r>
        <w:rPr>
          <w:rFonts w:ascii="Times New Roman" w:hAnsi="Times New Roman"/>
          <w:sz w:val="24"/>
          <w:szCs w:val="24"/>
        </w:rPr>
        <w:t xml:space="preserve">и веществ, бросового материала. </w:t>
      </w:r>
      <w:r w:rsidRPr="00393CA5">
        <w:rPr>
          <w:rFonts w:ascii="Times New Roman" w:hAnsi="Times New Roman"/>
          <w:sz w:val="24"/>
          <w:szCs w:val="24"/>
        </w:rPr>
        <w:t>Знакомство с техниками симметричного, ажу</w:t>
      </w:r>
      <w:r>
        <w:rPr>
          <w:rFonts w:ascii="Times New Roman" w:hAnsi="Times New Roman"/>
          <w:sz w:val="24"/>
          <w:szCs w:val="24"/>
        </w:rPr>
        <w:t xml:space="preserve">рного вырезания; разнообразными </w:t>
      </w:r>
      <w:r w:rsidRPr="00393CA5">
        <w:rPr>
          <w:rFonts w:ascii="Times New Roman" w:hAnsi="Times New Roman"/>
          <w:sz w:val="24"/>
          <w:szCs w:val="24"/>
        </w:rPr>
        <w:t>способами прикрепления деталей на фон, получени</w:t>
      </w:r>
      <w:r>
        <w:rPr>
          <w:rFonts w:ascii="Times New Roman" w:hAnsi="Times New Roman"/>
          <w:sz w:val="24"/>
          <w:szCs w:val="24"/>
        </w:rPr>
        <w:t xml:space="preserve">я объемной аппликации. Создание </w:t>
      </w:r>
      <w:r w:rsidRPr="00393CA5">
        <w:rPr>
          <w:rFonts w:ascii="Times New Roman" w:hAnsi="Times New Roman"/>
          <w:sz w:val="24"/>
          <w:szCs w:val="24"/>
        </w:rPr>
        <w:t>разнообразных форм. Последовательность работы н</w:t>
      </w:r>
      <w:r>
        <w:rPr>
          <w:rFonts w:ascii="Times New Roman" w:hAnsi="Times New Roman"/>
          <w:sz w:val="24"/>
          <w:szCs w:val="24"/>
        </w:rPr>
        <w:t xml:space="preserve">ад сюжетной аппликацией; умения </w:t>
      </w:r>
      <w:r w:rsidRPr="00393CA5">
        <w:rPr>
          <w:rFonts w:ascii="Times New Roman" w:hAnsi="Times New Roman"/>
          <w:sz w:val="24"/>
          <w:szCs w:val="24"/>
        </w:rPr>
        <w:t>создавать коллажи.</w:t>
      </w:r>
    </w:p>
    <w:p w:rsidR="004550F3" w:rsidRPr="00393CA5" w:rsidRDefault="004550F3" w:rsidP="004550F3">
      <w:pPr>
        <w:spacing w:after="0" w:line="240" w:lineRule="auto"/>
        <w:contextualSpacing/>
        <w:jc w:val="both"/>
        <w:rPr>
          <w:rFonts w:ascii="Times New Roman" w:hAnsi="Times New Roman"/>
          <w:sz w:val="24"/>
          <w:szCs w:val="24"/>
        </w:rPr>
      </w:pPr>
      <w:r w:rsidRPr="00393CA5">
        <w:rPr>
          <w:rFonts w:ascii="Times New Roman" w:hAnsi="Times New Roman"/>
          <w:b/>
          <w:bCs/>
          <w:sz w:val="24"/>
          <w:szCs w:val="24"/>
        </w:rPr>
        <w:t>В лепке</w:t>
      </w:r>
      <w:r w:rsidRPr="00393CA5">
        <w:rPr>
          <w:rFonts w:ascii="Times New Roman" w:hAnsi="Times New Roman"/>
          <w:sz w:val="24"/>
          <w:szCs w:val="24"/>
        </w:rPr>
        <w:t xml:space="preserve">: использование разнообразных </w:t>
      </w:r>
      <w:r>
        <w:rPr>
          <w:rFonts w:ascii="Times New Roman" w:hAnsi="Times New Roman"/>
          <w:sz w:val="24"/>
          <w:szCs w:val="24"/>
        </w:rPr>
        <w:t xml:space="preserve">и дополнительных материалов для </w:t>
      </w:r>
      <w:r w:rsidRPr="00393CA5">
        <w:rPr>
          <w:rFonts w:ascii="Times New Roman" w:hAnsi="Times New Roman"/>
          <w:sz w:val="24"/>
          <w:szCs w:val="24"/>
        </w:rPr>
        <w:t xml:space="preserve">декорирования. Умения лепить конструктивным </w:t>
      </w:r>
      <w:r>
        <w:rPr>
          <w:rFonts w:ascii="Times New Roman" w:hAnsi="Times New Roman"/>
          <w:sz w:val="24"/>
          <w:szCs w:val="24"/>
        </w:rPr>
        <w:t xml:space="preserve">и смешанным способом; создавать </w:t>
      </w:r>
      <w:r w:rsidRPr="00393CA5">
        <w:rPr>
          <w:rFonts w:ascii="Times New Roman" w:hAnsi="Times New Roman"/>
          <w:sz w:val="24"/>
          <w:szCs w:val="24"/>
        </w:rPr>
        <w:t xml:space="preserve">многофигурные и устойчивые конструкции; создавать </w:t>
      </w:r>
      <w:r>
        <w:rPr>
          <w:rFonts w:ascii="Times New Roman" w:hAnsi="Times New Roman"/>
          <w:sz w:val="24"/>
          <w:szCs w:val="24"/>
        </w:rPr>
        <w:t xml:space="preserve">объемные и рельефные </w:t>
      </w:r>
      <w:r w:rsidRPr="00393CA5">
        <w:rPr>
          <w:rFonts w:ascii="Times New Roman" w:hAnsi="Times New Roman"/>
          <w:sz w:val="24"/>
          <w:szCs w:val="24"/>
        </w:rPr>
        <w:t>изображения; использовать разные инструменты: сте</w:t>
      </w:r>
      <w:r>
        <w:rPr>
          <w:rFonts w:ascii="Times New Roman" w:hAnsi="Times New Roman"/>
          <w:sz w:val="24"/>
          <w:szCs w:val="24"/>
        </w:rPr>
        <w:t xml:space="preserve">ки, штампы, постамент, каркасы; </w:t>
      </w:r>
      <w:r w:rsidRPr="00393CA5">
        <w:rPr>
          <w:rFonts w:ascii="Times New Roman" w:hAnsi="Times New Roman"/>
          <w:sz w:val="24"/>
          <w:szCs w:val="24"/>
        </w:rPr>
        <w:t>передавать фактуру, сглаживать поверхность предмета; вылепливать мелкие детали.</w:t>
      </w:r>
    </w:p>
    <w:p w:rsidR="004550F3" w:rsidRPr="00812000" w:rsidRDefault="004550F3" w:rsidP="004550F3">
      <w:pPr>
        <w:spacing w:after="0" w:line="240" w:lineRule="auto"/>
        <w:contextualSpacing/>
        <w:jc w:val="both"/>
        <w:rPr>
          <w:rFonts w:ascii="Times New Roman" w:hAnsi="Times New Roman"/>
          <w:b/>
          <w:i/>
          <w:iCs/>
          <w:sz w:val="24"/>
          <w:szCs w:val="24"/>
        </w:rPr>
      </w:pPr>
      <w:r w:rsidRPr="00393CA5">
        <w:rPr>
          <w:rFonts w:ascii="Times New Roman" w:hAnsi="Times New Roman"/>
          <w:b/>
          <w:bCs/>
          <w:sz w:val="24"/>
          <w:szCs w:val="24"/>
        </w:rPr>
        <w:t xml:space="preserve">В конструировании </w:t>
      </w:r>
      <w:r w:rsidRPr="00812000">
        <w:rPr>
          <w:rFonts w:ascii="Times New Roman" w:hAnsi="Times New Roman"/>
          <w:b/>
          <w:i/>
          <w:iCs/>
          <w:sz w:val="24"/>
          <w:szCs w:val="24"/>
        </w:rPr>
        <w:t>из разнообразных геометрических форм, тематических</w:t>
      </w:r>
    </w:p>
    <w:p w:rsidR="004550F3" w:rsidRPr="00393CA5" w:rsidRDefault="004550F3" w:rsidP="004550F3">
      <w:pPr>
        <w:spacing w:after="0" w:line="240" w:lineRule="auto"/>
        <w:contextualSpacing/>
        <w:jc w:val="both"/>
        <w:rPr>
          <w:rFonts w:ascii="Times New Roman" w:hAnsi="Times New Roman"/>
          <w:sz w:val="24"/>
          <w:szCs w:val="24"/>
        </w:rPr>
      </w:pPr>
      <w:r w:rsidRPr="00812000">
        <w:rPr>
          <w:rFonts w:ascii="Times New Roman" w:hAnsi="Times New Roman"/>
          <w:b/>
          <w:i/>
          <w:iCs/>
          <w:sz w:val="24"/>
          <w:szCs w:val="24"/>
        </w:rPr>
        <w:t>конструкторов</w:t>
      </w:r>
      <w:r w:rsidRPr="00812000">
        <w:rPr>
          <w:rFonts w:ascii="Times New Roman" w:hAnsi="Times New Roman"/>
          <w:b/>
          <w:sz w:val="24"/>
          <w:szCs w:val="24"/>
        </w:rPr>
        <w:t>:</w:t>
      </w:r>
      <w:r w:rsidRPr="00393CA5">
        <w:rPr>
          <w:rFonts w:ascii="Times New Roman" w:hAnsi="Times New Roman"/>
          <w:sz w:val="24"/>
          <w:szCs w:val="24"/>
        </w:rPr>
        <w:t xml:space="preserve"> развитие умений анализироват</w:t>
      </w:r>
      <w:r>
        <w:rPr>
          <w:rFonts w:ascii="Times New Roman" w:hAnsi="Times New Roman"/>
          <w:sz w:val="24"/>
          <w:szCs w:val="24"/>
        </w:rPr>
        <w:t xml:space="preserve">ь постройку, выделять крупные и </w:t>
      </w:r>
      <w:r w:rsidRPr="00393CA5">
        <w:rPr>
          <w:rFonts w:ascii="Times New Roman" w:hAnsi="Times New Roman"/>
          <w:sz w:val="24"/>
          <w:szCs w:val="24"/>
        </w:rPr>
        <w:t xml:space="preserve">мелкие части, их пропорциональные соотношения. </w:t>
      </w:r>
      <w:proofErr w:type="gramStart"/>
      <w:r>
        <w:rPr>
          <w:rFonts w:ascii="Times New Roman" w:hAnsi="Times New Roman"/>
          <w:sz w:val="24"/>
          <w:szCs w:val="24"/>
        </w:rPr>
        <w:t xml:space="preserve">Создание построек, сооружений с </w:t>
      </w:r>
      <w:r w:rsidRPr="00393CA5">
        <w:rPr>
          <w:rFonts w:ascii="Times New Roman" w:hAnsi="Times New Roman"/>
          <w:sz w:val="24"/>
          <w:szCs w:val="24"/>
        </w:rPr>
        <w:t xml:space="preserve">опорой на опыт освоения архитектуры: варианты </w:t>
      </w:r>
      <w:r>
        <w:rPr>
          <w:rFonts w:ascii="Times New Roman" w:hAnsi="Times New Roman"/>
          <w:sz w:val="24"/>
          <w:szCs w:val="24"/>
        </w:rPr>
        <w:t xml:space="preserve">построек жилого, промышленного, </w:t>
      </w:r>
      <w:r w:rsidRPr="00393CA5">
        <w:rPr>
          <w:rFonts w:ascii="Times New Roman" w:hAnsi="Times New Roman"/>
          <w:sz w:val="24"/>
          <w:szCs w:val="24"/>
        </w:rPr>
        <w:t xml:space="preserve">общественного назначения, мосты, крепости, </w:t>
      </w:r>
      <w:r>
        <w:rPr>
          <w:rFonts w:ascii="Times New Roman" w:hAnsi="Times New Roman"/>
          <w:sz w:val="24"/>
          <w:szCs w:val="24"/>
        </w:rPr>
        <w:t xml:space="preserve">транспорт, сказочные постройки; </w:t>
      </w:r>
      <w:r w:rsidRPr="00393CA5">
        <w:rPr>
          <w:rFonts w:ascii="Times New Roman" w:hAnsi="Times New Roman"/>
          <w:sz w:val="24"/>
          <w:szCs w:val="24"/>
        </w:rPr>
        <w:t>придумывание сюжетных композиций.</w:t>
      </w:r>
      <w:proofErr w:type="gramEnd"/>
      <w:r w:rsidRPr="00393CA5">
        <w:rPr>
          <w:rFonts w:ascii="Times New Roman" w:hAnsi="Times New Roman"/>
          <w:sz w:val="24"/>
          <w:szCs w:val="24"/>
        </w:rPr>
        <w:t xml:space="preserve"> Созд</w:t>
      </w:r>
      <w:r>
        <w:rPr>
          <w:rFonts w:ascii="Times New Roman" w:hAnsi="Times New Roman"/>
          <w:sz w:val="24"/>
          <w:szCs w:val="24"/>
        </w:rPr>
        <w:t xml:space="preserve">ание построек по заданным теме, </w:t>
      </w:r>
      <w:r w:rsidRPr="00393CA5">
        <w:rPr>
          <w:rFonts w:ascii="Times New Roman" w:hAnsi="Times New Roman"/>
          <w:sz w:val="24"/>
          <w:szCs w:val="24"/>
        </w:rPr>
        <w:t>условиям, самостоятельному замыслу, схемам, м</w:t>
      </w:r>
      <w:r>
        <w:rPr>
          <w:rFonts w:ascii="Times New Roman" w:hAnsi="Times New Roman"/>
          <w:sz w:val="24"/>
          <w:szCs w:val="24"/>
        </w:rPr>
        <w:t xml:space="preserve">оделям. Знакомство с некоторыми </w:t>
      </w:r>
      <w:r w:rsidRPr="00393CA5">
        <w:rPr>
          <w:rFonts w:ascii="Times New Roman" w:hAnsi="Times New Roman"/>
          <w:sz w:val="24"/>
          <w:szCs w:val="24"/>
        </w:rPr>
        <w:t>правилами создания прочных, высоких сооружений, декорирования постройки.</w:t>
      </w:r>
    </w:p>
    <w:p w:rsidR="004550F3" w:rsidRDefault="004550F3" w:rsidP="004550F3">
      <w:pPr>
        <w:spacing w:after="0" w:line="240" w:lineRule="auto"/>
        <w:contextualSpacing/>
        <w:jc w:val="both"/>
        <w:rPr>
          <w:rFonts w:ascii="Times New Roman" w:hAnsi="Times New Roman"/>
          <w:sz w:val="24"/>
          <w:szCs w:val="24"/>
        </w:rPr>
      </w:pPr>
      <w:r w:rsidRPr="00812000">
        <w:rPr>
          <w:rFonts w:ascii="Times New Roman" w:hAnsi="Times New Roman"/>
          <w:b/>
          <w:i/>
          <w:iCs/>
          <w:sz w:val="24"/>
          <w:szCs w:val="24"/>
        </w:rPr>
        <w:t>Конструирование из бумаги</w:t>
      </w:r>
      <w:r w:rsidRPr="00812000">
        <w:rPr>
          <w:rFonts w:ascii="Times New Roman" w:hAnsi="Times New Roman"/>
          <w:b/>
          <w:sz w:val="24"/>
          <w:szCs w:val="24"/>
        </w:rPr>
        <w:t>:</w:t>
      </w:r>
      <w:r w:rsidRPr="00393CA5">
        <w:rPr>
          <w:rFonts w:ascii="Times New Roman" w:hAnsi="Times New Roman"/>
          <w:sz w:val="24"/>
          <w:szCs w:val="24"/>
        </w:rPr>
        <w:t xml:space="preserve"> создание интересных иг</w:t>
      </w:r>
      <w:r>
        <w:rPr>
          <w:rFonts w:ascii="Times New Roman" w:hAnsi="Times New Roman"/>
          <w:sz w:val="24"/>
          <w:szCs w:val="24"/>
        </w:rPr>
        <w:t xml:space="preserve">рушек для самостоятельных игр с </w:t>
      </w:r>
      <w:r w:rsidRPr="00393CA5">
        <w:rPr>
          <w:rFonts w:ascii="Times New Roman" w:hAnsi="Times New Roman"/>
          <w:sz w:val="24"/>
          <w:szCs w:val="24"/>
        </w:rPr>
        <w:t>водой и ветром. Освоение обобщенных способов ко</w:t>
      </w:r>
      <w:r>
        <w:rPr>
          <w:rFonts w:ascii="Times New Roman" w:hAnsi="Times New Roman"/>
          <w:sz w:val="24"/>
          <w:szCs w:val="24"/>
        </w:rPr>
        <w:t xml:space="preserve">нструирования из бумаги; чтение </w:t>
      </w:r>
      <w:r w:rsidRPr="00393CA5">
        <w:rPr>
          <w:rFonts w:ascii="Times New Roman" w:hAnsi="Times New Roman"/>
          <w:sz w:val="24"/>
          <w:szCs w:val="24"/>
        </w:rPr>
        <w:t xml:space="preserve">схем сложения. Освоение приемов оригами. </w:t>
      </w:r>
    </w:p>
    <w:p w:rsidR="004550F3" w:rsidRPr="00D17772" w:rsidRDefault="004550F3" w:rsidP="004550F3">
      <w:pPr>
        <w:spacing w:after="0" w:line="240" w:lineRule="auto"/>
        <w:contextualSpacing/>
        <w:jc w:val="both"/>
        <w:rPr>
          <w:rFonts w:ascii="Times New Roman" w:hAnsi="Times New Roman"/>
          <w:i/>
          <w:iCs/>
          <w:sz w:val="24"/>
          <w:szCs w:val="24"/>
        </w:rPr>
      </w:pPr>
      <w:r w:rsidRPr="00812000">
        <w:rPr>
          <w:rFonts w:ascii="Times New Roman" w:hAnsi="Times New Roman"/>
          <w:b/>
          <w:i/>
          <w:iCs/>
          <w:sz w:val="24"/>
          <w:szCs w:val="24"/>
        </w:rPr>
        <w:t>Конструирование из природного и бросового материалов</w:t>
      </w:r>
      <w:r w:rsidRPr="00812000">
        <w:rPr>
          <w:rFonts w:ascii="Times New Roman" w:hAnsi="Times New Roman"/>
          <w:b/>
          <w:sz w:val="24"/>
          <w:szCs w:val="24"/>
        </w:rPr>
        <w:t>:</w:t>
      </w:r>
      <w:r w:rsidRPr="00393CA5">
        <w:rPr>
          <w:rFonts w:ascii="Times New Roman" w:hAnsi="Times New Roman"/>
          <w:sz w:val="24"/>
          <w:szCs w:val="24"/>
        </w:rPr>
        <w:t xml:space="preserve"> умения выделять выразительность природных объектов,</w:t>
      </w:r>
      <w:r>
        <w:rPr>
          <w:rFonts w:ascii="Times New Roman" w:hAnsi="Times New Roman"/>
          <w:i/>
          <w:iCs/>
          <w:sz w:val="24"/>
          <w:szCs w:val="24"/>
        </w:rPr>
        <w:t xml:space="preserve"> </w:t>
      </w:r>
      <w:r w:rsidRPr="00393CA5">
        <w:rPr>
          <w:rFonts w:ascii="Times New Roman" w:hAnsi="Times New Roman"/>
          <w:sz w:val="24"/>
          <w:szCs w:val="24"/>
        </w:rPr>
        <w:t>выбирать их для создания образа по заданной или придуманной теме. Освоение</w:t>
      </w:r>
      <w:r>
        <w:rPr>
          <w:rFonts w:ascii="Times New Roman" w:hAnsi="Times New Roman"/>
          <w:i/>
          <w:iCs/>
          <w:sz w:val="24"/>
          <w:szCs w:val="24"/>
        </w:rPr>
        <w:t xml:space="preserve"> </w:t>
      </w:r>
      <w:r w:rsidRPr="00393CA5">
        <w:rPr>
          <w:rFonts w:ascii="Times New Roman" w:hAnsi="Times New Roman"/>
          <w:sz w:val="24"/>
          <w:szCs w:val="24"/>
        </w:rPr>
        <w:t>способов крепления деталей, использования инструментов.</w:t>
      </w:r>
    </w:p>
    <w:p w:rsidR="004550F3" w:rsidRDefault="004550F3" w:rsidP="004550F3">
      <w:pPr>
        <w:spacing w:after="0" w:line="240" w:lineRule="auto"/>
        <w:contextualSpacing/>
        <w:jc w:val="both"/>
        <w:rPr>
          <w:rFonts w:ascii="Times New Roman" w:hAnsi="Times New Roman"/>
          <w:sz w:val="24"/>
          <w:szCs w:val="24"/>
        </w:rPr>
      </w:pPr>
      <w:r w:rsidRPr="00393CA5">
        <w:rPr>
          <w:rFonts w:ascii="Times New Roman" w:hAnsi="Times New Roman"/>
          <w:sz w:val="24"/>
          <w:szCs w:val="24"/>
        </w:rPr>
        <w:t>Стремление к созданию оригина</w:t>
      </w:r>
      <w:r>
        <w:rPr>
          <w:rFonts w:ascii="Times New Roman" w:hAnsi="Times New Roman"/>
          <w:sz w:val="24"/>
          <w:szCs w:val="24"/>
        </w:rPr>
        <w:t xml:space="preserve">льных композиций для оформления </w:t>
      </w:r>
      <w:r w:rsidRPr="00393CA5">
        <w:rPr>
          <w:rFonts w:ascii="Times New Roman" w:hAnsi="Times New Roman"/>
          <w:sz w:val="24"/>
          <w:szCs w:val="24"/>
        </w:rPr>
        <w:t>пространства группы, помещений к праздникам, мин</w:t>
      </w:r>
      <w:r>
        <w:rPr>
          <w:rFonts w:ascii="Times New Roman" w:hAnsi="Times New Roman"/>
          <w:sz w:val="24"/>
          <w:szCs w:val="24"/>
        </w:rPr>
        <w:t xml:space="preserve">и-музея и уголков, пространства </w:t>
      </w:r>
      <w:r w:rsidRPr="00393CA5">
        <w:rPr>
          <w:rFonts w:ascii="Times New Roman" w:hAnsi="Times New Roman"/>
          <w:sz w:val="24"/>
          <w:szCs w:val="24"/>
        </w:rPr>
        <w:t>для игр. Освоение несложных способов</w:t>
      </w:r>
      <w:r>
        <w:rPr>
          <w:rFonts w:ascii="Times New Roman" w:hAnsi="Times New Roman"/>
          <w:sz w:val="24"/>
          <w:szCs w:val="24"/>
        </w:rPr>
        <w:t xml:space="preserve"> плоского, объемного и объемно - </w:t>
      </w:r>
      <w:r w:rsidRPr="00393CA5">
        <w:rPr>
          <w:rFonts w:ascii="Times New Roman" w:hAnsi="Times New Roman"/>
          <w:sz w:val="24"/>
          <w:szCs w:val="24"/>
        </w:rPr>
        <w:t>пространственного оформления. Использование разных материалов для создания</w:t>
      </w:r>
      <w:r>
        <w:rPr>
          <w:rFonts w:ascii="Times New Roman" w:hAnsi="Times New Roman"/>
          <w:sz w:val="24"/>
          <w:szCs w:val="24"/>
        </w:rPr>
        <w:t xml:space="preserve"> </w:t>
      </w:r>
      <w:r w:rsidRPr="00393CA5">
        <w:rPr>
          <w:rFonts w:ascii="Times New Roman" w:hAnsi="Times New Roman"/>
          <w:sz w:val="24"/>
          <w:szCs w:val="24"/>
        </w:rPr>
        <w:t>интересных композиций; умения планировать проц</w:t>
      </w:r>
      <w:r>
        <w:rPr>
          <w:rFonts w:ascii="Times New Roman" w:hAnsi="Times New Roman"/>
          <w:sz w:val="24"/>
          <w:szCs w:val="24"/>
        </w:rPr>
        <w:t xml:space="preserve">есс создания предмета. Развитие </w:t>
      </w:r>
      <w:r w:rsidRPr="00393CA5">
        <w:rPr>
          <w:rFonts w:ascii="Times New Roman" w:hAnsi="Times New Roman"/>
          <w:sz w:val="24"/>
          <w:szCs w:val="24"/>
        </w:rPr>
        <w:t>умений работы с тканью, плетение: разрезание, наклеи</w:t>
      </w:r>
      <w:r>
        <w:rPr>
          <w:rFonts w:ascii="Times New Roman" w:hAnsi="Times New Roman"/>
          <w:sz w:val="24"/>
          <w:szCs w:val="24"/>
        </w:rPr>
        <w:t xml:space="preserve">вание, </w:t>
      </w:r>
      <w:proofErr w:type="spellStart"/>
      <w:r>
        <w:rPr>
          <w:rFonts w:ascii="Times New Roman" w:hAnsi="Times New Roman"/>
          <w:sz w:val="24"/>
          <w:szCs w:val="24"/>
        </w:rPr>
        <w:t>заворачивание</w:t>
      </w:r>
      <w:proofErr w:type="spellEnd"/>
      <w:r>
        <w:rPr>
          <w:rFonts w:ascii="Times New Roman" w:hAnsi="Times New Roman"/>
          <w:sz w:val="24"/>
          <w:szCs w:val="24"/>
        </w:rPr>
        <w:t xml:space="preserve">, нанесение </w:t>
      </w:r>
      <w:r w:rsidRPr="00393CA5">
        <w:rPr>
          <w:rFonts w:ascii="Times New Roman" w:hAnsi="Times New Roman"/>
          <w:sz w:val="24"/>
          <w:szCs w:val="24"/>
        </w:rPr>
        <w:t>рисунка, декорирование элементами</w:t>
      </w:r>
      <w:r>
        <w:rPr>
          <w:rFonts w:ascii="Times New Roman" w:hAnsi="Times New Roman"/>
          <w:sz w:val="24"/>
          <w:szCs w:val="24"/>
        </w:rPr>
        <w:t xml:space="preserve">; изготовление простых игрушек. </w:t>
      </w:r>
      <w:r w:rsidRPr="00393CA5">
        <w:rPr>
          <w:rFonts w:ascii="Times New Roman" w:hAnsi="Times New Roman"/>
          <w:sz w:val="24"/>
          <w:szCs w:val="24"/>
        </w:rPr>
        <w:t>Обыгрывание изображения, стремление создавать работу для разнооб</w:t>
      </w:r>
      <w:r>
        <w:rPr>
          <w:rFonts w:ascii="Times New Roman" w:hAnsi="Times New Roman"/>
          <w:sz w:val="24"/>
          <w:szCs w:val="24"/>
        </w:rPr>
        <w:t xml:space="preserve">разных </w:t>
      </w:r>
      <w:r w:rsidRPr="00393CA5">
        <w:rPr>
          <w:rFonts w:ascii="Times New Roman" w:hAnsi="Times New Roman"/>
          <w:sz w:val="24"/>
          <w:szCs w:val="24"/>
        </w:rPr>
        <w:t xml:space="preserve">собственных игр, в </w:t>
      </w:r>
      <w:r>
        <w:rPr>
          <w:rFonts w:ascii="Times New Roman" w:hAnsi="Times New Roman"/>
          <w:sz w:val="24"/>
          <w:szCs w:val="24"/>
        </w:rPr>
        <w:t xml:space="preserve">подарок значимым близким людям. </w:t>
      </w:r>
      <w:r w:rsidRPr="00393CA5">
        <w:rPr>
          <w:rFonts w:ascii="Times New Roman" w:hAnsi="Times New Roman"/>
          <w:sz w:val="24"/>
          <w:szCs w:val="24"/>
        </w:rPr>
        <w:t>Развитие умений сотрудничать с други</w:t>
      </w:r>
      <w:r>
        <w:rPr>
          <w:rFonts w:ascii="Times New Roman" w:hAnsi="Times New Roman"/>
          <w:sz w:val="24"/>
          <w:szCs w:val="24"/>
        </w:rPr>
        <w:t xml:space="preserve">ми детьми в процессе выполнения </w:t>
      </w:r>
      <w:r w:rsidRPr="00393CA5">
        <w:rPr>
          <w:rFonts w:ascii="Times New Roman" w:hAnsi="Times New Roman"/>
          <w:sz w:val="24"/>
          <w:szCs w:val="24"/>
        </w:rPr>
        <w:t>коллективных творческих работ. Развитие умен</w:t>
      </w:r>
      <w:r>
        <w:rPr>
          <w:rFonts w:ascii="Times New Roman" w:hAnsi="Times New Roman"/>
          <w:sz w:val="24"/>
          <w:szCs w:val="24"/>
        </w:rPr>
        <w:t xml:space="preserve">ий адекватно оценить результаты </w:t>
      </w:r>
      <w:r w:rsidRPr="00393CA5">
        <w:rPr>
          <w:rFonts w:ascii="Times New Roman" w:hAnsi="Times New Roman"/>
          <w:sz w:val="24"/>
          <w:szCs w:val="24"/>
        </w:rPr>
        <w:t>деятельности, стремиться к совершенствованию умений, п</w:t>
      </w:r>
      <w:r>
        <w:rPr>
          <w:rFonts w:ascii="Times New Roman" w:hAnsi="Times New Roman"/>
          <w:sz w:val="24"/>
          <w:szCs w:val="24"/>
        </w:rPr>
        <w:t xml:space="preserve">родуктов деятельности, </w:t>
      </w:r>
      <w:r w:rsidRPr="00393CA5">
        <w:rPr>
          <w:rFonts w:ascii="Times New Roman" w:hAnsi="Times New Roman"/>
          <w:sz w:val="24"/>
          <w:szCs w:val="24"/>
        </w:rPr>
        <w:t>прислушиватьс</w:t>
      </w:r>
      <w:r>
        <w:rPr>
          <w:rFonts w:ascii="Times New Roman" w:hAnsi="Times New Roman"/>
          <w:sz w:val="24"/>
          <w:szCs w:val="24"/>
        </w:rPr>
        <w:t>я к оценке и мнению взрослого.</w:t>
      </w:r>
    </w:p>
    <w:p w:rsidR="004550F3" w:rsidRPr="00D17772" w:rsidRDefault="004550F3" w:rsidP="004550F3">
      <w:pPr>
        <w:spacing w:after="0" w:line="240" w:lineRule="auto"/>
        <w:contextualSpacing/>
        <w:jc w:val="both"/>
        <w:rPr>
          <w:rFonts w:ascii="Times New Roman" w:hAnsi="Times New Roman"/>
          <w:sz w:val="24"/>
          <w:szCs w:val="24"/>
        </w:rPr>
      </w:pPr>
      <w:r w:rsidRPr="00812000">
        <w:rPr>
          <w:rFonts w:ascii="Times New Roman" w:hAnsi="Times New Roman"/>
          <w:b/>
          <w:sz w:val="24"/>
          <w:szCs w:val="24"/>
        </w:rPr>
        <w:t>Художественная литература</w:t>
      </w:r>
      <w:r>
        <w:rPr>
          <w:rFonts w:ascii="Times New Roman" w:hAnsi="Times New Roman"/>
          <w:b/>
          <w:sz w:val="24"/>
          <w:szCs w:val="24"/>
        </w:rPr>
        <w:t>.</w:t>
      </w:r>
    </w:p>
    <w:p w:rsidR="004550F3" w:rsidRPr="00812000" w:rsidRDefault="004550F3" w:rsidP="004550F3">
      <w:pPr>
        <w:spacing w:after="0" w:line="240" w:lineRule="auto"/>
        <w:contextualSpacing/>
        <w:jc w:val="both"/>
        <w:rPr>
          <w:rFonts w:ascii="Times New Roman" w:hAnsi="Times New Roman"/>
          <w:b/>
          <w:bCs/>
          <w:sz w:val="24"/>
          <w:szCs w:val="24"/>
        </w:rPr>
      </w:pPr>
      <w:r w:rsidRPr="00812000">
        <w:rPr>
          <w:rFonts w:ascii="Times New Roman" w:hAnsi="Times New Roman"/>
          <w:b/>
          <w:bCs/>
          <w:sz w:val="24"/>
          <w:szCs w:val="24"/>
        </w:rPr>
        <w:t>Содержание образовательной деятельности</w:t>
      </w:r>
    </w:p>
    <w:p w:rsidR="004550F3" w:rsidRPr="00812000" w:rsidRDefault="004550F3" w:rsidP="004550F3">
      <w:pPr>
        <w:spacing w:after="0" w:line="240" w:lineRule="auto"/>
        <w:contextualSpacing/>
        <w:jc w:val="both"/>
        <w:rPr>
          <w:rFonts w:ascii="Times New Roman" w:hAnsi="Times New Roman"/>
          <w:b/>
          <w:bCs/>
          <w:i/>
          <w:iCs/>
          <w:sz w:val="24"/>
          <w:szCs w:val="24"/>
        </w:rPr>
      </w:pPr>
      <w:r w:rsidRPr="00812000">
        <w:rPr>
          <w:rFonts w:ascii="Times New Roman" w:hAnsi="Times New Roman"/>
          <w:b/>
          <w:bCs/>
          <w:i/>
          <w:iCs/>
          <w:sz w:val="24"/>
          <w:szCs w:val="24"/>
        </w:rPr>
        <w:t>Расширение читательских интересов детей</w:t>
      </w:r>
    </w:p>
    <w:p w:rsidR="004550F3" w:rsidRPr="00812000" w:rsidRDefault="004550F3" w:rsidP="004550F3">
      <w:pPr>
        <w:spacing w:after="0" w:line="240" w:lineRule="auto"/>
        <w:contextualSpacing/>
        <w:jc w:val="both"/>
        <w:rPr>
          <w:rFonts w:ascii="Times New Roman" w:hAnsi="Times New Roman"/>
          <w:sz w:val="24"/>
          <w:szCs w:val="24"/>
        </w:rPr>
      </w:pPr>
      <w:r w:rsidRPr="00812000">
        <w:rPr>
          <w:rFonts w:ascii="Times New Roman" w:hAnsi="Times New Roman"/>
          <w:sz w:val="24"/>
          <w:szCs w:val="24"/>
        </w:rPr>
        <w:t>Проявление стремления к постоянн</w:t>
      </w:r>
      <w:r>
        <w:rPr>
          <w:rFonts w:ascii="Times New Roman" w:hAnsi="Times New Roman"/>
          <w:sz w:val="24"/>
          <w:szCs w:val="24"/>
        </w:rPr>
        <w:t xml:space="preserve">ому общению с книгой, выражение </w:t>
      </w:r>
      <w:r w:rsidRPr="00812000">
        <w:rPr>
          <w:rFonts w:ascii="Times New Roman" w:hAnsi="Times New Roman"/>
          <w:sz w:val="24"/>
          <w:szCs w:val="24"/>
        </w:rPr>
        <w:t>удовольствия при слушании литературных произвед</w:t>
      </w:r>
      <w:r>
        <w:rPr>
          <w:rFonts w:ascii="Times New Roman" w:hAnsi="Times New Roman"/>
          <w:sz w:val="24"/>
          <w:szCs w:val="24"/>
        </w:rPr>
        <w:t xml:space="preserve">ений. Проявление избирательного </w:t>
      </w:r>
      <w:r w:rsidRPr="00812000">
        <w:rPr>
          <w:rFonts w:ascii="Times New Roman" w:hAnsi="Times New Roman"/>
          <w:sz w:val="24"/>
          <w:szCs w:val="24"/>
        </w:rPr>
        <w:t>отношения к произведениям определенного ви</w:t>
      </w:r>
      <w:r>
        <w:rPr>
          <w:rFonts w:ascii="Times New Roman" w:hAnsi="Times New Roman"/>
          <w:sz w:val="24"/>
          <w:szCs w:val="24"/>
        </w:rPr>
        <w:t xml:space="preserve">да, жанра, тематики, стремление </w:t>
      </w:r>
      <w:r w:rsidRPr="00812000">
        <w:rPr>
          <w:rFonts w:ascii="Times New Roman" w:hAnsi="Times New Roman"/>
          <w:sz w:val="24"/>
          <w:szCs w:val="24"/>
        </w:rPr>
        <w:t>объяснить свой выбор.</w:t>
      </w:r>
    </w:p>
    <w:p w:rsidR="004550F3" w:rsidRDefault="004550F3" w:rsidP="004550F3">
      <w:pPr>
        <w:spacing w:after="0" w:line="240" w:lineRule="auto"/>
        <w:contextualSpacing/>
        <w:jc w:val="both"/>
        <w:rPr>
          <w:rFonts w:ascii="Times New Roman" w:hAnsi="Times New Roman"/>
          <w:b/>
          <w:bCs/>
          <w:i/>
          <w:iCs/>
          <w:sz w:val="24"/>
          <w:szCs w:val="24"/>
        </w:rPr>
      </w:pPr>
      <w:r w:rsidRPr="00812000">
        <w:rPr>
          <w:rFonts w:ascii="Times New Roman" w:hAnsi="Times New Roman"/>
          <w:b/>
          <w:bCs/>
          <w:i/>
          <w:iCs/>
          <w:sz w:val="24"/>
          <w:szCs w:val="24"/>
        </w:rPr>
        <w:t>Восприятие литературного текста</w:t>
      </w:r>
      <w:r>
        <w:rPr>
          <w:rFonts w:ascii="Times New Roman" w:hAnsi="Times New Roman"/>
          <w:b/>
          <w:bCs/>
          <w:i/>
          <w:iCs/>
          <w:sz w:val="24"/>
          <w:szCs w:val="24"/>
        </w:rPr>
        <w:t>.</w:t>
      </w:r>
    </w:p>
    <w:p w:rsidR="004550F3" w:rsidRPr="00812000" w:rsidRDefault="004550F3" w:rsidP="004550F3">
      <w:pPr>
        <w:spacing w:after="0" w:line="240" w:lineRule="auto"/>
        <w:contextualSpacing/>
        <w:jc w:val="both"/>
        <w:rPr>
          <w:rFonts w:ascii="Times New Roman" w:hAnsi="Times New Roman"/>
          <w:sz w:val="24"/>
          <w:szCs w:val="24"/>
        </w:rPr>
      </w:pPr>
      <w:r w:rsidRPr="00812000">
        <w:rPr>
          <w:rFonts w:ascii="Times New Roman" w:hAnsi="Times New Roman"/>
          <w:sz w:val="24"/>
          <w:szCs w:val="24"/>
        </w:rPr>
        <w:lastRenderedPageBreak/>
        <w:t>Освоение умений воспринимать литературное произведение в единстве</w:t>
      </w:r>
      <w:r>
        <w:rPr>
          <w:rFonts w:ascii="Times New Roman" w:hAnsi="Times New Roman"/>
          <w:sz w:val="24"/>
          <w:szCs w:val="24"/>
        </w:rPr>
        <w:t xml:space="preserve"> его </w:t>
      </w:r>
      <w:r w:rsidRPr="00812000">
        <w:rPr>
          <w:rFonts w:ascii="Times New Roman" w:hAnsi="Times New Roman"/>
          <w:sz w:val="24"/>
          <w:szCs w:val="24"/>
        </w:rPr>
        <w:t>содержания и формы, смыслового и эмоциона</w:t>
      </w:r>
      <w:r>
        <w:rPr>
          <w:rFonts w:ascii="Times New Roman" w:hAnsi="Times New Roman"/>
          <w:sz w:val="24"/>
          <w:szCs w:val="24"/>
        </w:rPr>
        <w:t xml:space="preserve">льного подтекста, устанавливать </w:t>
      </w:r>
      <w:r w:rsidRPr="00812000">
        <w:rPr>
          <w:rFonts w:ascii="Times New Roman" w:hAnsi="Times New Roman"/>
          <w:sz w:val="24"/>
          <w:szCs w:val="24"/>
        </w:rPr>
        <w:t>многообразные связи в тексте. Понимание литерату</w:t>
      </w:r>
      <w:r>
        <w:rPr>
          <w:rFonts w:ascii="Times New Roman" w:hAnsi="Times New Roman"/>
          <w:sz w:val="24"/>
          <w:szCs w:val="24"/>
        </w:rPr>
        <w:t xml:space="preserve">рного героя в его разнообразных </w:t>
      </w:r>
      <w:r w:rsidRPr="00812000">
        <w:rPr>
          <w:rFonts w:ascii="Times New Roman" w:hAnsi="Times New Roman"/>
          <w:sz w:val="24"/>
          <w:szCs w:val="24"/>
        </w:rPr>
        <w:t xml:space="preserve">проявлениях (внешний вид, поступки, мотивы </w:t>
      </w:r>
      <w:r>
        <w:rPr>
          <w:rFonts w:ascii="Times New Roman" w:hAnsi="Times New Roman"/>
          <w:sz w:val="24"/>
          <w:szCs w:val="24"/>
        </w:rPr>
        <w:t xml:space="preserve">поступков, переживания, мысли), </w:t>
      </w:r>
      <w:r w:rsidRPr="00812000">
        <w:rPr>
          <w:rFonts w:ascii="Times New Roman" w:hAnsi="Times New Roman"/>
          <w:sz w:val="24"/>
          <w:szCs w:val="24"/>
        </w:rPr>
        <w:t>стремление дать оценку его поступкам. Пон</w:t>
      </w:r>
      <w:r>
        <w:rPr>
          <w:rFonts w:ascii="Times New Roman" w:hAnsi="Times New Roman"/>
          <w:sz w:val="24"/>
          <w:szCs w:val="24"/>
        </w:rPr>
        <w:t xml:space="preserve">имание настроения произведения, </w:t>
      </w:r>
      <w:r w:rsidRPr="00812000">
        <w:rPr>
          <w:rFonts w:ascii="Times New Roman" w:hAnsi="Times New Roman"/>
          <w:sz w:val="24"/>
          <w:szCs w:val="24"/>
        </w:rPr>
        <w:t>чувствование его эмоционального подтекст</w:t>
      </w:r>
      <w:r>
        <w:rPr>
          <w:rFonts w:ascii="Times New Roman" w:hAnsi="Times New Roman"/>
          <w:sz w:val="24"/>
          <w:szCs w:val="24"/>
        </w:rPr>
        <w:t xml:space="preserve">а. Проявление внимания к языку, </w:t>
      </w:r>
      <w:r w:rsidRPr="00812000">
        <w:rPr>
          <w:rFonts w:ascii="Times New Roman" w:hAnsi="Times New Roman"/>
          <w:sz w:val="24"/>
          <w:szCs w:val="24"/>
        </w:rPr>
        <w:t>осознанного отношения к использов</w:t>
      </w:r>
      <w:r>
        <w:rPr>
          <w:rFonts w:ascii="Times New Roman" w:hAnsi="Times New Roman"/>
          <w:sz w:val="24"/>
          <w:szCs w:val="24"/>
        </w:rPr>
        <w:t xml:space="preserve">анию некоторых средств языковой </w:t>
      </w:r>
      <w:r w:rsidRPr="00812000">
        <w:rPr>
          <w:rFonts w:ascii="Times New Roman" w:hAnsi="Times New Roman"/>
          <w:sz w:val="24"/>
          <w:szCs w:val="24"/>
        </w:rPr>
        <w:t>выразительности (многозначность слова, синонимика, эпитет, сравнение, метафора).</w:t>
      </w:r>
    </w:p>
    <w:p w:rsidR="004550F3" w:rsidRPr="00812000" w:rsidRDefault="004550F3" w:rsidP="004550F3">
      <w:pPr>
        <w:spacing w:after="0" w:line="240" w:lineRule="auto"/>
        <w:contextualSpacing/>
        <w:jc w:val="both"/>
        <w:rPr>
          <w:rFonts w:ascii="Times New Roman" w:hAnsi="Times New Roman"/>
          <w:b/>
          <w:bCs/>
          <w:i/>
          <w:iCs/>
          <w:sz w:val="24"/>
          <w:szCs w:val="24"/>
        </w:rPr>
      </w:pPr>
      <w:r w:rsidRPr="00812000">
        <w:rPr>
          <w:rFonts w:ascii="Times New Roman" w:hAnsi="Times New Roman"/>
          <w:b/>
          <w:bCs/>
          <w:i/>
          <w:iCs/>
          <w:sz w:val="24"/>
          <w:szCs w:val="24"/>
        </w:rPr>
        <w:t>Творческая деятельность на основе литературного текста</w:t>
      </w:r>
    </w:p>
    <w:p w:rsidR="004550F3" w:rsidRDefault="004550F3" w:rsidP="004550F3">
      <w:pPr>
        <w:spacing w:after="0" w:line="240" w:lineRule="auto"/>
        <w:contextualSpacing/>
        <w:jc w:val="both"/>
        <w:rPr>
          <w:rFonts w:ascii="Times New Roman" w:hAnsi="Times New Roman"/>
          <w:sz w:val="24"/>
          <w:szCs w:val="24"/>
        </w:rPr>
      </w:pPr>
      <w:proofErr w:type="gramStart"/>
      <w:r w:rsidRPr="00812000">
        <w:rPr>
          <w:rFonts w:ascii="Times New Roman" w:hAnsi="Times New Roman"/>
          <w:sz w:val="24"/>
          <w:szCs w:val="24"/>
        </w:rPr>
        <w:t>Освоение способов передачи результатов во</w:t>
      </w:r>
      <w:r>
        <w:rPr>
          <w:rFonts w:ascii="Times New Roman" w:hAnsi="Times New Roman"/>
          <w:sz w:val="24"/>
          <w:szCs w:val="24"/>
        </w:rPr>
        <w:t xml:space="preserve">сприятия литературных текстов в </w:t>
      </w:r>
      <w:r w:rsidRPr="00812000">
        <w:rPr>
          <w:rFonts w:ascii="Times New Roman" w:hAnsi="Times New Roman"/>
          <w:sz w:val="24"/>
          <w:szCs w:val="24"/>
        </w:rPr>
        <w:t>разных видах художественно-речевой (пер</w:t>
      </w:r>
      <w:r>
        <w:rPr>
          <w:rFonts w:ascii="Times New Roman" w:hAnsi="Times New Roman"/>
          <w:sz w:val="24"/>
          <w:szCs w:val="24"/>
        </w:rPr>
        <w:t xml:space="preserve">есказ, сочинение, рассуждение), </w:t>
      </w:r>
      <w:r w:rsidRPr="00812000">
        <w:rPr>
          <w:rFonts w:ascii="Times New Roman" w:hAnsi="Times New Roman"/>
          <w:sz w:val="24"/>
          <w:szCs w:val="24"/>
        </w:rPr>
        <w:t>изобразительной (рисование, аппликация, конст</w:t>
      </w:r>
      <w:r>
        <w:rPr>
          <w:rFonts w:ascii="Times New Roman" w:hAnsi="Times New Roman"/>
          <w:sz w:val="24"/>
          <w:szCs w:val="24"/>
        </w:rPr>
        <w:t xml:space="preserve">руирование, оформление) и </w:t>
      </w:r>
      <w:r w:rsidRPr="00812000">
        <w:rPr>
          <w:rFonts w:ascii="Times New Roman" w:hAnsi="Times New Roman"/>
          <w:sz w:val="24"/>
          <w:szCs w:val="24"/>
        </w:rPr>
        <w:t>театрализованной деятельности.</w:t>
      </w:r>
      <w:proofErr w:type="gramEnd"/>
      <w:r w:rsidRPr="00812000">
        <w:rPr>
          <w:rFonts w:ascii="Times New Roman" w:hAnsi="Times New Roman"/>
          <w:sz w:val="24"/>
          <w:szCs w:val="24"/>
        </w:rPr>
        <w:t xml:space="preserve"> Проявление желани</w:t>
      </w:r>
      <w:r>
        <w:rPr>
          <w:rFonts w:ascii="Times New Roman" w:hAnsi="Times New Roman"/>
          <w:sz w:val="24"/>
          <w:szCs w:val="24"/>
        </w:rPr>
        <w:t xml:space="preserve">я создавать в игре-драматизации </w:t>
      </w:r>
      <w:r w:rsidRPr="00812000">
        <w:rPr>
          <w:rFonts w:ascii="Times New Roman" w:hAnsi="Times New Roman"/>
          <w:sz w:val="24"/>
          <w:szCs w:val="24"/>
        </w:rPr>
        <w:t>целостный образ, в котором сочетаются эмоции, настро</w:t>
      </w:r>
      <w:r>
        <w:rPr>
          <w:rFonts w:ascii="Times New Roman" w:hAnsi="Times New Roman"/>
          <w:sz w:val="24"/>
          <w:szCs w:val="24"/>
        </w:rPr>
        <w:t xml:space="preserve">ения, состояния героя, их смена </w:t>
      </w:r>
      <w:r w:rsidRPr="00812000">
        <w:rPr>
          <w:rFonts w:ascii="Times New Roman" w:hAnsi="Times New Roman"/>
          <w:sz w:val="24"/>
          <w:szCs w:val="24"/>
        </w:rPr>
        <w:t>и развитие. Сохранение в пересказах стилистических и жанровых особ</w:t>
      </w:r>
      <w:r>
        <w:rPr>
          <w:rFonts w:ascii="Times New Roman" w:hAnsi="Times New Roman"/>
          <w:sz w:val="24"/>
          <w:szCs w:val="24"/>
        </w:rPr>
        <w:t xml:space="preserve">енностей </w:t>
      </w:r>
      <w:r w:rsidRPr="00812000">
        <w:rPr>
          <w:rFonts w:ascii="Times New Roman" w:hAnsi="Times New Roman"/>
          <w:sz w:val="24"/>
          <w:szCs w:val="24"/>
        </w:rPr>
        <w:t>произведения, использование в собственных сочи</w:t>
      </w:r>
      <w:r>
        <w:rPr>
          <w:rFonts w:ascii="Times New Roman" w:hAnsi="Times New Roman"/>
          <w:sz w:val="24"/>
          <w:szCs w:val="24"/>
        </w:rPr>
        <w:t xml:space="preserve">нениях приемов, соответствующих </w:t>
      </w:r>
      <w:r w:rsidRPr="00812000">
        <w:rPr>
          <w:rFonts w:ascii="Times New Roman" w:hAnsi="Times New Roman"/>
          <w:sz w:val="24"/>
          <w:szCs w:val="24"/>
        </w:rPr>
        <w:t>особенностям жанра (например: при сочинени</w:t>
      </w:r>
      <w:r>
        <w:rPr>
          <w:rFonts w:ascii="Times New Roman" w:hAnsi="Times New Roman"/>
          <w:sz w:val="24"/>
          <w:szCs w:val="24"/>
        </w:rPr>
        <w:t xml:space="preserve">и сказок — традиционные зачины, </w:t>
      </w:r>
      <w:r w:rsidRPr="00812000">
        <w:rPr>
          <w:rFonts w:ascii="Times New Roman" w:hAnsi="Times New Roman"/>
          <w:sz w:val="24"/>
          <w:szCs w:val="24"/>
        </w:rPr>
        <w:t>концовки, постоянные эпитеты, традиционные сравн</w:t>
      </w:r>
      <w:r>
        <w:rPr>
          <w:rFonts w:ascii="Times New Roman" w:hAnsi="Times New Roman"/>
          <w:sz w:val="24"/>
          <w:szCs w:val="24"/>
        </w:rPr>
        <w:t xml:space="preserve">ения и образные фразеологизмы и </w:t>
      </w:r>
      <w:r w:rsidRPr="00812000">
        <w:rPr>
          <w:rFonts w:ascii="Times New Roman" w:hAnsi="Times New Roman"/>
          <w:sz w:val="24"/>
          <w:szCs w:val="24"/>
        </w:rPr>
        <w:t>пр.). Проявление активности и самостоятельности в п</w:t>
      </w:r>
      <w:r>
        <w:rPr>
          <w:rFonts w:ascii="Times New Roman" w:hAnsi="Times New Roman"/>
          <w:sz w:val="24"/>
          <w:szCs w:val="24"/>
        </w:rPr>
        <w:t xml:space="preserve">оиске способов выражения образа </w:t>
      </w:r>
      <w:r w:rsidRPr="00812000">
        <w:rPr>
          <w:rFonts w:ascii="Times New Roman" w:hAnsi="Times New Roman"/>
          <w:sz w:val="24"/>
          <w:szCs w:val="24"/>
        </w:rPr>
        <w:t>героя в театрализованной игре.</w:t>
      </w:r>
    </w:p>
    <w:p w:rsidR="004550F3" w:rsidRPr="00336C95" w:rsidRDefault="004550F3" w:rsidP="004550F3">
      <w:pPr>
        <w:spacing w:after="0" w:line="240" w:lineRule="auto"/>
        <w:contextualSpacing/>
        <w:jc w:val="both"/>
        <w:rPr>
          <w:rFonts w:ascii="Times New Roman" w:hAnsi="Times New Roman"/>
          <w:sz w:val="24"/>
          <w:szCs w:val="24"/>
        </w:rPr>
      </w:pPr>
      <w:r w:rsidRPr="00812000">
        <w:rPr>
          <w:rFonts w:ascii="Times New Roman" w:hAnsi="Times New Roman"/>
          <w:b/>
          <w:sz w:val="24"/>
          <w:szCs w:val="24"/>
        </w:rPr>
        <w:t>Музыка</w:t>
      </w:r>
      <w:r>
        <w:rPr>
          <w:rFonts w:ascii="Times New Roman" w:hAnsi="Times New Roman"/>
          <w:b/>
          <w:sz w:val="24"/>
          <w:szCs w:val="24"/>
        </w:rPr>
        <w:t>.</w:t>
      </w:r>
    </w:p>
    <w:p w:rsidR="004550F3" w:rsidRPr="00812000" w:rsidRDefault="004550F3" w:rsidP="004550F3">
      <w:pPr>
        <w:spacing w:after="0"/>
        <w:contextualSpacing/>
        <w:jc w:val="both"/>
        <w:rPr>
          <w:rFonts w:ascii="Times New Roman" w:hAnsi="Times New Roman"/>
          <w:b/>
          <w:bCs/>
          <w:sz w:val="24"/>
          <w:szCs w:val="24"/>
        </w:rPr>
      </w:pPr>
      <w:r w:rsidRPr="00812000">
        <w:rPr>
          <w:rFonts w:ascii="Times New Roman" w:hAnsi="Times New Roman"/>
          <w:b/>
          <w:bCs/>
          <w:sz w:val="24"/>
          <w:szCs w:val="24"/>
        </w:rPr>
        <w:t>Содержание образовательной деятельности</w:t>
      </w:r>
    </w:p>
    <w:p w:rsidR="004550F3" w:rsidRDefault="004550F3" w:rsidP="004550F3">
      <w:pPr>
        <w:spacing w:after="0"/>
        <w:contextualSpacing/>
        <w:jc w:val="both"/>
        <w:rPr>
          <w:rFonts w:ascii="Times New Roman" w:hAnsi="Times New Roman"/>
          <w:sz w:val="24"/>
          <w:szCs w:val="24"/>
        </w:rPr>
      </w:pPr>
      <w:r w:rsidRPr="00812000">
        <w:rPr>
          <w:rFonts w:ascii="Times New Roman" w:hAnsi="Times New Roman"/>
          <w:sz w:val="24"/>
          <w:szCs w:val="24"/>
        </w:rPr>
        <w:t>Узнавание музыки разных композиторов: зап</w:t>
      </w:r>
      <w:r>
        <w:rPr>
          <w:rFonts w:ascii="Times New Roman" w:hAnsi="Times New Roman"/>
          <w:sz w:val="24"/>
          <w:szCs w:val="24"/>
        </w:rPr>
        <w:t xml:space="preserve">адноевропейских (И.-С. Баха, Э. </w:t>
      </w:r>
      <w:r w:rsidRPr="00812000">
        <w:rPr>
          <w:rFonts w:ascii="Times New Roman" w:hAnsi="Times New Roman"/>
          <w:sz w:val="24"/>
          <w:szCs w:val="24"/>
        </w:rPr>
        <w:t xml:space="preserve">Грига, И. Гайдна, В.-А. Моцарта, Р. Шумана и </w:t>
      </w:r>
      <w:r>
        <w:rPr>
          <w:rFonts w:ascii="Times New Roman" w:hAnsi="Times New Roman"/>
          <w:sz w:val="24"/>
          <w:szCs w:val="24"/>
        </w:rPr>
        <w:t>др.) и русских (Н. А. Римског</w:t>
      </w:r>
      <w:proofErr w:type="gramStart"/>
      <w:r>
        <w:rPr>
          <w:rFonts w:ascii="Times New Roman" w:hAnsi="Times New Roman"/>
          <w:sz w:val="24"/>
          <w:szCs w:val="24"/>
        </w:rPr>
        <w:t>о-</w:t>
      </w:r>
      <w:proofErr w:type="gramEnd"/>
      <w:r>
        <w:rPr>
          <w:rFonts w:ascii="Times New Roman" w:hAnsi="Times New Roman"/>
          <w:sz w:val="24"/>
          <w:szCs w:val="24"/>
        </w:rPr>
        <w:t xml:space="preserve"> </w:t>
      </w:r>
      <w:r w:rsidRPr="00812000">
        <w:rPr>
          <w:rFonts w:ascii="Times New Roman" w:hAnsi="Times New Roman"/>
          <w:sz w:val="24"/>
          <w:szCs w:val="24"/>
        </w:rPr>
        <w:t>Корсакова, М. И. Глинки, П. И. Чайковского</w:t>
      </w:r>
      <w:r>
        <w:rPr>
          <w:rFonts w:ascii="Times New Roman" w:hAnsi="Times New Roman"/>
          <w:sz w:val="24"/>
          <w:szCs w:val="24"/>
        </w:rPr>
        <w:t xml:space="preserve"> и др.). Владение элементарными </w:t>
      </w:r>
      <w:r w:rsidRPr="00812000">
        <w:rPr>
          <w:rFonts w:ascii="Times New Roman" w:hAnsi="Times New Roman"/>
          <w:sz w:val="24"/>
          <w:szCs w:val="24"/>
        </w:rPr>
        <w:t>представлениями о биографиях и творчестве к</w:t>
      </w:r>
      <w:r>
        <w:rPr>
          <w:rFonts w:ascii="Times New Roman" w:hAnsi="Times New Roman"/>
          <w:sz w:val="24"/>
          <w:szCs w:val="24"/>
        </w:rPr>
        <w:t xml:space="preserve">омпозиторов, </w:t>
      </w:r>
      <w:proofErr w:type="gramStart"/>
      <w:r>
        <w:rPr>
          <w:rFonts w:ascii="Times New Roman" w:hAnsi="Times New Roman"/>
          <w:sz w:val="24"/>
          <w:szCs w:val="24"/>
        </w:rPr>
        <w:t>о</w:t>
      </w:r>
      <w:proofErr w:type="gramEnd"/>
      <w:r>
        <w:rPr>
          <w:rFonts w:ascii="Times New Roman" w:hAnsi="Times New Roman"/>
          <w:sz w:val="24"/>
          <w:szCs w:val="24"/>
        </w:rPr>
        <w:t xml:space="preserve"> истории создания </w:t>
      </w:r>
      <w:r w:rsidRPr="00812000">
        <w:rPr>
          <w:rFonts w:ascii="Times New Roman" w:hAnsi="Times New Roman"/>
          <w:sz w:val="24"/>
          <w:szCs w:val="24"/>
        </w:rPr>
        <w:t>оркестра, о истории развития музыки, о музыкальных инструментах. Р</w:t>
      </w:r>
      <w:r>
        <w:rPr>
          <w:rFonts w:ascii="Times New Roman" w:hAnsi="Times New Roman"/>
          <w:sz w:val="24"/>
          <w:szCs w:val="24"/>
        </w:rPr>
        <w:t xml:space="preserve">азличение </w:t>
      </w:r>
      <w:r w:rsidRPr="00812000">
        <w:rPr>
          <w:rFonts w:ascii="Times New Roman" w:hAnsi="Times New Roman"/>
          <w:sz w:val="24"/>
          <w:szCs w:val="24"/>
        </w:rPr>
        <w:t>музыки разных жанров. Знание характерных призн</w:t>
      </w:r>
      <w:r>
        <w:rPr>
          <w:rFonts w:ascii="Times New Roman" w:hAnsi="Times New Roman"/>
          <w:sz w:val="24"/>
          <w:szCs w:val="24"/>
        </w:rPr>
        <w:t xml:space="preserve">аков балета и оперы. Различение </w:t>
      </w:r>
      <w:r w:rsidRPr="00812000">
        <w:rPr>
          <w:rFonts w:ascii="Times New Roman" w:hAnsi="Times New Roman"/>
          <w:sz w:val="24"/>
          <w:szCs w:val="24"/>
        </w:rPr>
        <w:t xml:space="preserve">средств музыкальной выразительности (лад, мелодия, </w:t>
      </w:r>
      <w:r>
        <w:rPr>
          <w:rFonts w:ascii="Times New Roman" w:hAnsi="Times New Roman"/>
          <w:sz w:val="24"/>
          <w:szCs w:val="24"/>
        </w:rPr>
        <w:t xml:space="preserve">метроритм). Понимание того, что </w:t>
      </w:r>
      <w:r w:rsidRPr="00812000">
        <w:rPr>
          <w:rFonts w:ascii="Times New Roman" w:hAnsi="Times New Roman"/>
          <w:sz w:val="24"/>
          <w:szCs w:val="24"/>
        </w:rPr>
        <w:t>характер музыки выражается средствами музыкальной выразительности.</w:t>
      </w:r>
    </w:p>
    <w:p w:rsidR="00663B00" w:rsidRDefault="00663B00" w:rsidP="004550F3">
      <w:pPr>
        <w:spacing w:after="0"/>
        <w:contextualSpacing/>
        <w:jc w:val="both"/>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2700"/>
        <w:gridCol w:w="2700"/>
        <w:gridCol w:w="2340"/>
        <w:gridCol w:w="180"/>
        <w:gridCol w:w="2170"/>
      </w:tblGrid>
      <w:tr w:rsidR="00663B00" w:rsidRPr="00370786" w:rsidTr="00691F79">
        <w:trPr>
          <w:trHeight w:val="375"/>
        </w:trPr>
        <w:tc>
          <w:tcPr>
            <w:tcW w:w="10090" w:type="dxa"/>
            <w:gridSpan w:val="5"/>
            <w:tcBorders>
              <w:top w:val="single" w:sz="4" w:space="0" w:color="000000"/>
              <w:left w:val="single" w:sz="4" w:space="0" w:color="000000"/>
              <w:bottom w:val="single" w:sz="4" w:space="0" w:color="000000"/>
              <w:right w:val="single" w:sz="4" w:space="0" w:color="000000"/>
            </w:tcBorders>
          </w:tcPr>
          <w:p w:rsidR="00663B00" w:rsidRPr="00370786" w:rsidRDefault="00663B00" w:rsidP="00691F79">
            <w:pPr>
              <w:snapToGrid w:val="0"/>
              <w:jc w:val="center"/>
              <w:rPr>
                <w:rFonts w:ascii="Calibri" w:eastAsia="Calibri" w:hAnsi="Calibri" w:cs="Times New Roman"/>
                <w:b/>
                <w:bCs/>
              </w:rPr>
            </w:pPr>
            <w:r w:rsidRPr="00370786">
              <w:rPr>
                <w:rFonts w:ascii="Calibri" w:eastAsia="Calibri" w:hAnsi="Calibri" w:cs="Times New Roman"/>
                <w:b/>
                <w:bCs/>
              </w:rPr>
              <w:t>Формы образовательной деятельности</w:t>
            </w:r>
          </w:p>
        </w:tc>
      </w:tr>
      <w:tr w:rsidR="00663B00" w:rsidRPr="00370786" w:rsidTr="00691F79">
        <w:trPr>
          <w:trHeight w:val="783"/>
        </w:trPr>
        <w:tc>
          <w:tcPr>
            <w:tcW w:w="2700" w:type="dxa"/>
            <w:tcBorders>
              <w:top w:val="single" w:sz="4" w:space="0" w:color="000000"/>
              <w:left w:val="single" w:sz="4" w:space="0" w:color="000000"/>
              <w:bottom w:val="single" w:sz="4" w:space="0" w:color="000000"/>
            </w:tcBorders>
          </w:tcPr>
          <w:p w:rsidR="00663B00" w:rsidRPr="00370786" w:rsidRDefault="00663B00" w:rsidP="00691F79">
            <w:pPr>
              <w:snapToGrid w:val="0"/>
              <w:jc w:val="center"/>
              <w:rPr>
                <w:rFonts w:ascii="Calibri" w:eastAsia="Calibri" w:hAnsi="Calibri" w:cs="Times New Roman"/>
                <w:b/>
                <w:bCs/>
              </w:rPr>
            </w:pPr>
            <w:r w:rsidRPr="00370786">
              <w:rPr>
                <w:rFonts w:ascii="Calibri" w:eastAsia="Calibri" w:hAnsi="Calibri" w:cs="Times New Roman"/>
                <w:b/>
                <w:bCs/>
              </w:rPr>
              <w:t>Непосредственно образовательная деятельность</w:t>
            </w:r>
          </w:p>
        </w:tc>
        <w:tc>
          <w:tcPr>
            <w:tcW w:w="2700" w:type="dxa"/>
            <w:tcBorders>
              <w:top w:val="single" w:sz="4" w:space="0" w:color="000000"/>
              <w:left w:val="single" w:sz="4" w:space="0" w:color="000000"/>
              <w:bottom w:val="single" w:sz="4" w:space="0" w:color="000000"/>
            </w:tcBorders>
          </w:tcPr>
          <w:p w:rsidR="00663B00" w:rsidRPr="00370786" w:rsidRDefault="00663B00" w:rsidP="00691F79">
            <w:pPr>
              <w:snapToGrid w:val="0"/>
              <w:jc w:val="center"/>
              <w:rPr>
                <w:rFonts w:ascii="Calibri" w:eastAsia="Calibri" w:hAnsi="Calibri" w:cs="Times New Roman"/>
                <w:b/>
                <w:bCs/>
              </w:rPr>
            </w:pPr>
            <w:r w:rsidRPr="00370786">
              <w:rPr>
                <w:rFonts w:ascii="Calibri" w:eastAsia="Calibri" w:hAnsi="Calibri" w:cs="Times New Roman"/>
                <w:b/>
                <w:bCs/>
              </w:rPr>
              <w:t>Режимные моменты</w:t>
            </w:r>
          </w:p>
        </w:tc>
        <w:tc>
          <w:tcPr>
            <w:tcW w:w="2340" w:type="dxa"/>
            <w:tcBorders>
              <w:top w:val="single" w:sz="4" w:space="0" w:color="000000"/>
              <w:left w:val="single" w:sz="4" w:space="0" w:color="000000"/>
              <w:bottom w:val="single" w:sz="4" w:space="0" w:color="000000"/>
            </w:tcBorders>
          </w:tcPr>
          <w:p w:rsidR="00663B00" w:rsidRPr="00370786" w:rsidRDefault="00663B00" w:rsidP="00691F79">
            <w:pPr>
              <w:snapToGrid w:val="0"/>
              <w:rPr>
                <w:rFonts w:ascii="Calibri" w:eastAsia="Calibri" w:hAnsi="Calibri" w:cs="Times New Roman"/>
                <w:b/>
                <w:bCs/>
              </w:rPr>
            </w:pPr>
            <w:r w:rsidRPr="00370786">
              <w:rPr>
                <w:rFonts w:ascii="Calibri" w:eastAsia="Calibri" w:hAnsi="Calibri" w:cs="Times New Roman"/>
                <w:b/>
                <w:bCs/>
              </w:rPr>
              <w:t>Самостоятельная</w:t>
            </w:r>
          </w:p>
          <w:p w:rsidR="00663B00" w:rsidRPr="00370786" w:rsidRDefault="00663B00" w:rsidP="00691F79">
            <w:pPr>
              <w:rPr>
                <w:rFonts w:ascii="Calibri" w:eastAsia="Calibri" w:hAnsi="Calibri" w:cs="Times New Roman"/>
                <w:b/>
                <w:bCs/>
              </w:rPr>
            </w:pPr>
            <w:r w:rsidRPr="00370786">
              <w:rPr>
                <w:rFonts w:ascii="Calibri" w:eastAsia="Calibri" w:hAnsi="Calibri" w:cs="Times New Roman"/>
                <w:b/>
                <w:bCs/>
              </w:rPr>
              <w:t xml:space="preserve"> деятельность детей</w:t>
            </w:r>
          </w:p>
        </w:tc>
        <w:tc>
          <w:tcPr>
            <w:tcW w:w="2350" w:type="dxa"/>
            <w:gridSpan w:val="2"/>
            <w:tcBorders>
              <w:top w:val="single" w:sz="4" w:space="0" w:color="000000"/>
              <w:left w:val="single" w:sz="4" w:space="0" w:color="000000"/>
              <w:bottom w:val="single" w:sz="4" w:space="0" w:color="000000"/>
              <w:right w:val="single" w:sz="4" w:space="0" w:color="000000"/>
            </w:tcBorders>
          </w:tcPr>
          <w:p w:rsidR="00663B00" w:rsidRPr="00370786" w:rsidRDefault="00663B00" w:rsidP="00691F79">
            <w:pPr>
              <w:snapToGrid w:val="0"/>
              <w:rPr>
                <w:rFonts w:ascii="Calibri" w:eastAsia="Calibri" w:hAnsi="Calibri" w:cs="Times New Roman"/>
                <w:b/>
                <w:bCs/>
              </w:rPr>
            </w:pPr>
            <w:r w:rsidRPr="00370786">
              <w:rPr>
                <w:rFonts w:ascii="Calibri" w:eastAsia="Calibri" w:hAnsi="Calibri" w:cs="Times New Roman"/>
                <w:b/>
                <w:bCs/>
              </w:rPr>
              <w:t>В совместной деятельности с семьей</w:t>
            </w:r>
          </w:p>
        </w:tc>
      </w:tr>
      <w:tr w:rsidR="00663B00" w:rsidRPr="00370786" w:rsidTr="00691F79">
        <w:trPr>
          <w:trHeight w:val="331"/>
        </w:trPr>
        <w:tc>
          <w:tcPr>
            <w:tcW w:w="10090" w:type="dxa"/>
            <w:gridSpan w:val="5"/>
            <w:tcBorders>
              <w:top w:val="single" w:sz="4" w:space="0" w:color="000000"/>
              <w:left w:val="single" w:sz="4" w:space="0" w:color="000000"/>
              <w:bottom w:val="single" w:sz="4" w:space="0" w:color="000000"/>
              <w:right w:val="single" w:sz="4" w:space="0" w:color="000000"/>
            </w:tcBorders>
          </w:tcPr>
          <w:p w:rsidR="00663B00" w:rsidRPr="00370786" w:rsidRDefault="00663B00" w:rsidP="00691F79">
            <w:pPr>
              <w:snapToGrid w:val="0"/>
              <w:jc w:val="center"/>
              <w:rPr>
                <w:rFonts w:ascii="Calibri" w:eastAsia="Calibri" w:hAnsi="Calibri" w:cs="Times New Roman"/>
                <w:b/>
                <w:bCs/>
              </w:rPr>
            </w:pPr>
            <w:r w:rsidRPr="00370786">
              <w:rPr>
                <w:rFonts w:ascii="Calibri" w:eastAsia="Calibri" w:hAnsi="Calibri" w:cs="Times New Roman"/>
                <w:b/>
                <w:bCs/>
              </w:rPr>
              <w:t>Формы организации детей</w:t>
            </w:r>
          </w:p>
        </w:tc>
      </w:tr>
      <w:tr w:rsidR="00663B00" w:rsidRPr="00370786" w:rsidTr="00691F79">
        <w:trPr>
          <w:trHeight w:val="381"/>
        </w:trPr>
        <w:tc>
          <w:tcPr>
            <w:tcW w:w="2700" w:type="dxa"/>
            <w:tcBorders>
              <w:top w:val="single" w:sz="4" w:space="0" w:color="000000"/>
              <w:left w:val="single" w:sz="4" w:space="0" w:color="000000"/>
              <w:bottom w:val="single" w:sz="4" w:space="0" w:color="000000"/>
            </w:tcBorders>
          </w:tcPr>
          <w:p w:rsidR="00663B00" w:rsidRPr="00370786" w:rsidRDefault="00663B00" w:rsidP="00691F79">
            <w:pPr>
              <w:snapToGrid w:val="0"/>
              <w:jc w:val="center"/>
              <w:rPr>
                <w:rFonts w:ascii="Calibri" w:eastAsia="Calibri" w:hAnsi="Calibri" w:cs="Times New Roman"/>
              </w:rPr>
            </w:pPr>
            <w:r w:rsidRPr="00370786">
              <w:rPr>
                <w:rFonts w:ascii="Calibri" w:eastAsia="Calibri" w:hAnsi="Calibri" w:cs="Times New Roman"/>
              </w:rPr>
              <w:t>Индивидуальные</w:t>
            </w:r>
          </w:p>
          <w:p w:rsidR="00663B00" w:rsidRPr="00370786" w:rsidRDefault="00663B00" w:rsidP="00691F79">
            <w:pPr>
              <w:jc w:val="center"/>
              <w:rPr>
                <w:rFonts w:ascii="Calibri" w:eastAsia="Calibri" w:hAnsi="Calibri" w:cs="Times New Roman"/>
              </w:rPr>
            </w:pPr>
            <w:r w:rsidRPr="00370786">
              <w:rPr>
                <w:rFonts w:ascii="Calibri" w:eastAsia="Calibri" w:hAnsi="Calibri" w:cs="Times New Roman"/>
              </w:rPr>
              <w:t>Подгрупповые</w:t>
            </w:r>
          </w:p>
          <w:p w:rsidR="00663B00" w:rsidRPr="00370786" w:rsidRDefault="00663B00" w:rsidP="00691F79">
            <w:pPr>
              <w:jc w:val="center"/>
              <w:rPr>
                <w:rFonts w:ascii="Calibri" w:eastAsia="Calibri" w:hAnsi="Calibri" w:cs="Times New Roman"/>
              </w:rPr>
            </w:pPr>
            <w:r w:rsidRPr="00370786">
              <w:rPr>
                <w:rFonts w:ascii="Calibri" w:eastAsia="Calibri" w:hAnsi="Calibri" w:cs="Times New Roman"/>
              </w:rPr>
              <w:t>групповые</w:t>
            </w:r>
          </w:p>
        </w:tc>
        <w:tc>
          <w:tcPr>
            <w:tcW w:w="2700" w:type="dxa"/>
            <w:tcBorders>
              <w:top w:val="single" w:sz="4" w:space="0" w:color="000000"/>
              <w:left w:val="single" w:sz="4" w:space="0" w:color="000000"/>
              <w:bottom w:val="single" w:sz="4" w:space="0" w:color="000000"/>
            </w:tcBorders>
          </w:tcPr>
          <w:p w:rsidR="00663B00" w:rsidRPr="00370786" w:rsidRDefault="00663B00" w:rsidP="00691F79">
            <w:pPr>
              <w:snapToGrid w:val="0"/>
              <w:jc w:val="center"/>
              <w:rPr>
                <w:rFonts w:ascii="Calibri" w:eastAsia="Calibri" w:hAnsi="Calibri" w:cs="Times New Roman"/>
              </w:rPr>
            </w:pPr>
            <w:r w:rsidRPr="00370786">
              <w:rPr>
                <w:rFonts w:ascii="Calibri" w:eastAsia="Calibri" w:hAnsi="Calibri" w:cs="Times New Roman"/>
              </w:rPr>
              <w:t>Групповые</w:t>
            </w:r>
          </w:p>
          <w:p w:rsidR="00663B00" w:rsidRPr="00370786" w:rsidRDefault="00663B00" w:rsidP="00691F79">
            <w:pPr>
              <w:jc w:val="center"/>
              <w:rPr>
                <w:rFonts w:ascii="Calibri" w:eastAsia="Calibri" w:hAnsi="Calibri" w:cs="Times New Roman"/>
              </w:rPr>
            </w:pPr>
            <w:r w:rsidRPr="00370786">
              <w:rPr>
                <w:rFonts w:ascii="Calibri" w:eastAsia="Calibri" w:hAnsi="Calibri" w:cs="Times New Roman"/>
              </w:rPr>
              <w:t>Подгрупповые</w:t>
            </w:r>
          </w:p>
          <w:p w:rsidR="00663B00" w:rsidRPr="00370786" w:rsidRDefault="00663B00" w:rsidP="00691F79">
            <w:pPr>
              <w:jc w:val="center"/>
              <w:rPr>
                <w:rFonts w:ascii="Calibri" w:eastAsia="Calibri" w:hAnsi="Calibri" w:cs="Times New Roman"/>
              </w:rPr>
            </w:pPr>
            <w:r w:rsidRPr="00370786">
              <w:rPr>
                <w:rFonts w:ascii="Calibri" w:eastAsia="Calibri" w:hAnsi="Calibri" w:cs="Times New Roman"/>
              </w:rPr>
              <w:t xml:space="preserve">Индивидуальные </w:t>
            </w:r>
          </w:p>
        </w:tc>
        <w:tc>
          <w:tcPr>
            <w:tcW w:w="2520" w:type="dxa"/>
            <w:gridSpan w:val="2"/>
            <w:tcBorders>
              <w:top w:val="single" w:sz="4" w:space="0" w:color="000000"/>
              <w:left w:val="single" w:sz="4" w:space="0" w:color="000000"/>
              <w:bottom w:val="single" w:sz="4" w:space="0" w:color="000000"/>
            </w:tcBorders>
          </w:tcPr>
          <w:p w:rsidR="00663B00" w:rsidRPr="00370786" w:rsidRDefault="00663B00" w:rsidP="00691F79">
            <w:pPr>
              <w:snapToGrid w:val="0"/>
              <w:rPr>
                <w:rFonts w:ascii="Calibri" w:eastAsia="Calibri" w:hAnsi="Calibri" w:cs="Times New Roman"/>
              </w:rPr>
            </w:pPr>
            <w:r w:rsidRPr="00370786">
              <w:rPr>
                <w:rFonts w:ascii="Calibri" w:eastAsia="Calibri" w:hAnsi="Calibri" w:cs="Times New Roman"/>
              </w:rPr>
              <w:t xml:space="preserve">Индивидуальные </w:t>
            </w:r>
          </w:p>
          <w:p w:rsidR="00663B00" w:rsidRPr="00370786" w:rsidRDefault="00663B00" w:rsidP="00691F79">
            <w:pPr>
              <w:rPr>
                <w:rFonts w:ascii="Calibri" w:eastAsia="Calibri" w:hAnsi="Calibri" w:cs="Times New Roman"/>
              </w:rPr>
            </w:pPr>
            <w:r w:rsidRPr="00370786">
              <w:rPr>
                <w:rFonts w:ascii="Calibri" w:eastAsia="Calibri" w:hAnsi="Calibri" w:cs="Times New Roman"/>
              </w:rPr>
              <w:t>подгрупповые</w:t>
            </w:r>
          </w:p>
        </w:tc>
        <w:tc>
          <w:tcPr>
            <w:tcW w:w="2170" w:type="dxa"/>
            <w:tcBorders>
              <w:top w:val="single" w:sz="4" w:space="0" w:color="000000"/>
              <w:left w:val="single" w:sz="4" w:space="0" w:color="000000"/>
              <w:bottom w:val="single" w:sz="4" w:space="0" w:color="000000"/>
              <w:right w:val="single" w:sz="4" w:space="0" w:color="000000"/>
            </w:tcBorders>
          </w:tcPr>
          <w:p w:rsidR="00663B00" w:rsidRPr="00370786" w:rsidRDefault="00663B00" w:rsidP="00691F79">
            <w:pPr>
              <w:snapToGrid w:val="0"/>
              <w:rPr>
                <w:rFonts w:ascii="Calibri" w:eastAsia="Calibri" w:hAnsi="Calibri" w:cs="Times New Roman"/>
              </w:rPr>
            </w:pPr>
            <w:r w:rsidRPr="00370786">
              <w:rPr>
                <w:rFonts w:ascii="Calibri" w:eastAsia="Calibri" w:hAnsi="Calibri" w:cs="Times New Roman"/>
              </w:rPr>
              <w:t xml:space="preserve">Индивидуальные </w:t>
            </w:r>
          </w:p>
          <w:p w:rsidR="00663B00" w:rsidRPr="00370786" w:rsidRDefault="00663B00" w:rsidP="00691F79">
            <w:pPr>
              <w:rPr>
                <w:rFonts w:ascii="Calibri" w:eastAsia="Calibri" w:hAnsi="Calibri" w:cs="Times New Roman"/>
              </w:rPr>
            </w:pPr>
            <w:r w:rsidRPr="00370786">
              <w:rPr>
                <w:rFonts w:ascii="Calibri" w:eastAsia="Calibri" w:hAnsi="Calibri" w:cs="Times New Roman"/>
              </w:rPr>
              <w:t>групповые</w:t>
            </w:r>
          </w:p>
          <w:p w:rsidR="00663B00" w:rsidRPr="00370786" w:rsidRDefault="00663B00" w:rsidP="00691F79">
            <w:pPr>
              <w:rPr>
                <w:rFonts w:ascii="Calibri" w:eastAsia="Calibri" w:hAnsi="Calibri" w:cs="Times New Roman"/>
              </w:rPr>
            </w:pPr>
          </w:p>
        </w:tc>
      </w:tr>
      <w:tr w:rsidR="00663B00" w:rsidRPr="00370786" w:rsidTr="00691F79">
        <w:trPr>
          <w:trHeight w:val="569"/>
        </w:trPr>
        <w:tc>
          <w:tcPr>
            <w:tcW w:w="2700" w:type="dxa"/>
            <w:tcBorders>
              <w:top w:val="single" w:sz="4" w:space="0" w:color="000000"/>
              <w:left w:val="single" w:sz="4" w:space="0" w:color="000000"/>
              <w:bottom w:val="single" w:sz="4" w:space="0" w:color="000000"/>
            </w:tcBorders>
          </w:tcPr>
          <w:p w:rsidR="00663B00" w:rsidRPr="00370786" w:rsidRDefault="00663B00" w:rsidP="00663B00">
            <w:pPr>
              <w:numPr>
                <w:ilvl w:val="0"/>
                <w:numId w:val="26"/>
              </w:numPr>
              <w:tabs>
                <w:tab w:val="left" w:pos="176"/>
              </w:tabs>
              <w:suppressAutoHyphens/>
              <w:snapToGrid w:val="0"/>
              <w:ind w:left="176" w:hanging="142"/>
              <w:rPr>
                <w:rFonts w:ascii="Calibri" w:eastAsia="Calibri" w:hAnsi="Calibri" w:cs="Times New Roman"/>
              </w:rPr>
            </w:pPr>
            <w:proofErr w:type="gramStart"/>
            <w:r w:rsidRPr="00370786">
              <w:rPr>
                <w:rFonts w:ascii="Calibri" w:eastAsia="Calibri" w:hAnsi="Calibri" w:cs="Times New Roman"/>
              </w:rPr>
              <w:t xml:space="preserve">Рисование, аппликация,  </w:t>
            </w:r>
            <w:proofErr w:type="spellStart"/>
            <w:r w:rsidRPr="00370786">
              <w:rPr>
                <w:rFonts w:ascii="Calibri" w:eastAsia="Calibri" w:hAnsi="Calibri" w:cs="Times New Roman"/>
              </w:rPr>
              <w:t>худож</w:t>
            </w:r>
            <w:proofErr w:type="spellEnd"/>
            <w:r w:rsidRPr="00370786">
              <w:rPr>
                <w:rFonts w:ascii="Calibri" w:eastAsia="Calibri" w:hAnsi="Calibri" w:cs="Times New Roman"/>
              </w:rPr>
              <w:t>. конструирование, лепка)</w:t>
            </w:r>
            <w:proofErr w:type="gramEnd"/>
          </w:p>
          <w:p w:rsidR="00663B00" w:rsidRPr="00370786" w:rsidRDefault="00663B00" w:rsidP="00663B00">
            <w:pPr>
              <w:numPr>
                <w:ilvl w:val="0"/>
                <w:numId w:val="26"/>
              </w:numPr>
              <w:tabs>
                <w:tab w:val="left" w:pos="176"/>
              </w:tabs>
              <w:suppressAutoHyphens/>
              <w:ind w:left="176" w:hanging="142"/>
              <w:rPr>
                <w:rFonts w:ascii="Calibri" w:eastAsia="Calibri" w:hAnsi="Calibri" w:cs="Times New Roman"/>
              </w:rPr>
            </w:pPr>
            <w:r w:rsidRPr="00370786">
              <w:rPr>
                <w:rFonts w:ascii="Calibri" w:eastAsia="Calibri" w:hAnsi="Calibri" w:cs="Times New Roman"/>
              </w:rPr>
              <w:t xml:space="preserve">Изготовление украшений, декораций, подарков, предметов для игр </w:t>
            </w:r>
          </w:p>
          <w:p w:rsidR="00663B00" w:rsidRPr="00370786" w:rsidRDefault="00663B00" w:rsidP="00663B00">
            <w:pPr>
              <w:numPr>
                <w:ilvl w:val="0"/>
                <w:numId w:val="26"/>
              </w:numPr>
              <w:tabs>
                <w:tab w:val="left" w:pos="176"/>
              </w:tabs>
              <w:suppressAutoHyphens/>
              <w:ind w:left="176" w:hanging="142"/>
              <w:rPr>
                <w:rFonts w:ascii="Calibri" w:eastAsia="Calibri" w:hAnsi="Calibri" w:cs="Times New Roman"/>
              </w:rPr>
            </w:pPr>
            <w:r w:rsidRPr="00370786">
              <w:rPr>
                <w:rFonts w:ascii="Calibri" w:eastAsia="Calibri" w:hAnsi="Calibri" w:cs="Times New Roman"/>
              </w:rPr>
              <w:lastRenderedPageBreak/>
              <w:t>Экспериментирование</w:t>
            </w:r>
          </w:p>
          <w:p w:rsidR="00663B00" w:rsidRPr="00370786" w:rsidRDefault="00663B00" w:rsidP="00663B00">
            <w:pPr>
              <w:numPr>
                <w:ilvl w:val="0"/>
                <w:numId w:val="26"/>
              </w:numPr>
              <w:tabs>
                <w:tab w:val="left" w:pos="176"/>
              </w:tabs>
              <w:suppressAutoHyphens/>
              <w:ind w:left="176" w:hanging="142"/>
              <w:rPr>
                <w:rFonts w:ascii="Calibri" w:eastAsia="Calibri" w:hAnsi="Calibri" w:cs="Times New Roman"/>
              </w:rPr>
            </w:pPr>
            <w:r w:rsidRPr="00370786">
              <w:rPr>
                <w:rFonts w:ascii="Calibri" w:eastAsia="Calibri" w:hAnsi="Calibri" w:cs="Times New Roman"/>
              </w:rPr>
              <w:t>Рассматривание эстетически привлекательных объектов природы, быта, произведений искусства</w:t>
            </w:r>
          </w:p>
          <w:p w:rsidR="00663B00" w:rsidRPr="00370786" w:rsidRDefault="00663B00" w:rsidP="00663B00">
            <w:pPr>
              <w:numPr>
                <w:ilvl w:val="0"/>
                <w:numId w:val="26"/>
              </w:numPr>
              <w:tabs>
                <w:tab w:val="left" w:pos="176"/>
              </w:tabs>
              <w:suppressAutoHyphens/>
              <w:ind w:left="176" w:hanging="142"/>
              <w:rPr>
                <w:rFonts w:ascii="Calibri" w:eastAsia="Calibri" w:hAnsi="Calibri" w:cs="Times New Roman"/>
              </w:rPr>
            </w:pPr>
            <w:r w:rsidRPr="00370786">
              <w:rPr>
                <w:rFonts w:ascii="Calibri" w:eastAsia="Calibri" w:hAnsi="Calibri" w:cs="Times New Roman"/>
              </w:rPr>
              <w:t>Игры (дидактические, строительные, сюжетно-ролевые)</w:t>
            </w:r>
          </w:p>
          <w:p w:rsidR="00663B00" w:rsidRPr="00370786" w:rsidRDefault="00663B00" w:rsidP="00663B00">
            <w:pPr>
              <w:numPr>
                <w:ilvl w:val="0"/>
                <w:numId w:val="26"/>
              </w:numPr>
              <w:tabs>
                <w:tab w:val="left" w:pos="176"/>
              </w:tabs>
              <w:suppressAutoHyphens/>
              <w:ind w:left="176" w:hanging="142"/>
              <w:rPr>
                <w:rFonts w:ascii="Calibri" w:eastAsia="Calibri" w:hAnsi="Calibri" w:cs="Times New Roman"/>
              </w:rPr>
            </w:pPr>
            <w:r w:rsidRPr="00370786">
              <w:rPr>
                <w:rFonts w:ascii="Calibri" w:eastAsia="Calibri" w:hAnsi="Calibri" w:cs="Times New Roman"/>
              </w:rPr>
              <w:t>Тематические досуги</w:t>
            </w:r>
          </w:p>
          <w:p w:rsidR="00663B00" w:rsidRPr="00370786" w:rsidRDefault="00663B00" w:rsidP="00663B00">
            <w:pPr>
              <w:numPr>
                <w:ilvl w:val="0"/>
                <w:numId w:val="26"/>
              </w:numPr>
              <w:tabs>
                <w:tab w:val="left" w:pos="176"/>
              </w:tabs>
              <w:suppressAutoHyphens/>
              <w:ind w:left="176" w:hanging="142"/>
              <w:rPr>
                <w:rFonts w:ascii="Calibri" w:eastAsia="Calibri" w:hAnsi="Calibri" w:cs="Times New Roman"/>
              </w:rPr>
            </w:pPr>
            <w:r w:rsidRPr="00370786">
              <w:rPr>
                <w:rFonts w:ascii="Calibri" w:eastAsia="Calibri" w:hAnsi="Calibri" w:cs="Times New Roman"/>
              </w:rPr>
              <w:t>Выставки работ декоративно-прикладного искусства, репродукций произведений живописи</w:t>
            </w:r>
          </w:p>
          <w:p w:rsidR="00663B00" w:rsidRPr="00370786" w:rsidRDefault="00663B00" w:rsidP="00663B00">
            <w:pPr>
              <w:numPr>
                <w:ilvl w:val="0"/>
                <w:numId w:val="26"/>
              </w:numPr>
              <w:tabs>
                <w:tab w:val="left" w:pos="176"/>
              </w:tabs>
              <w:suppressAutoHyphens/>
              <w:ind w:left="176" w:hanging="142"/>
              <w:rPr>
                <w:rFonts w:ascii="Calibri" w:eastAsia="Calibri" w:hAnsi="Calibri" w:cs="Times New Roman"/>
              </w:rPr>
            </w:pPr>
            <w:r w:rsidRPr="00370786">
              <w:rPr>
                <w:rFonts w:ascii="Calibri" w:eastAsia="Calibri" w:hAnsi="Calibri" w:cs="Times New Roman"/>
              </w:rPr>
              <w:t xml:space="preserve">Проектная деятельность </w:t>
            </w:r>
          </w:p>
          <w:p w:rsidR="00663B00" w:rsidRPr="00370786" w:rsidRDefault="00663B00" w:rsidP="00663B00">
            <w:pPr>
              <w:numPr>
                <w:ilvl w:val="0"/>
                <w:numId w:val="26"/>
              </w:numPr>
              <w:tabs>
                <w:tab w:val="left" w:pos="214"/>
              </w:tabs>
              <w:suppressAutoHyphens/>
              <w:ind w:left="214" w:hanging="142"/>
              <w:rPr>
                <w:rFonts w:ascii="Calibri" w:eastAsia="Calibri" w:hAnsi="Calibri" w:cs="Times New Roman"/>
              </w:rPr>
            </w:pPr>
            <w:r w:rsidRPr="00370786">
              <w:rPr>
                <w:rFonts w:ascii="Calibri" w:eastAsia="Calibri" w:hAnsi="Calibri" w:cs="Times New Roman"/>
              </w:rPr>
              <w:t xml:space="preserve">Создание коллекций </w:t>
            </w:r>
          </w:p>
        </w:tc>
        <w:tc>
          <w:tcPr>
            <w:tcW w:w="2700" w:type="dxa"/>
            <w:tcBorders>
              <w:top w:val="single" w:sz="4" w:space="0" w:color="000000"/>
              <w:left w:val="single" w:sz="4" w:space="0" w:color="000000"/>
              <w:bottom w:val="single" w:sz="4" w:space="0" w:color="000000"/>
            </w:tcBorders>
          </w:tcPr>
          <w:p w:rsidR="00663B00" w:rsidRPr="00370786" w:rsidRDefault="00663B00" w:rsidP="00663B00">
            <w:pPr>
              <w:numPr>
                <w:ilvl w:val="0"/>
                <w:numId w:val="26"/>
              </w:numPr>
              <w:tabs>
                <w:tab w:val="left" w:pos="214"/>
              </w:tabs>
              <w:suppressAutoHyphens/>
              <w:snapToGrid w:val="0"/>
              <w:ind w:left="214" w:hanging="142"/>
              <w:rPr>
                <w:rFonts w:ascii="Calibri" w:eastAsia="Calibri" w:hAnsi="Calibri" w:cs="Times New Roman"/>
              </w:rPr>
            </w:pPr>
            <w:r w:rsidRPr="00370786">
              <w:rPr>
                <w:rFonts w:ascii="Calibri" w:eastAsia="Calibri" w:hAnsi="Calibri" w:cs="Times New Roman"/>
              </w:rPr>
              <w:lastRenderedPageBreak/>
              <w:t>Наблюдение</w:t>
            </w:r>
          </w:p>
          <w:p w:rsidR="00663B00" w:rsidRPr="00370786" w:rsidRDefault="00663B00" w:rsidP="00663B00">
            <w:pPr>
              <w:numPr>
                <w:ilvl w:val="0"/>
                <w:numId w:val="26"/>
              </w:numPr>
              <w:tabs>
                <w:tab w:val="left" w:pos="214"/>
              </w:tabs>
              <w:suppressAutoHyphens/>
              <w:ind w:left="214" w:hanging="142"/>
              <w:rPr>
                <w:rFonts w:ascii="Calibri" w:eastAsia="Calibri" w:hAnsi="Calibri" w:cs="Times New Roman"/>
              </w:rPr>
            </w:pPr>
            <w:r w:rsidRPr="00370786">
              <w:rPr>
                <w:rFonts w:ascii="Calibri" w:eastAsia="Calibri" w:hAnsi="Calibri" w:cs="Times New Roman"/>
              </w:rPr>
              <w:t>Рассматривание эстетически привлекательных объектов природы</w:t>
            </w:r>
          </w:p>
          <w:p w:rsidR="00663B00" w:rsidRPr="00370786" w:rsidRDefault="00663B00" w:rsidP="00663B00">
            <w:pPr>
              <w:numPr>
                <w:ilvl w:val="0"/>
                <w:numId w:val="26"/>
              </w:numPr>
              <w:tabs>
                <w:tab w:val="left" w:pos="214"/>
              </w:tabs>
              <w:suppressAutoHyphens/>
              <w:ind w:left="214" w:hanging="142"/>
              <w:rPr>
                <w:rFonts w:ascii="Calibri" w:eastAsia="Calibri" w:hAnsi="Calibri" w:cs="Times New Roman"/>
              </w:rPr>
            </w:pPr>
            <w:r w:rsidRPr="00370786">
              <w:rPr>
                <w:rFonts w:ascii="Calibri" w:eastAsia="Calibri" w:hAnsi="Calibri" w:cs="Times New Roman"/>
              </w:rPr>
              <w:t>Игра</w:t>
            </w:r>
          </w:p>
          <w:p w:rsidR="00663B00" w:rsidRPr="00370786" w:rsidRDefault="00663B00" w:rsidP="00663B00">
            <w:pPr>
              <w:numPr>
                <w:ilvl w:val="0"/>
                <w:numId w:val="26"/>
              </w:numPr>
              <w:tabs>
                <w:tab w:val="left" w:pos="214"/>
              </w:tabs>
              <w:suppressAutoHyphens/>
              <w:ind w:left="214" w:hanging="142"/>
              <w:rPr>
                <w:rFonts w:ascii="Calibri" w:eastAsia="Calibri" w:hAnsi="Calibri" w:cs="Times New Roman"/>
              </w:rPr>
            </w:pPr>
            <w:r w:rsidRPr="00370786">
              <w:rPr>
                <w:rFonts w:ascii="Calibri" w:eastAsia="Calibri" w:hAnsi="Calibri" w:cs="Times New Roman"/>
              </w:rPr>
              <w:t>Игровое упражнение</w:t>
            </w:r>
          </w:p>
          <w:p w:rsidR="00663B00" w:rsidRPr="00370786" w:rsidRDefault="00663B00" w:rsidP="00663B00">
            <w:pPr>
              <w:numPr>
                <w:ilvl w:val="0"/>
                <w:numId w:val="26"/>
              </w:numPr>
              <w:tabs>
                <w:tab w:val="left" w:pos="214"/>
              </w:tabs>
              <w:suppressAutoHyphens/>
              <w:ind w:left="214" w:hanging="142"/>
              <w:rPr>
                <w:rFonts w:ascii="Calibri" w:eastAsia="Calibri" w:hAnsi="Calibri" w:cs="Times New Roman"/>
              </w:rPr>
            </w:pPr>
            <w:r w:rsidRPr="00370786">
              <w:rPr>
                <w:rFonts w:ascii="Calibri" w:eastAsia="Calibri" w:hAnsi="Calibri" w:cs="Times New Roman"/>
              </w:rPr>
              <w:lastRenderedPageBreak/>
              <w:t>Проблемная ситуация</w:t>
            </w:r>
          </w:p>
          <w:p w:rsidR="00663B00" w:rsidRPr="00370786" w:rsidRDefault="00663B00" w:rsidP="00663B00">
            <w:pPr>
              <w:numPr>
                <w:ilvl w:val="0"/>
                <w:numId w:val="26"/>
              </w:numPr>
              <w:tabs>
                <w:tab w:val="left" w:pos="214"/>
              </w:tabs>
              <w:suppressAutoHyphens/>
              <w:ind w:left="214" w:hanging="142"/>
              <w:rPr>
                <w:rFonts w:ascii="Calibri" w:eastAsia="Calibri" w:hAnsi="Calibri" w:cs="Times New Roman"/>
              </w:rPr>
            </w:pPr>
            <w:r w:rsidRPr="00370786">
              <w:rPr>
                <w:rFonts w:ascii="Calibri" w:eastAsia="Calibri" w:hAnsi="Calibri" w:cs="Times New Roman"/>
              </w:rPr>
              <w:t>Конструирование из песка</w:t>
            </w:r>
          </w:p>
          <w:p w:rsidR="00663B00" w:rsidRPr="00370786" w:rsidRDefault="00663B00" w:rsidP="00663B00">
            <w:pPr>
              <w:numPr>
                <w:ilvl w:val="0"/>
                <w:numId w:val="26"/>
              </w:numPr>
              <w:tabs>
                <w:tab w:val="left" w:pos="214"/>
              </w:tabs>
              <w:suppressAutoHyphens/>
              <w:ind w:left="214" w:hanging="142"/>
              <w:rPr>
                <w:rFonts w:ascii="Calibri" w:eastAsia="Calibri" w:hAnsi="Calibri" w:cs="Times New Roman"/>
              </w:rPr>
            </w:pPr>
            <w:r w:rsidRPr="00370786">
              <w:rPr>
                <w:rFonts w:ascii="Calibri" w:eastAsia="Calibri" w:hAnsi="Calibri" w:cs="Times New Roman"/>
              </w:rPr>
              <w:t>Обсуждение (произведений искусства, средств выразительности и др.)</w:t>
            </w:r>
          </w:p>
          <w:p w:rsidR="00663B00" w:rsidRPr="00370786" w:rsidRDefault="00663B00" w:rsidP="00663B00">
            <w:pPr>
              <w:numPr>
                <w:ilvl w:val="0"/>
                <w:numId w:val="26"/>
              </w:numPr>
              <w:tabs>
                <w:tab w:val="left" w:pos="214"/>
              </w:tabs>
              <w:suppressAutoHyphens/>
              <w:ind w:left="214" w:hanging="142"/>
              <w:rPr>
                <w:rFonts w:ascii="Calibri" w:eastAsia="Calibri" w:hAnsi="Calibri" w:cs="Times New Roman"/>
              </w:rPr>
            </w:pPr>
            <w:r w:rsidRPr="00370786">
              <w:rPr>
                <w:rFonts w:ascii="Calibri" w:eastAsia="Calibri" w:hAnsi="Calibri" w:cs="Times New Roman"/>
              </w:rPr>
              <w:t>Создание коллекций</w:t>
            </w:r>
          </w:p>
        </w:tc>
        <w:tc>
          <w:tcPr>
            <w:tcW w:w="2520" w:type="dxa"/>
            <w:gridSpan w:val="2"/>
            <w:tcBorders>
              <w:top w:val="single" w:sz="4" w:space="0" w:color="000000"/>
              <w:left w:val="single" w:sz="4" w:space="0" w:color="000000"/>
              <w:bottom w:val="single" w:sz="4" w:space="0" w:color="000000"/>
            </w:tcBorders>
          </w:tcPr>
          <w:p w:rsidR="00663B00" w:rsidRPr="00370786" w:rsidRDefault="00663B00" w:rsidP="00663B00">
            <w:pPr>
              <w:numPr>
                <w:ilvl w:val="0"/>
                <w:numId w:val="27"/>
              </w:numPr>
              <w:tabs>
                <w:tab w:val="left" w:pos="85"/>
              </w:tabs>
              <w:suppressAutoHyphens/>
              <w:snapToGrid w:val="0"/>
              <w:ind w:left="227" w:hanging="142"/>
              <w:rPr>
                <w:rFonts w:ascii="Calibri" w:eastAsia="Calibri" w:hAnsi="Calibri" w:cs="Times New Roman"/>
              </w:rPr>
            </w:pPr>
            <w:r w:rsidRPr="00370786">
              <w:rPr>
                <w:rFonts w:ascii="Calibri" w:eastAsia="Calibri" w:hAnsi="Calibri" w:cs="Times New Roman"/>
              </w:rPr>
              <w:lastRenderedPageBreak/>
              <w:t xml:space="preserve">Украшение личных предметов </w:t>
            </w:r>
          </w:p>
          <w:p w:rsidR="00663B00" w:rsidRPr="00370786" w:rsidRDefault="00663B00" w:rsidP="00663B00">
            <w:pPr>
              <w:numPr>
                <w:ilvl w:val="0"/>
                <w:numId w:val="27"/>
              </w:numPr>
              <w:tabs>
                <w:tab w:val="left" w:pos="85"/>
              </w:tabs>
              <w:suppressAutoHyphens/>
              <w:ind w:left="227" w:hanging="142"/>
              <w:rPr>
                <w:rFonts w:ascii="Calibri" w:eastAsia="Calibri" w:hAnsi="Calibri" w:cs="Times New Roman"/>
              </w:rPr>
            </w:pPr>
            <w:r w:rsidRPr="00370786">
              <w:rPr>
                <w:rFonts w:ascii="Calibri" w:eastAsia="Calibri" w:hAnsi="Calibri" w:cs="Times New Roman"/>
              </w:rPr>
              <w:t>Игры (дидактические, строительные, сюжетно-ролевые)</w:t>
            </w:r>
          </w:p>
          <w:p w:rsidR="00663B00" w:rsidRPr="00370786" w:rsidRDefault="00663B00" w:rsidP="00663B00">
            <w:pPr>
              <w:numPr>
                <w:ilvl w:val="0"/>
                <w:numId w:val="27"/>
              </w:numPr>
              <w:tabs>
                <w:tab w:val="left" w:pos="85"/>
              </w:tabs>
              <w:suppressAutoHyphens/>
              <w:ind w:left="227" w:hanging="142"/>
              <w:rPr>
                <w:rFonts w:ascii="Calibri" w:eastAsia="Calibri" w:hAnsi="Calibri" w:cs="Times New Roman"/>
              </w:rPr>
            </w:pPr>
            <w:r w:rsidRPr="00370786">
              <w:rPr>
                <w:rFonts w:ascii="Calibri" w:eastAsia="Calibri" w:hAnsi="Calibri" w:cs="Times New Roman"/>
              </w:rPr>
              <w:t xml:space="preserve">Рассматривание эстетически привлекательных </w:t>
            </w:r>
            <w:r w:rsidRPr="00370786">
              <w:rPr>
                <w:rFonts w:ascii="Calibri" w:eastAsia="Calibri" w:hAnsi="Calibri" w:cs="Times New Roman"/>
              </w:rPr>
              <w:lastRenderedPageBreak/>
              <w:t>объектов природы, быта, произведений искусства</w:t>
            </w:r>
          </w:p>
          <w:p w:rsidR="00663B00" w:rsidRPr="00370786" w:rsidRDefault="00663B00" w:rsidP="00663B00">
            <w:pPr>
              <w:numPr>
                <w:ilvl w:val="0"/>
                <w:numId w:val="27"/>
              </w:numPr>
              <w:tabs>
                <w:tab w:val="left" w:pos="85"/>
              </w:tabs>
              <w:suppressAutoHyphens/>
              <w:ind w:left="227" w:hanging="142"/>
              <w:rPr>
                <w:rFonts w:ascii="Calibri" w:eastAsia="Calibri" w:hAnsi="Calibri" w:cs="Times New Roman"/>
              </w:rPr>
            </w:pPr>
            <w:r w:rsidRPr="00370786">
              <w:rPr>
                <w:rFonts w:ascii="Calibri" w:eastAsia="Calibri" w:hAnsi="Calibri" w:cs="Times New Roman"/>
              </w:rPr>
              <w:t>Самостоятельная изобразительная деятельность</w:t>
            </w:r>
          </w:p>
          <w:p w:rsidR="00663B00" w:rsidRPr="00370786" w:rsidRDefault="00663B00" w:rsidP="00691F79">
            <w:pPr>
              <w:rPr>
                <w:rFonts w:ascii="Calibri" w:eastAsia="Calibri" w:hAnsi="Calibri" w:cs="Times New Roman"/>
              </w:rPr>
            </w:pPr>
          </w:p>
        </w:tc>
        <w:tc>
          <w:tcPr>
            <w:tcW w:w="2170" w:type="dxa"/>
            <w:tcBorders>
              <w:top w:val="single" w:sz="4" w:space="0" w:color="000000"/>
              <w:left w:val="single" w:sz="4" w:space="0" w:color="000000"/>
              <w:bottom w:val="single" w:sz="4" w:space="0" w:color="000000"/>
              <w:right w:val="single" w:sz="4" w:space="0" w:color="000000"/>
            </w:tcBorders>
          </w:tcPr>
          <w:p w:rsidR="00663B00" w:rsidRPr="00370786" w:rsidRDefault="00663B00" w:rsidP="00663B00">
            <w:pPr>
              <w:numPr>
                <w:ilvl w:val="0"/>
                <w:numId w:val="26"/>
              </w:numPr>
              <w:tabs>
                <w:tab w:val="left" w:pos="176"/>
              </w:tabs>
              <w:suppressAutoHyphens/>
              <w:snapToGrid w:val="0"/>
              <w:ind w:left="176" w:hanging="142"/>
              <w:rPr>
                <w:rFonts w:ascii="Calibri" w:eastAsia="Calibri" w:hAnsi="Calibri" w:cs="Times New Roman"/>
              </w:rPr>
            </w:pPr>
            <w:r w:rsidRPr="00370786">
              <w:rPr>
                <w:rFonts w:ascii="Calibri" w:eastAsia="Calibri" w:hAnsi="Calibri" w:cs="Times New Roman"/>
              </w:rPr>
              <w:lastRenderedPageBreak/>
              <w:t>Творческие выставки</w:t>
            </w:r>
          </w:p>
          <w:p w:rsidR="00663B00" w:rsidRPr="00370786" w:rsidRDefault="00663B00" w:rsidP="00663B00">
            <w:pPr>
              <w:numPr>
                <w:ilvl w:val="0"/>
                <w:numId w:val="26"/>
              </w:numPr>
              <w:tabs>
                <w:tab w:val="left" w:pos="176"/>
              </w:tabs>
              <w:suppressAutoHyphens/>
              <w:ind w:left="176" w:hanging="142"/>
              <w:rPr>
                <w:rFonts w:ascii="Calibri" w:eastAsia="Calibri" w:hAnsi="Calibri" w:cs="Times New Roman"/>
              </w:rPr>
            </w:pPr>
            <w:r w:rsidRPr="00370786">
              <w:rPr>
                <w:rFonts w:ascii="Calibri" w:eastAsia="Calibri" w:hAnsi="Calibri" w:cs="Times New Roman"/>
              </w:rPr>
              <w:t xml:space="preserve">Изготовление декораций, подарков, предметов для игр </w:t>
            </w:r>
          </w:p>
          <w:p w:rsidR="00663B00" w:rsidRPr="00370786" w:rsidRDefault="00663B00" w:rsidP="00663B00">
            <w:pPr>
              <w:numPr>
                <w:ilvl w:val="0"/>
                <w:numId w:val="26"/>
              </w:numPr>
              <w:tabs>
                <w:tab w:val="left" w:pos="176"/>
              </w:tabs>
              <w:suppressAutoHyphens/>
              <w:ind w:left="176" w:hanging="142"/>
              <w:rPr>
                <w:rFonts w:ascii="Calibri" w:eastAsia="Calibri" w:hAnsi="Calibri" w:cs="Times New Roman"/>
              </w:rPr>
            </w:pPr>
            <w:r w:rsidRPr="00370786">
              <w:rPr>
                <w:rFonts w:ascii="Calibri" w:eastAsia="Calibri" w:hAnsi="Calibri" w:cs="Times New Roman"/>
              </w:rPr>
              <w:t>Экспериментиров</w:t>
            </w:r>
            <w:r w:rsidRPr="00370786">
              <w:rPr>
                <w:rFonts w:ascii="Calibri" w:eastAsia="Calibri" w:hAnsi="Calibri" w:cs="Times New Roman"/>
              </w:rPr>
              <w:lastRenderedPageBreak/>
              <w:t>ание</w:t>
            </w:r>
          </w:p>
          <w:p w:rsidR="00663B00" w:rsidRPr="00370786" w:rsidRDefault="00663B00" w:rsidP="00663B00">
            <w:pPr>
              <w:numPr>
                <w:ilvl w:val="0"/>
                <w:numId w:val="26"/>
              </w:numPr>
              <w:tabs>
                <w:tab w:val="left" w:pos="176"/>
              </w:tabs>
              <w:suppressAutoHyphens/>
              <w:ind w:left="176" w:hanging="142"/>
              <w:rPr>
                <w:rFonts w:ascii="Calibri" w:eastAsia="Calibri" w:hAnsi="Calibri" w:cs="Times New Roman"/>
              </w:rPr>
            </w:pPr>
            <w:r w:rsidRPr="00370786">
              <w:rPr>
                <w:rFonts w:ascii="Calibri" w:eastAsia="Calibri" w:hAnsi="Calibri" w:cs="Times New Roman"/>
              </w:rPr>
              <w:t>Проектная деятельность</w:t>
            </w:r>
          </w:p>
          <w:p w:rsidR="00663B00" w:rsidRPr="00370786" w:rsidRDefault="00663B00" w:rsidP="00663B00">
            <w:pPr>
              <w:numPr>
                <w:ilvl w:val="0"/>
                <w:numId w:val="26"/>
              </w:numPr>
              <w:tabs>
                <w:tab w:val="left" w:pos="176"/>
              </w:tabs>
              <w:suppressAutoHyphens/>
              <w:ind w:left="176" w:hanging="142"/>
              <w:rPr>
                <w:rFonts w:ascii="Calibri" w:eastAsia="Calibri" w:hAnsi="Calibri" w:cs="Times New Roman"/>
              </w:rPr>
            </w:pPr>
            <w:r w:rsidRPr="00370786">
              <w:rPr>
                <w:rFonts w:ascii="Calibri" w:eastAsia="Calibri" w:hAnsi="Calibri" w:cs="Times New Roman"/>
              </w:rPr>
              <w:t>Тематические досуги</w:t>
            </w:r>
          </w:p>
          <w:p w:rsidR="00663B00" w:rsidRPr="00370786" w:rsidRDefault="00663B00" w:rsidP="00663B00">
            <w:pPr>
              <w:numPr>
                <w:ilvl w:val="0"/>
                <w:numId w:val="26"/>
              </w:numPr>
              <w:tabs>
                <w:tab w:val="left" w:pos="176"/>
              </w:tabs>
              <w:suppressAutoHyphens/>
              <w:ind w:left="176" w:hanging="142"/>
              <w:rPr>
                <w:rFonts w:ascii="Calibri" w:eastAsia="Calibri" w:hAnsi="Calibri" w:cs="Times New Roman"/>
              </w:rPr>
            </w:pPr>
            <w:r w:rsidRPr="00370786">
              <w:rPr>
                <w:rFonts w:ascii="Calibri" w:eastAsia="Calibri" w:hAnsi="Calibri" w:cs="Times New Roman"/>
              </w:rPr>
              <w:t>Консультации</w:t>
            </w:r>
          </w:p>
          <w:p w:rsidR="00663B00" w:rsidRPr="00370786" w:rsidRDefault="00663B00" w:rsidP="00663B00">
            <w:pPr>
              <w:numPr>
                <w:ilvl w:val="0"/>
                <w:numId w:val="26"/>
              </w:numPr>
              <w:tabs>
                <w:tab w:val="left" w:pos="176"/>
              </w:tabs>
              <w:suppressAutoHyphens/>
              <w:ind w:left="176" w:hanging="142"/>
              <w:rPr>
                <w:rFonts w:ascii="Calibri" w:eastAsia="Calibri" w:hAnsi="Calibri" w:cs="Times New Roman"/>
              </w:rPr>
            </w:pPr>
            <w:r w:rsidRPr="00370786">
              <w:rPr>
                <w:rFonts w:ascii="Calibri" w:eastAsia="Calibri" w:hAnsi="Calibri" w:cs="Times New Roman"/>
              </w:rPr>
              <w:t>Создание коллекций</w:t>
            </w:r>
          </w:p>
          <w:p w:rsidR="00663B00" w:rsidRPr="00370786" w:rsidRDefault="00663B00" w:rsidP="00663B00">
            <w:pPr>
              <w:numPr>
                <w:ilvl w:val="0"/>
                <w:numId w:val="26"/>
              </w:numPr>
              <w:tabs>
                <w:tab w:val="left" w:pos="176"/>
              </w:tabs>
              <w:suppressAutoHyphens/>
              <w:ind w:left="176" w:hanging="142"/>
              <w:rPr>
                <w:rFonts w:ascii="Calibri" w:eastAsia="Calibri" w:hAnsi="Calibri" w:cs="Times New Roman"/>
              </w:rPr>
            </w:pPr>
            <w:r w:rsidRPr="00370786">
              <w:rPr>
                <w:rFonts w:ascii="Calibri" w:eastAsia="Calibri" w:hAnsi="Calibri" w:cs="Times New Roman"/>
              </w:rPr>
              <w:t>Встречи с работниками музея, ДШИ</w:t>
            </w:r>
          </w:p>
          <w:p w:rsidR="00663B00" w:rsidRPr="00370786" w:rsidRDefault="00663B00" w:rsidP="00691F79">
            <w:pPr>
              <w:rPr>
                <w:rFonts w:ascii="Calibri" w:eastAsia="Calibri" w:hAnsi="Calibri" w:cs="Times New Roman"/>
              </w:rPr>
            </w:pPr>
          </w:p>
        </w:tc>
      </w:tr>
    </w:tbl>
    <w:p w:rsidR="00663B00" w:rsidRPr="00C05841" w:rsidRDefault="00663B00" w:rsidP="004550F3">
      <w:pPr>
        <w:spacing w:after="0"/>
        <w:contextualSpacing/>
        <w:jc w:val="both"/>
        <w:rPr>
          <w:rFonts w:ascii="Times New Roman" w:hAnsi="Times New Roman"/>
          <w:sz w:val="24"/>
          <w:szCs w:val="24"/>
        </w:rPr>
      </w:pPr>
    </w:p>
    <w:p w:rsidR="004550F3" w:rsidRDefault="004550F3" w:rsidP="004550F3">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2.1.4. </w:t>
      </w:r>
      <w:r w:rsidRPr="00D9327D">
        <w:rPr>
          <w:rFonts w:ascii="Times New Roman" w:hAnsi="Times New Roman"/>
          <w:b/>
          <w:sz w:val="24"/>
          <w:szCs w:val="24"/>
        </w:rPr>
        <w:t>Образовательная область «Физическое развитие»</w:t>
      </w:r>
    </w:p>
    <w:p w:rsidR="004550F3" w:rsidRDefault="004550F3" w:rsidP="004550F3">
      <w:pPr>
        <w:spacing w:after="0" w:line="240" w:lineRule="auto"/>
        <w:contextualSpacing/>
        <w:jc w:val="both"/>
        <w:rPr>
          <w:rFonts w:ascii="Times New Roman" w:hAnsi="Times New Roman"/>
          <w:b/>
          <w:sz w:val="24"/>
          <w:szCs w:val="24"/>
        </w:rPr>
      </w:pPr>
      <w:r w:rsidRPr="00336C95">
        <w:rPr>
          <w:rFonts w:ascii="Times New Roman" w:hAnsi="Times New Roman"/>
          <w:b/>
          <w:sz w:val="24"/>
          <w:szCs w:val="24"/>
        </w:rPr>
        <w:t xml:space="preserve">Извлечение из ФГОС </w:t>
      </w:r>
      <w:proofErr w:type="gramStart"/>
      <w:r w:rsidRPr="00336C95">
        <w:rPr>
          <w:rFonts w:ascii="Times New Roman" w:hAnsi="Times New Roman"/>
          <w:b/>
          <w:sz w:val="24"/>
          <w:szCs w:val="24"/>
        </w:rPr>
        <w:t>ДО</w:t>
      </w:r>
      <w:proofErr w:type="gramEnd"/>
      <w:r w:rsidRPr="00336C95">
        <w:rPr>
          <w:rFonts w:ascii="Times New Roman" w:hAnsi="Times New Roman"/>
          <w:b/>
          <w:sz w:val="24"/>
          <w:szCs w:val="24"/>
        </w:rPr>
        <w:t>.</w:t>
      </w:r>
    </w:p>
    <w:p w:rsidR="004550F3" w:rsidRPr="00D62218" w:rsidRDefault="004550F3" w:rsidP="004550F3">
      <w:pPr>
        <w:spacing w:after="0" w:line="240" w:lineRule="auto"/>
        <w:contextualSpacing/>
        <w:jc w:val="both"/>
        <w:rPr>
          <w:rFonts w:ascii="Times New Roman" w:hAnsi="Times New Roman"/>
          <w:b/>
          <w:sz w:val="24"/>
          <w:szCs w:val="24"/>
        </w:rPr>
      </w:pPr>
      <w:r w:rsidRPr="00336C95">
        <w:rPr>
          <w:rFonts w:ascii="Times New Roman" w:hAnsi="Times New Roman"/>
          <w:b/>
          <w:bCs/>
          <w:sz w:val="24"/>
          <w:szCs w:val="24"/>
        </w:rPr>
        <w:t>Физическое развитие</w:t>
      </w:r>
      <w:r w:rsidRPr="00D9327D">
        <w:rPr>
          <w:rFonts w:ascii="Times New Roman" w:hAnsi="Times New Roman"/>
          <w:bCs/>
          <w:sz w:val="24"/>
          <w:szCs w:val="24"/>
        </w:rPr>
        <w:t xml:space="preserve"> </w:t>
      </w:r>
      <w:r w:rsidRPr="00D9327D">
        <w:rPr>
          <w:rFonts w:ascii="Times New Roman" w:hAnsi="Times New Roman"/>
          <w:sz w:val="24"/>
          <w:szCs w:val="24"/>
        </w:rPr>
        <w:t>включает приобретение опыта в следующих видах деятельности</w:t>
      </w:r>
      <w:r>
        <w:rPr>
          <w:rFonts w:ascii="Times New Roman" w:hAnsi="Times New Roman"/>
          <w:b/>
          <w:sz w:val="24"/>
          <w:szCs w:val="24"/>
        </w:rPr>
        <w:t xml:space="preserve"> </w:t>
      </w:r>
      <w:r w:rsidRPr="00D9327D">
        <w:rPr>
          <w:rFonts w:ascii="Times New Roman" w:hAnsi="Times New Roman"/>
          <w:sz w:val="24"/>
          <w:szCs w:val="24"/>
        </w:rPr>
        <w:t>детей: двигательной, в том числе связанной с выполнением упражнений, направленных</w:t>
      </w:r>
      <w:r>
        <w:rPr>
          <w:rFonts w:ascii="Times New Roman" w:hAnsi="Times New Roman"/>
          <w:b/>
          <w:sz w:val="24"/>
          <w:szCs w:val="24"/>
        </w:rPr>
        <w:t xml:space="preserve"> </w:t>
      </w:r>
      <w:r w:rsidRPr="00D9327D">
        <w:rPr>
          <w:rFonts w:ascii="Times New Roman" w:hAnsi="Times New Roman"/>
          <w:sz w:val="24"/>
          <w:szCs w:val="24"/>
        </w:rPr>
        <w:t xml:space="preserve">на развитие таких физических качеств, как координация и гибкость; </w:t>
      </w:r>
      <w:proofErr w:type="gramStart"/>
      <w:r w:rsidRPr="00D9327D">
        <w:rPr>
          <w:rFonts w:ascii="Times New Roman" w:hAnsi="Times New Roman"/>
          <w:sz w:val="24"/>
          <w:szCs w:val="24"/>
        </w:rPr>
        <w:t>способствующих</w:t>
      </w:r>
      <w:r>
        <w:rPr>
          <w:rFonts w:ascii="Times New Roman" w:hAnsi="Times New Roman"/>
          <w:b/>
          <w:sz w:val="24"/>
          <w:szCs w:val="24"/>
        </w:rPr>
        <w:t xml:space="preserve"> </w:t>
      </w:r>
      <w:r w:rsidRPr="00D9327D">
        <w:rPr>
          <w:rFonts w:ascii="Times New Roman" w:hAnsi="Times New Roman"/>
          <w:sz w:val="24"/>
          <w:szCs w:val="24"/>
        </w:rPr>
        <w:t>правильному формированию опорно-двигательной системы организма, развитию равновесия, координации движения, крупной и мелкой моторики обеих рук, а также с</w:t>
      </w:r>
      <w:r>
        <w:rPr>
          <w:rFonts w:ascii="Times New Roman" w:hAnsi="Times New Roman"/>
          <w:b/>
          <w:sz w:val="24"/>
          <w:szCs w:val="24"/>
        </w:rPr>
        <w:t xml:space="preserve"> </w:t>
      </w:r>
      <w:r w:rsidRPr="00D9327D">
        <w:rPr>
          <w:rFonts w:ascii="Times New Roman" w:hAnsi="Times New Roman"/>
          <w:sz w:val="24"/>
          <w:szCs w:val="24"/>
        </w:rPr>
        <w:t>правильным, не наносящем ущерба организму, выполнением основных движений</w:t>
      </w:r>
      <w:r>
        <w:rPr>
          <w:rFonts w:ascii="Times New Roman" w:hAnsi="Times New Roman"/>
          <w:b/>
          <w:sz w:val="24"/>
          <w:szCs w:val="24"/>
        </w:rPr>
        <w:t xml:space="preserve"> </w:t>
      </w:r>
      <w:r w:rsidRPr="00D9327D">
        <w:rPr>
          <w:rFonts w:ascii="Times New Roman" w:hAnsi="Times New Roman"/>
          <w:sz w:val="24"/>
          <w:szCs w:val="24"/>
        </w:rPr>
        <w:t>(ходьба, бег, мягкие прыжки, повороты в обе стороны), формирование начальных</w:t>
      </w:r>
      <w:r>
        <w:rPr>
          <w:rFonts w:ascii="Times New Roman" w:hAnsi="Times New Roman"/>
          <w:b/>
          <w:sz w:val="24"/>
          <w:szCs w:val="24"/>
        </w:rPr>
        <w:t xml:space="preserve"> </w:t>
      </w:r>
      <w:r w:rsidRPr="00D9327D">
        <w:rPr>
          <w:rFonts w:ascii="Times New Roman" w:hAnsi="Times New Roman"/>
          <w:sz w:val="24"/>
          <w:szCs w:val="24"/>
        </w:rPr>
        <w:t>представлений о некоторых видах спорта, овладение подвижными играми с правилами;</w:t>
      </w:r>
      <w:r>
        <w:rPr>
          <w:rFonts w:ascii="Times New Roman" w:hAnsi="Times New Roman"/>
          <w:b/>
          <w:sz w:val="24"/>
          <w:szCs w:val="24"/>
        </w:rPr>
        <w:t xml:space="preserve"> </w:t>
      </w:r>
      <w:r w:rsidRPr="00D9327D">
        <w:rPr>
          <w:rFonts w:ascii="Times New Roman" w:hAnsi="Times New Roman"/>
          <w:sz w:val="24"/>
          <w:szCs w:val="24"/>
        </w:rPr>
        <w:t xml:space="preserve">становление целенаправленности и </w:t>
      </w:r>
      <w:proofErr w:type="spellStart"/>
      <w:r w:rsidRPr="00D9327D">
        <w:rPr>
          <w:rFonts w:ascii="Times New Roman" w:hAnsi="Times New Roman"/>
          <w:sz w:val="24"/>
          <w:szCs w:val="24"/>
        </w:rPr>
        <w:t>саморегуляции</w:t>
      </w:r>
      <w:proofErr w:type="spellEnd"/>
      <w:r w:rsidRPr="00D9327D">
        <w:rPr>
          <w:rFonts w:ascii="Times New Roman" w:hAnsi="Times New Roman"/>
          <w:sz w:val="24"/>
          <w:szCs w:val="24"/>
        </w:rPr>
        <w:t xml:space="preserve"> в двигательной сфере;</w:t>
      </w:r>
      <w:proofErr w:type="gramEnd"/>
      <w:r w:rsidRPr="00D9327D">
        <w:rPr>
          <w:rFonts w:ascii="Times New Roman" w:hAnsi="Times New Roman"/>
          <w:sz w:val="24"/>
          <w:szCs w:val="24"/>
        </w:rPr>
        <w:t xml:space="preserve"> становление</w:t>
      </w:r>
      <w:r>
        <w:rPr>
          <w:rFonts w:ascii="Times New Roman" w:hAnsi="Times New Roman"/>
          <w:b/>
          <w:sz w:val="24"/>
          <w:szCs w:val="24"/>
        </w:rPr>
        <w:t xml:space="preserve"> </w:t>
      </w:r>
      <w:r w:rsidRPr="00D9327D">
        <w:rPr>
          <w:rFonts w:ascii="Times New Roman" w:hAnsi="Times New Roman"/>
          <w:sz w:val="24"/>
          <w:szCs w:val="24"/>
        </w:rPr>
        <w:t>ценностей здорового образа жизни, овладение его элементарными нормами и</w:t>
      </w:r>
      <w:r>
        <w:rPr>
          <w:rFonts w:ascii="Times New Roman" w:hAnsi="Times New Roman"/>
          <w:b/>
          <w:sz w:val="24"/>
          <w:szCs w:val="24"/>
        </w:rPr>
        <w:t xml:space="preserve"> </w:t>
      </w:r>
      <w:r w:rsidRPr="00D9327D">
        <w:rPr>
          <w:rFonts w:ascii="Times New Roman" w:hAnsi="Times New Roman"/>
          <w:sz w:val="24"/>
          <w:szCs w:val="24"/>
        </w:rPr>
        <w:t>правилами (в питании, двигательном режиме, закаливании, при формировании</w:t>
      </w:r>
      <w:r>
        <w:rPr>
          <w:rFonts w:ascii="Times New Roman" w:hAnsi="Times New Roman"/>
          <w:b/>
          <w:sz w:val="24"/>
          <w:szCs w:val="24"/>
        </w:rPr>
        <w:t xml:space="preserve"> </w:t>
      </w:r>
      <w:r w:rsidRPr="00D9327D">
        <w:rPr>
          <w:rFonts w:ascii="Times New Roman" w:hAnsi="Times New Roman"/>
          <w:sz w:val="24"/>
          <w:szCs w:val="24"/>
        </w:rPr>
        <w:t>полезных привычек и др.).</w:t>
      </w:r>
    </w:p>
    <w:p w:rsidR="004550F3" w:rsidRDefault="004550F3" w:rsidP="004550F3">
      <w:pPr>
        <w:spacing w:after="0"/>
        <w:contextualSpacing/>
        <w:jc w:val="both"/>
        <w:rPr>
          <w:rFonts w:ascii="Times New Roman" w:hAnsi="Times New Roman"/>
          <w:b/>
          <w:bCs/>
          <w:sz w:val="24"/>
          <w:szCs w:val="24"/>
        </w:rPr>
      </w:pPr>
      <w:r w:rsidRPr="00D9327D">
        <w:rPr>
          <w:rFonts w:ascii="Times New Roman" w:hAnsi="Times New Roman"/>
          <w:b/>
          <w:bCs/>
          <w:sz w:val="24"/>
          <w:szCs w:val="24"/>
        </w:rPr>
        <w:t>Содержан</w:t>
      </w:r>
      <w:r>
        <w:rPr>
          <w:rFonts w:ascii="Times New Roman" w:hAnsi="Times New Roman"/>
          <w:b/>
          <w:bCs/>
          <w:sz w:val="24"/>
          <w:szCs w:val="24"/>
        </w:rPr>
        <w:t>ие образовательной деятельности</w:t>
      </w:r>
    </w:p>
    <w:p w:rsidR="004550F3" w:rsidRPr="007862A8" w:rsidRDefault="004550F3" w:rsidP="004550F3">
      <w:pPr>
        <w:spacing w:after="0"/>
        <w:contextualSpacing/>
        <w:jc w:val="both"/>
        <w:rPr>
          <w:rFonts w:ascii="Times New Roman" w:hAnsi="Times New Roman"/>
          <w:b/>
          <w:bCs/>
          <w:sz w:val="24"/>
          <w:szCs w:val="24"/>
        </w:rPr>
      </w:pPr>
      <w:r w:rsidRPr="00D9327D">
        <w:rPr>
          <w:rFonts w:ascii="Times New Roman" w:hAnsi="Times New Roman"/>
          <w:b/>
          <w:bCs/>
          <w:i/>
          <w:iCs/>
          <w:sz w:val="24"/>
          <w:szCs w:val="24"/>
        </w:rPr>
        <w:t>Двигательная деятельность</w:t>
      </w:r>
    </w:p>
    <w:p w:rsidR="004550F3" w:rsidRDefault="004550F3" w:rsidP="004550F3">
      <w:pPr>
        <w:spacing w:after="0" w:line="240" w:lineRule="auto"/>
        <w:contextualSpacing/>
        <w:jc w:val="both"/>
        <w:rPr>
          <w:rFonts w:ascii="Times New Roman" w:hAnsi="Times New Roman"/>
          <w:sz w:val="24"/>
          <w:szCs w:val="24"/>
        </w:rPr>
      </w:pPr>
      <w:r w:rsidRPr="00D9327D">
        <w:rPr>
          <w:rFonts w:ascii="Times New Roman" w:hAnsi="Times New Roman"/>
          <w:b/>
          <w:i/>
          <w:iCs/>
          <w:sz w:val="24"/>
          <w:szCs w:val="24"/>
        </w:rPr>
        <w:t>Порядковые упражнения</w:t>
      </w:r>
      <w:r w:rsidRPr="00D9327D">
        <w:rPr>
          <w:rFonts w:ascii="Times New Roman" w:hAnsi="Times New Roman"/>
          <w:sz w:val="24"/>
          <w:szCs w:val="24"/>
        </w:rPr>
        <w:t>: порядок построения в</w:t>
      </w:r>
      <w:r>
        <w:rPr>
          <w:rFonts w:ascii="Times New Roman" w:hAnsi="Times New Roman"/>
          <w:sz w:val="24"/>
          <w:szCs w:val="24"/>
        </w:rPr>
        <w:t xml:space="preserve"> шеренгу, из шеренги в колонну, </w:t>
      </w:r>
      <w:r w:rsidRPr="00D9327D">
        <w:rPr>
          <w:rFonts w:ascii="Times New Roman" w:hAnsi="Times New Roman"/>
          <w:sz w:val="24"/>
          <w:szCs w:val="24"/>
        </w:rPr>
        <w:t>в две колонны, в два круга, по диагонали, «з</w:t>
      </w:r>
      <w:r>
        <w:rPr>
          <w:rFonts w:ascii="Times New Roman" w:hAnsi="Times New Roman"/>
          <w:sz w:val="24"/>
          <w:szCs w:val="24"/>
        </w:rPr>
        <w:t xml:space="preserve">мейкой» без ориентиров, способы </w:t>
      </w:r>
      <w:r w:rsidRPr="00D9327D">
        <w:rPr>
          <w:rFonts w:ascii="Times New Roman" w:hAnsi="Times New Roman"/>
          <w:sz w:val="24"/>
          <w:szCs w:val="24"/>
        </w:rPr>
        <w:t>перестроения в 2 и 3 звена. Сохранение дистанции в</w:t>
      </w:r>
      <w:r>
        <w:rPr>
          <w:rFonts w:ascii="Times New Roman" w:hAnsi="Times New Roman"/>
          <w:sz w:val="24"/>
          <w:szCs w:val="24"/>
        </w:rPr>
        <w:t xml:space="preserve">о время ходьбы и бега. Повороты </w:t>
      </w:r>
      <w:r w:rsidRPr="00D9327D">
        <w:rPr>
          <w:rFonts w:ascii="Times New Roman" w:hAnsi="Times New Roman"/>
          <w:sz w:val="24"/>
          <w:szCs w:val="24"/>
        </w:rPr>
        <w:t xml:space="preserve">направо, налево, на месте и в движении на углах. </w:t>
      </w:r>
    </w:p>
    <w:p w:rsidR="004550F3" w:rsidRPr="00D9327D" w:rsidRDefault="004550F3" w:rsidP="004550F3">
      <w:pPr>
        <w:spacing w:after="0" w:line="240" w:lineRule="auto"/>
        <w:contextualSpacing/>
        <w:jc w:val="both"/>
        <w:rPr>
          <w:rFonts w:ascii="Times New Roman" w:hAnsi="Times New Roman"/>
          <w:b/>
          <w:sz w:val="24"/>
          <w:szCs w:val="24"/>
        </w:rPr>
      </w:pPr>
      <w:r w:rsidRPr="00D9327D">
        <w:rPr>
          <w:rFonts w:ascii="Times New Roman" w:hAnsi="Times New Roman"/>
          <w:b/>
          <w:i/>
          <w:iCs/>
          <w:sz w:val="24"/>
          <w:szCs w:val="24"/>
        </w:rPr>
        <w:t>Общеразвивающие упражнения</w:t>
      </w:r>
      <w:r w:rsidRPr="00D9327D">
        <w:rPr>
          <w:rFonts w:ascii="Times New Roman" w:hAnsi="Times New Roman"/>
          <w:b/>
          <w:sz w:val="24"/>
          <w:szCs w:val="24"/>
        </w:rPr>
        <w:t>:</w:t>
      </w:r>
    </w:p>
    <w:p w:rsidR="004550F3" w:rsidRDefault="004550F3" w:rsidP="004550F3">
      <w:pPr>
        <w:spacing w:after="0" w:line="240" w:lineRule="auto"/>
        <w:contextualSpacing/>
        <w:jc w:val="both"/>
        <w:rPr>
          <w:rFonts w:ascii="Times New Roman" w:hAnsi="Times New Roman"/>
          <w:sz w:val="24"/>
          <w:szCs w:val="24"/>
        </w:rPr>
      </w:pPr>
      <w:proofErr w:type="spellStart"/>
      <w:r>
        <w:rPr>
          <w:rFonts w:ascii="Times New Roman" w:hAnsi="Times New Roman"/>
          <w:sz w:val="24"/>
          <w:szCs w:val="24"/>
        </w:rPr>
        <w:t>Ч</w:t>
      </w:r>
      <w:r w:rsidRPr="00D9327D">
        <w:rPr>
          <w:rFonts w:ascii="Times New Roman" w:hAnsi="Times New Roman"/>
          <w:sz w:val="24"/>
          <w:szCs w:val="24"/>
        </w:rPr>
        <w:t>етырехчастные</w:t>
      </w:r>
      <w:proofErr w:type="spellEnd"/>
      <w:r w:rsidRPr="00D9327D">
        <w:rPr>
          <w:rFonts w:ascii="Times New Roman" w:hAnsi="Times New Roman"/>
          <w:sz w:val="24"/>
          <w:szCs w:val="24"/>
        </w:rPr>
        <w:t xml:space="preserve">, </w:t>
      </w:r>
      <w:proofErr w:type="spellStart"/>
      <w:r w:rsidRPr="00D9327D">
        <w:rPr>
          <w:rFonts w:ascii="Times New Roman" w:hAnsi="Times New Roman"/>
          <w:sz w:val="24"/>
          <w:szCs w:val="24"/>
        </w:rPr>
        <w:t>шестичастные</w:t>
      </w:r>
      <w:proofErr w:type="spellEnd"/>
      <w:r w:rsidRPr="00D9327D">
        <w:rPr>
          <w:rFonts w:ascii="Times New Roman" w:hAnsi="Times New Roman"/>
          <w:sz w:val="24"/>
          <w:szCs w:val="24"/>
        </w:rPr>
        <w:t xml:space="preserve"> </w:t>
      </w:r>
      <w:proofErr w:type="gramStart"/>
      <w:r w:rsidRPr="00D9327D">
        <w:rPr>
          <w:rFonts w:ascii="Times New Roman" w:hAnsi="Times New Roman"/>
          <w:sz w:val="24"/>
          <w:szCs w:val="24"/>
        </w:rPr>
        <w:t>традиционные</w:t>
      </w:r>
      <w:proofErr w:type="gramEnd"/>
      <w:r w:rsidRPr="00D9327D">
        <w:rPr>
          <w:rFonts w:ascii="Times New Roman" w:hAnsi="Times New Roman"/>
          <w:sz w:val="24"/>
          <w:szCs w:val="24"/>
        </w:rPr>
        <w:t xml:space="preserve"> </w:t>
      </w:r>
      <w:r>
        <w:rPr>
          <w:rFonts w:ascii="Times New Roman" w:hAnsi="Times New Roman"/>
          <w:sz w:val="24"/>
          <w:szCs w:val="24"/>
        </w:rPr>
        <w:t xml:space="preserve">общеразвивающие с одновременным </w:t>
      </w:r>
      <w:r w:rsidRPr="00D9327D">
        <w:rPr>
          <w:rFonts w:ascii="Times New Roman" w:hAnsi="Times New Roman"/>
          <w:sz w:val="24"/>
          <w:szCs w:val="24"/>
        </w:rPr>
        <w:t xml:space="preserve">последовательным выполнением движений рук и </w:t>
      </w:r>
      <w:r>
        <w:rPr>
          <w:rFonts w:ascii="Times New Roman" w:hAnsi="Times New Roman"/>
          <w:sz w:val="24"/>
          <w:szCs w:val="24"/>
        </w:rPr>
        <w:t xml:space="preserve">ног, одноименной и разноименной </w:t>
      </w:r>
      <w:r w:rsidRPr="00D9327D">
        <w:rPr>
          <w:rFonts w:ascii="Times New Roman" w:hAnsi="Times New Roman"/>
          <w:sz w:val="24"/>
          <w:szCs w:val="24"/>
        </w:rPr>
        <w:t>координацией. Освоение возможных направлений и разной последовательнос</w:t>
      </w:r>
      <w:r>
        <w:rPr>
          <w:rFonts w:ascii="Times New Roman" w:hAnsi="Times New Roman"/>
          <w:sz w:val="24"/>
          <w:szCs w:val="24"/>
        </w:rPr>
        <w:t xml:space="preserve">ти </w:t>
      </w:r>
      <w:r w:rsidRPr="00D9327D">
        <w:rPr>
          <w:rFonts w:ascii="Times New Roman" w:hAnsi="Times New Roman"/>
          <w:sz w:val="24"/>
          <w:szCs w:val="24"/>
        </w:rPr>
        <w:t>действий отдельных частей тела. Способы выполн</w:t>
      </w:r>
      <w:r>
        <w:rPr>
          <w:rFonts w:ascii="Times New Roman" w:hAnsi="Times New Roman"/>
          <w:sz w:val="24"/>
          <w:szCs w:val="24"/>
        </w:rPr>
        <w:t xml:space="preserve">ения общеразвивающих упражнений </w:t>
      </w:r>
      <w:r w:rsidRPr="00D9327D">
        <w:rPr>
          <w:rFonts w:ascii="Times New Roman" w:hAnsi="Times New Roman"/>
          <w:sz w:val="24"/>
          <w:szCs w:val="24"/>
        </w:rPr>
        <w:t>с различными предметами, тренажерами</w:t>
      </w:r>
      <w:r>
        <w:rPr>
          <w:rFonts w:ascii="Times New Roman" w:hAnsi="Times New Roman"/>
          <w:sz w:val="24"/>
          <w:szCs w:val="24"/>
        </w:rPr>
        <w:t xml:space="preserve">. Подводящие и подготовительные </w:t>
      </w:r>
      <w:r w:rsidRPr="00D9327D">
        <w:rPr>
          <w:rFonts w:ascii="Times New Roman" w:hAnsi="Times New Roman"/>
          <w:sz w:val="24"/>
          <w:szCs w:val="24"/>
        </w:rPr>
        <w:t xml:space="preserve">упражнения. Представление о зависимости хорошего </w:t>
      </w:r>
      <w:r>
        <w:rPr>
          <w:rFonts w:ascii="Times New Roman" w:hAnsi="Times New Roman"/>
          <w:sz w:val="24"/>
          <w:szCs w:val="24"/>
        </w:rPr>
        <w:t xml:space="preserve">результата в основных движениях </w:t>
      </w:r>
      <w:r w:rsidRPr="00D9327D">
        <w:rPr>
          <w:rFonts w:ascii="Times New Roman" w:hAnsi="Times New Roman"/>
          <w:sz w:val="24"/>
          <w:szCs w:val="24"/>
        </w:rPr>
        <w:t xml:space="preserve">от правильной техники выполнения главных элементов: в скоростном беге — выноса </w:t>
      </w:r>
      <w:r w:rsidRPr="00D9327D">
        <w:rPr>
          <w:rFonts w:ascii="Times New Roman" w:hAnsi="Times New Roman"/>
          <w:sz w:val="24"/>
          <w:szCs w:val="24"/>
        </w:rPr>
        <w:lastRenderedPageBreak/>
        <w:t>маховой ноги вперед и энергичного отта</w:t>
      </w:r>
      <w:r>
        <w:rPr>
          <w:rFonts w:ascii="Times New Roman" w:hAnsi="Times New Roman"/>
          <w:sz w:val="24"/>
          <w:szCs w:val="24"/>
        </w:rPr>
        <w:t xml:space="preserve">лкивания, в прыжках с разбега — </w:t>
      </w:r>
      <w:r w:rsidRPr="00D9327D">
        <w:rPr>
          <w:rFonts w:ascii="Times New Roman" w:hAnsi="Times New Roman"/>
          <w:sz w:val="24"/>
          <w:szCs w:val="24"/>
        </w:rPr>
        <w:t>отталкивания, группировки и приземления, в метании — замаха и броска.</w:t>
      </w:r>
    </w:p>
    <w:p w:rsidR="004550F3" w:rsidRPr="00D62218" w:rsidRDefault="004550F3" w:rsidP="004550F3">
      <w:pPr>
        <w:spacing w:after="0" w:line="240" w:lineRule="auto"/>
        <w:contextualSpacing/>
        <w:jc w:val="both"/>
        <w:rPr>
          <w:rFonts w:ascii="Times New Roman" w:hAnsi="Times New Roman"/>
          <w:b/>
          <w:sz w:val="24"/>
          <w:szCs w:val="24"/>
        </w:rPr>
      </w:pPr>
      <w:r w:rsidRPr="00D9327D">
        <w:rPr>
          <w:rFonts w:ascii="Times New Roman" w:hAnsi="Times New Roman"/>
          <w:sz w:val="24"/>
          <w:szCs w:val="24"/>
        </w:rPr>
        <w:t xml:space="preserve"> </w:t>
      </w:r>
      <w:r w:rsidRPr="00D9327D">
        <w:rPr>
          <w:rFonts w:ascii="Times New Roman" w:hAnsi="Times New Roman"/>
          <w:b/>
          <w:i/>
          <w:iCs/>
          <w:sz w:val="24"/>
          <w:szCs w:val="24"/>
        </w:rPr>
        <w:t>Ходьба</w:t>
      </w:r>
      <w:r>
        <w:rPr>
          <w:rFonts w:ascii="Times New Roman" w:hAnsi="Times New Roman"/>
          <w:b/>
          <w:sz w:val="24"/>
          <w:szCs w:val="24"/>
        </w:rPr>
        <w:t xml:space="preserve">. </w:t>
      </w:r>
      <w:r w:rsidRPr="00D9327D">
        <w:rPr>
          <w:rFonts w:ascii="Times New Roman" w:hAnsi="Times New Roman"/>
          <w:sz w:val="24"/>
          <w:szCs w:val="24"/>
        </w:rPr>
        <w:t>Энергичная ходьба с сохранением правильной осанки и ра</w:t>
      </w:r>
      <w:r>
        <w:rPr>
          <w:rFonts w:ascii="Times New Roman" w:hAnsi="Times New Roman"/>
          <w:sz w:val="24"/>
          <w:szCs w:val="24"/>
        </w:rPr>
        <w:t xml:space="preserve">вновесия при </w:t>
      </w:r>
      <w:r w:rsidRPr="00D9327D">
        <w:rPr>
          <w:rFonts w:ascii="Times New Roman" w:hAnsi="Times New Roman"/>
          <w:sz w:val="24"/>
          <w:szCs w:val="24"/>
        </w:rPr>
        <w:t>передвижении</w:t>
      </w:r>
      <w:r>
        <w:rPr>
          <w:rFonts w:ascii="Times New Roman" w:hAnsi="Times New Roman"/>
          <w:sz w:val="24"/>
          <w:szCs w:val="24"/>
        </w:rPr>
        <w:t xml:space="preserve"> </w:t>
      </w:r>
      <w:r w:rsidRPr="00D9327D">
        <w:rPr>
          <w:rFonts w:ascii="Times New Roman" w:hAnsi="Times New Roman"/>
          <w:sz w:val="24"/>
          <w:szCs w:val="24"/>
        </w:rPr>
        <w:t>по ограниченной площади опоры.</w:t>
      </w:r>
      <w:r>
        <w:rPr>
          <w:rFonts w:ascii="Times New Roman" w:hAnsi="Times New Roman"/>
          <w:b/>
          <w:sz w:val="24"/>
          <w:szCs w:val="24"/>
        </w:rPr>
        <w:t xml:space="preserve"> </w:t>
      </w:r>
      <w:r w:rsidRPr="00D9327D">
        <w:rPr>
          <w:rFonts w:ascii="Times New Roman" w:hAnsi="Times New Roman"/>
          <w:b/>
          <w:i/>
          <w:iCs/>
          <w:sz w:val="24"/>
          <w:szCs w:val="24"/>
        </w:rPr>
        <w:t>Бег</w:t>
      </w:r>
      <w:r w:rsidRPr="00D9327D">
        <w:rPr>
          <w:rFonts w:ascii="Times New Roman" w:hAnsi="Times New Roman"/>
          <w:b/>
          <w:sz w:val="24"/>
          <w:szCs w:val="24"/>
        </w:rPr>
        <w:t>.</w:t>
      </w:r>
      <w:r w:rsidRPr="00D9327D">
        <w:rPr>
          <w:rFonts w:ascii="Times New Roman" w:hAnsi="Times New Roman"/>
          <w:sz w:val="24"/>
          <w:szCs w:val="24"/>
        </w:rPr>
        <w:t xml:space="preserve"> На носках, с высоким подниманием колен, </w:t>
      </w:r>
      <w:proofErr w:type="gramStart"/>
      <w:r w:rsidRPr="00D9327D">
        <w:rPr>
          <w:rFonts w:ascii="Times New Roman" w:hAnsi="Times New Roman"/>
          <w:sz w:val="24"/>
          <w:szCs w:val="24"/>
        </w:rPr>
        <w:t>через</w:t>
      </w:r>
      <w:proofErr w:type="gramEnd"/>
      <w:r>
        <w:rPr>
          <w:rFonts w:ascii="Times New Roman" w:hAnsi="Times New Roman"/>
          <w:b/>
          <w:sz w:val="24"/>
          <w:szCs w:val="24"/>
        </w:rPr>
        <w:t xml:space="preserve"> </w:t>
      </w:r>
      <w:r w:rsidRPr="00D9327D">
        <w:rPr>
          <w:rFonts w:ascii="Times New Roman" w:hAnsi="Times New Roman"/>
          <w:sz w:val="24"/>
          <w:szCs w:val="24"/>
        </w:rPr>
        <w:t>и между предметами, со сменой темпа. Бег в медленном темпе 350 м по пересеченной</w:t>
      </w:r>
      <w:r>
        <w:rPr>
          <w:rFonts w:ascii="Times New Roman" w:hAnsi="Times New Roman"/>
          <w:b/>
          <w:sz w:val="24"/>
          <w:szCs w:val="24"/>
        </w:rPr>
        <w:t xml:space="preserve"> </w:t>
      </w:r>
      <w:r w:rsidRPr="00D9327D">
        <w:rPr>
          <w:rFonts w:ascii="Times New Roman" w:hAnsi="Times New Roman"/>
          <w:sz w:val="24"/>
          <w:szCs w:val="24"/>
        </w:rPr>
        <w:t>местности. Бег в быстром темпе 10 м (3—4 раза), 20—30 м (2—3 раза), челночный бег</w:t>
      </w:r>
      <w:r>
        <w:rPr>
          <w:rFonts w:ascii="Times New Roman" w:hAnsi="Times New Roman"/>
          <w:b/>
          <w:sz w:val="24"/>
          <w:szCs w:val="24"/>
        </w:rPr>
        <w:t xml:space="preserve"> </w:t>
      </w:r>
      <w:r w:rsidRPr="00D9327D">
        <w:rPr>
          <w:rFonts w:ascii="Times New Roman" w:hAnsi="Times New Roman"/>
          <w:sz w:val="24"/>
          <w:szCs w:val="24"/>
        </w:rPr>
        <w:t xml:space="preserve">3×10 м в медленном темпе (1,5—2 мин). </w:t>
      </w:r>
    </w:p>
    <w:p w:rsidR="004550F3" w:rsidRDefault="004550F3" w:rsidP="004550F3">
      <w:pPr>
        <w:spacing w:after="0" w:line="240" w:lineRule="auto"/>
        <w:contextualSpacing/>
        <w:jc w:val="both"/>
        <w:rPr>
          <w:rFonts w:ascii="Times New Roman" w:hAnsi="Times New Roman"/>
          <w:sz w:val="24"/>
          <w:szCs w:val="24"/>
        </w:rPr>
      </w:pPr>
      <w:r w:rsidRPr="00D9327D">
        <w:rPr>
          <w:rFonts w:ascii="Times New Roman" w:hAnsi="Times New Roman"/>
          <w:b/>
          <w:i/>
          <w:iCs/>
          <w:sz w:val="24"/>
          <w:szCs w:val="24"/>
        </w:rPr>
        <w:t>Прыжки</w:t>
      </w:r>
      <w:r w:rsidRPr="00D9327D">
        <w:rPr>
          <w:rFonts w:ascii="Times New Roman" w:hAnsi="Times New Roman"/>
          <w:b/>
          <w:sz w:val="24"/>
          <w:szCs w:val="24"/>
        </w:rPr>
        <w:t>.</w:t>
      </w:r>
      <w:r w:rsidRPr="00D9327D">
        <w:rPr>
          <w:rFonts w:ascii="Times New Roman" w:hAnsi="Times New Roman"/>
          <w:sz w:val="24"/>
          <w:szCs w:val="24"/>
        </w:rPr>
        <w:t xml:space="preserve"> На месте: ноги </w:t>
      </w:r>
      <w:proofErr w:type="spellStart"/>
      <w:r w:rsidRPr="00D9327D">
        <w:rPr>
          <w:rFonts w:ascii="Times New Roman" w:hAnsi="Times New Roman"/>
          <w:sz w:val="24"/>
          <w:szCs w:val="24"/>
        </w:rPr>
        <w:t>скрестно</w:t>
      </w:r>
      <w:proofErr w:type="spellEnd"/>
      <w:r w:rsidRPr="00D9327D">
        <w:rPr>
          <w:rFonts w:ascii="Times New Roman" w:hAnsi="Times New Roman"/>
          <w:sz w:val="24"/>
          <w:szCs w:val="24"/>
        </w:rPr>
        <w:t xml:space="preserve"> — ноги</w:t>
      </w:r>
      <w:r>
        <w:rPr>
          <w:rFonts w:ascii="Times New Roman" w:hAnsi="Times New Roman"/>
          <w:sz w:val="24"/>
          <w:szCs w:val="24"/>
        </w:rPr>
        <w:t xml:space="preserve"> </w:t>
      </w:r>
      <w:r w:rsidRPr="00D9327D">
        <w:rPr>
          <w:rFonts w:ascii="Times New Roman" w:hAnsi="Times New Roman"/>
          <w:sz w:val="24"/>
          <w:szCs w:val="24"/>
        </w:rPr>
        <w:t>врозь; одна нога вперед, другая назад; попеременн</w:t>
      </w:r>
      <w:r>
        <w:rPr>
          <w:rFonts w:ascii="Times New Roman" w:hAnsi="Times New Roman"/>
          <w:sz w:val="24"/>
          <w:szCs w:val="24"/>
        </w:rPr>
        <w:t xml:space="preserve">о на правой и левой ноге 4—5 м. </w:t>
      </w:r>
      <w:r w:rsidRPr="00D9327D">
        <w:rPr>
          <w:rFonts w:ascii="Times New Roman" w:hAnsi="Times New Roman"/>
          <w:sz w:val="24"/>
          <w:szCs w:val="24"/>
        </w:rPr>
        <w:t>Прыжки через 5—6 предметов на двух ногах (вы</w:t>
      </w:r>
      <w:r>
        <w:rPr>
          <w:rFonts w:ascii="Times New Roman" w:hAnsi="Times New Roman"/>
          <w:sz w:val="24"/>
          <w:szCs w:val="24"/>
        </w:rPr>
        <w:t xml:space="preserve">сота 15—20 см), </w:t>
      </w:r>
      <w:proofErr w:type="spellStart"/>
      <w:r>
        <w:rPr>
          <w:rFonts w:ascii="Times New Roman" w:hAnsi="Times New Roman"/>
          <w:sz w:val="24"/>
          <w:szCs w:val="24"/>
        </w:rPr>
        <w:t>вспрыгивание</w:t>
      </w:r>
      <w:proofErr w:type="spellEnd"/>
      <w:r>
        <w:rPr>
          <w:rFonts w:ascii="Times New Roman" w:hAnsi="Times New Roman"/>
          <w:sz w:val="24"/>
          <w:szCs w:val="24"/>
        </w:rPr>
        <w:t xml:space="preserve"> на </w:t>
      </w:r>
      <w:r w:rsidRPr="00D9327D">
        <w:rPr>
          <w:rFonts w:ascii="Times New Roman" w:hAnsi="Times New Roman"/>
          <w:sz w:val="24"/>
          <w:szCs w:val="24"/>
        </w:rPr>
        <w:t>предметы: пеньки, кубики, бревно (высотой до 20 с</w:t>
      </w:r>
      <w:r>
        <w:rPr>
          <w:rFonts w:ascii="Times New Roman" w:hAnsi="Times New Roman"/>
          <w:sz w:val="24"/>
          <w:szCs w:val="24"/>
        </w:rPr>
        <w:t xml:space="preserve">м). Подпрыгивание до предметов, </w:t>
      </w:r>
      <w:r w:rsidRPr="00D9327D">
        <w:rPr>
          <w:rFonts w:ascii="Times New Roman" w:hAnsi="Times New Roman"/>
          <w:sz w:val="24"/>
          <w:szCs w:val="24"/>
        </w:rPr>
        <w:t>подвешенных на 15—20 см выше поднятой руки. Пры</w:t>
      </w:r>
      <w:r>
        <w:rPr>
          <w:rFonts w:ascii="Times New Roman" w:hAnsi="Times New Roman"/>
          <w:sz w:val="24"/>
          <w:szCs w:val="24"/>
        </w:rPr>
        <w:t xml:space="preserve">жки в длину с места (80—90 см), </w:t>
      </w:r>
      <w:r w:rsidRPr="00D9327D">
        <w:rPr>
          <w:rFonts w:ascii="Times New Roman" w:hAnsi="Times New Roman"/>
          <w:sz w:val="24"/>
          <w:szCs w:val="24"/>
        </w:rPr>
        <w:t>в высоту (30—40 см) с разбега 6—8 м; в длину (на 13</w:t>
      </w:r>
      <w:r>
        <w:rPr>
          <w:rFonts w:ascii="Times New Roman" w:hAnsi="Times New Roman"/>
          <w:sz w:val="24"/>
          <w:szCs w:val="24"/>
        </w:rPr>
        <w:t xml:space="preserve">0—150 см) с разбега 8 м. Прыжки </w:t>
      </w:r>
      <w:r w:rsidRPr="00D9327D">
        <w:rPr>
          <w:rFonts w:ascii="Times New Roman" w:hAnsi="Times New Roman"/>
          <w:sz w:val="24"/>
          <w:szCs w:val="24"/>
        </w:rPr>
        <w:t>в глубину (30—40 см) в указанное место.</w:t>
      </w:r>
      <w:r>
        <w:rPr>
          <w:rFonts w:ascii="Times New Roman" w:hAnsi="Times New Roman"/>
          <w:sz w:val="24"/>
          <w:szCs w:val="24"/>
        </w:rPr>
        <w:t xml:space="preserve"> Прыжки через длинную скакалку, </w:t>
      </w:r>
      <w:r w:rsidRPr="00D9327D">
        <w:rPr>
          <w:rFonts w:ascii="Times New Roman" w:hAnsi="Times New Roman"/>
          <w:sz w:val="24"/>
          <w:szCs w:val="24"/>
        </w:rPr>
        <w:t>неподвижную и качающуюся, через короткую скак</w:t>
      </w:r>
      <w:r>
        <w:rPr>
          <w:rFonts w:ascii="Times New Roman" w:hAnsi="Times New Roman"/>
          <w:sz w:val="24"/>
          <w:szCs w:val="24"/>
        </w:rPr>
        <w:t xml:space="preserve">алку, вращая ее вперед и назад. </w:t>
      </w:r>
      <w:r w:rsidRPr="00D9327D">
        <w:rPr>
          <w:rFonts w:ascii="Times New Roman" w:hAnsi="Times New Roman"/>
          <w:b/>
          <w:i/>
          <w:iCs/>
          <w:sz w:val="24"/>
          <w:szCs w:val="24"/>
        </w:rPr>
        <w:t>Бросание, ловля и метание</w:t>
      </w:r>
      <w:r w:rsidRPr="00D9327D">
        <w:rPr>
          <w:rFonts w:ascii="Times New Roman" w:hAnsi="Times New Roman"/>
          <w:b/>
          <w:sz w:val="24"/>
          <w:szCs w:val="24"/>
        </w:rPr>
        <w:t>.</w:t>
      </w:r>
      <w:r w:rsidRPr="00D9327D">
        <w:rPr>
          <w:rFonts w:ascii="Times New Roman" w:hAnsi="Times New Roman"/>
          <w:sz w:val="24"/>
          <w:szCs w:val="24"/>
        </w:rPr>
        <w:t xml:space="preserve"> «Школа мяча» (ра</w:t>
      </w:r>
      <w:r>
        <w:rPr>
          <w:rFonts w:ascii="Times New Roman" w:hAnsi="Times New Roman"/>
          <w:sz w:val="24"/>
          <w:szCs w:val="24"/>
        </w:rPr>
        <w:t xml:space="preserve">знообразные движения с мячами). </w:t>
      </w:r>
      <w:r w:rsidRPr="00D9327D">
        <w:rPr>
          <w:rFonts w:ascii="Times New Roman" w:hAnsi="Times New Roman"/>
          <w:sz w:val="24"/>
          <w:szCs w:val="24"/>
        </w:rPr>
        <w:t>Прокатывание мяча одной и двумя руками из разных ис</w:t>
      </w:r>
      <w:r>
        <w:rPr>
          <w:rFonts w:ascii="Times New Roman" w:hAnsi="Times New Roman"/>
          <w:sz w:val="24"/>
          <w:szCs w:val="24"/>
        </w:rPr>
        <w:t xml:space="preserve">ходных положений между </w:t>
      </w:r>
      <w:r w:rsidRPr="00D9327D">
        <w:rPr>
          <w:rFonts w:ascii="Times New Roman" w:hAnsi="Times New Roman"/>
          <w:sz w:val="24"/>
          <w:szCs w:val="24"/>
        </w:rPr>
        <w:t>предметами. Бросание мяча вверх, о землю и лов</w:t>
      </w:r>
      <w:r>
        <w:rPr>
          <w:rFonts w:ascii="Times New Roman" w:hAnsi="Times New Roman"/>
          <w:sz w:val="24"/>
          <w:szCs w:val="24"/>
        </w:rPr>
        <w:t xml:space="preserve">ля двумя руками не менее 10 раз </w:t>
      </w:r>
      <w:r w:rsidRPr="00D9327D">
        <w:rPr>
          <w:rFonts w:ascii="Times New Roman" w:hAnsi="Times New Roman"/>
          <w:sz w:val="24"/>
          <w:szCs w:val="24"/>
        </w:rPr>
        <w:t xml:space="preserve">подряд, одной рукой 4—6 раз подряд. Отбивание мяча </w:t>
      </w:r>
      <w:r>
        <w:rPr>
          <w:rFonts w:ascii="Times New Roman" w:hAnsi="Times New Roman"/>
          <w:sz w:val="24"/>
          <w:szCs w:val="24"/>
        </w:rPr>
        <w:t xml:space="preserve">не менее 10 раз подряд на месте </w:t>
      </w:r>
      <w:r w:rsidRPr="00D9327D">
        <w:rPr>
          <w:rFonts w:ascii="Times New Roman" w:hAnsi="Times New Roman"/>
          <w:sz w:val="24"/>
          <w:szCs w:val="24"/>
        </w:rPr>
        <w:t>и в движении (не менее 5—6 м). Перебрасывание мяча друг другу и ловля ег</w:t>
      </w:r>
      <w:r>
        <w:rPr>
          <w:rFonts w:ascii="Times New Roman" w:hAnsi="Times New Roman"/>
          <w:sz w:val="24"/>
          <w:szCs w:val="24"/>
        </w:rPr>
        <w:t xml:space="preserve">о стоя, сидя, </w:t>
      </w:r>
      <w:r w:rsidRPr="00D9327D">
        <w:rPr>
          <w:rFonts w:ascii="Times New Roman" w:hAnsi="Times New Roman"/>
          <w:sz w:val="24"/>
          <w:szCs w:val="24"/>
        </w:rPr>
        <w:t>разными способами (снизу, от груди, из-за голов</w:t>
      </w:r>
      <w:r>
        <w:rPr>
          <w:rFonts w:ascii="Times New Roman" w:hAnsi="Times New Roman"/>
          <w:sz w:val="24"/>
          <w:szCs w:val="24"/>
        </w:rPr>
        <w:t xml:space="preserve">ы, с отбивкой о землю). Метание </w:t>
      </w:r>
      <w:r w:rsidRPr="00D9327D">
        <w:rPr>
          <w:rFonts w:ascii="Times New Roman" w:hAnsi="Times New Roman"/>
          <w:sz w:val="24"/>
          <w:szCs w:val="24"/>
        </w:rPr>
        <w:t xml:space="preserve">вдаль (5—9 м) в горизонтальную и вертикальную </w:t>
      </w:r>
      <w:r>
        <w:rPr>
          <w:rFonts w:ascii="Times New Roman" w:hAnsi="Times New Roman"/>
          <w:sz w:val="24"/>
          <w:szCs w:val="24"/>
        </w:rPr>
        <w:t xml:space="preserve">цели (3,5—4 м) способами прямой </w:t>
      </w:r>
      <w:r w:rsidRPr="00D9327D">
        <w:rPr>
          <w:rFonts w:ascii="Times New Roman" w:hAnsi="Times New Roman"/>
          <w:sz w:val="24"/>
          <w:szCs w:val="24"/>
        </w:rPr>
        <w:t xml:space="preserve">рукой сверху, прямой рукой снизу, прямой рукой </w:t>
      </w:r>
      <w:r>
        <w:rPr>
          <w:rFonts w:ascii="Times New Roman" w:hAnsi="Times New Roman"/>
          <w:sz w:val="24"/>
          <w:szCs w:val="24"/>
        </w:rPr>
        <w:t xml:space="preserve">сбоку, из-за спины через плечо. </w:t>
      </w:r>
      <w:r w:rsidRPr="00D9327D">
        <w:rPr>
          <w:rFonts w:ascii="Times New Roman" w:hAnsi="Times New Roman"/>
          <w:b/>
          <w:i/>
          <w:iCs/>
          <w:sz w:val="24"/>
          <w:szCs w:val="24"/>
        </w:rPr>
        <w:t>Ползание и лазание</w:t>
      </w:r>
      <w:r w:rsidRPr="00D9327D">
        <w:rPr>
          <w:rFonts w:ascii="Times New Roman" w:hAnsi="Times New Roman"/>
          <w:b/>
          <w:sz w:val="24"/>
          <w:szCs w:val="24"/>
        </w:rPr>
        <w:t>.</w:t>
      </w:r>
      <w:r w:rsidRPr="00D9327D">
        <w:rPr>
          <w:rFonts w:ascii="Times New Roman" w:hAnsi="Times New Roman"/>
          <w:sz w:val="24"/>
          <w:szCs w:val="24"/>
        </w:rPr>
        <w:t xml:space="preserve"> Ползание на четвереньках, </w:t>
      </w:r>
      <w:r>
        <w:rPr>
          <w:rFonts w:ascii="Times New Roman" w:hAnsi="Times New Roman"/>
          <w:sz w:val="24"/>
          <w:szCs w:val="24"/>
        </w:rPr>
        <w:t xml:space="preserve">толкая головой мяч по скамейке. Подтягивание на </w:t>
      </w:r>
      <w:r w:rsidRPr="00D9327D">
        <w:rPr>
          <w:rFonts w:ascii="Times New Roman" w:hAnsi="Times New Roman"/>
          <w:sz w:val="24"/>
          <w:szCs w:val="24"/>
        </w:rPr>
        <w:t>скамейке с помощью рук; передвиже</w:t>
      </w:r>
      <w:r>
        <w:rPr>
          <w:rFonts w:ascii="Times New Roman" w:hAnsi="Times New Roman"/>
          <w:sz w:val="24"/>
          <w:szCs w:val="24"/>
        </w:rPr>
        <w:t xml:space="preserve">ние вперед с помощью рук и ног, </w:t>
      </w:r>
      <w:r w:rsidRPr="00D9327D">
        <w:rPr>
          <w:rFonts w:ascii="Times New Roman" w:hAnsi="Times New Roman"/>
          <w:sz w:val="24"/>
          <w:szCs w:val="24"/>
        </w:rPr>
        <w:t xml:space="preserve">сидя на бревне. Ползание и </w:t>
      </w:r>
      <w:proofErr w:type="spellStart"/>
      <w:r w:rsidRPr="00D9327D">
        <w:rPr>
          <w:rFonts w:ascii="Times New Roman" w:hAnsi="Times New Roman"/>
          <w:sz w:val="24"/>
          <w:szCs w:val="24"/>
        </w:rPr>
        <w:t>перелезание</w:t>
      </w:r>
      <w:proofErr w:type="spellEnd"/>
      <w:r w:rsidRPr="00D9327D">
        <w:rPr>
          <w:rFonts w:ascii="Times New Roman" w:hAnsi="Times New Roman"/>
          <w:sz w:val="24"/>
          <w:szCs w:val="24"/>
        </w:rPr>
        <w:t xml:space="preserve"> чер</w:t>
      </w:r>
      <w:r>
        <w:rPr>
          <w:rFonts w:ascii="Times New Roman" w:hAnsi="Times New Roman"/>
          <w:sz w:val="24"/>
          <w:szCs w:val="24"/>
        </w:rPr>
        <w:t xml:space="preserve">ез предметы (скамейки, бревна). </w:t>
      </w:r>
      <w:proofErr w:type="spellStart"/>
      <w:r>
        <w:rPr>
          <w:rFonts w:ascii="Times New Roman" w:hAnsi="Times New Roman"/>
          <w:sz w:val="24"/>
          <w:szCs w:val="24"/>
        </w:rPr>
        <w:t>Подлезание</w:t>
      </w:r>
      <w:proofErr w:type="spellEnd"/>
      <w:r>
        <w:rPr>
          <w:rFonts w:ascii="Times New Roman" w:hAnsi="Times New Roman"/>
          <w:sz w:val="24"/>
          <w:szCs w:val="24"/>
        </w:rPr>
        <w:t xml:space="preserve"> под дуги, </w:t>
      </w:r>
      <w:r w:rsidRPr="00D9327D">
        <w:rPr>
          <w:rFonts w:ascii="Times New Roman" w:hAnsi="Times New Roman"/>
          <w:sz w:val="24"/>
          <w:szCs w:val="24"/>
        </w:rPr>
        <w:t>веревки (высотой 40—50 см). Л</w:t>
      </w:r>
      <w:r>
        <w:rPr>
          <w:rFonts w:ascii="Times New Roman" w:hAnsi="Times New Roman"/>
          <w:sz w:val="24"/>
          <w:szCs w:val="24"/>
        </w:rPr>
        <w:t xml:space="preserve">азание по гимнастической стенке </w:t>
      </w:r>
      <w:r w:rsidRPr="00D9327D">
        <w:rPr>
          <w:rFonts w:ascii="Times New Roman" w:hAnsi="Times New Roman"/>
          <w:sz w:val="24"/>
          <w:szCs w:val="24"/>
        </w:rPr>
        <w:t>чередующимся шагом с разноименной координац</w:t>
      </w:r>
      <w:r>
        <w:rPr>
          <w:rFonts w:ascii="Times New Roman" w:hAnsi="Times New Roman"/>
          <w:sz w:val="24"/>
          <w:szCs w:val="24"/>
        </w:rPr>
        <w:t xml:space="preserve">ией движений рук и ног, лазание </w:t>
      </w:r>
      <w:r w:rsidRPr="00D9327D">
        <w:rPr>
          <w:rFonts w:ascii="Times New Roman" w:hAnsi="Times New Roman"/>
          <w:sz w:val="24"/>
          <w:szCs w:val="24"/>
        </w:rPr>
        <w:t>ритмичное, с изменением темпа. Лазание по вер</w:t>
      </w:r>
      <w:r>
        <w:rPr>
          <w:rFonts w:ascii="Times New Roman" w:hAnsi="Times New Roman"/>
          <w:sz w:val="24"/>
          <w:szCs w:val="24"/>
        </w:rPr>
        <w:t xml:space="preserve">евочной лестнице, канату, шесту </w:t>
      </w:r>
      <w:r w:rsidRPr="00D9327D">
        <w:rPr>
          <w:rFonts w:ascii="Times New Roman" w:hAnsi="Times New Roman"/>
          <w:sz w:val="24"/>
          <w:szCs w:val="24"/>
        </w:rPr>
        <w:t>свободным способом. Подвижные игры с бегом, прыжкам</w:t>
      </w:r>
      <w:r>
        <w:rPr>
          <w:rFonts w:ascii="Times New Roman" w:hAnsi="Times New Roman"/>
          <w:sz w:val="24"/>
          <w:szCs w:val="24"/>
        </w:rPr>
        <w:t xml:space="preserve">и, ползанием, лазанием, </w:t>
      </w:r>
      <w:r w:rsidRPr="00D9327D">
        <w:rPr>
          <w:rFonts w:ascii="Times New Roman" w:hAnsi="Times New Roman"/>
          <w:sz w:val="24"/>
          <w:szCs w:val="24"/>
        </w:rPr>
        <w:t>метанием на развитие физических качеств и закрепле</w:t>
      </w:r>
      <w:r>
        <w:rPr>
          <w:rFonts w:ascii="Times New Roman" w:hAnsi="Times New Roman"/>
          <w:sz w:val="24"/>
          <w:szCs w:val="24"/>
        </w:rPr>
        <w:t>ние двигательных навыков. Игр</w:t>
      </w:r>
      <w:proofErr w:type="gramStart"/>
      <w:r>
        <w:rPr>
          <w:rFonts w:ascii="Times New Roman" w:hAnsi="Times New Roman"/>
          <w:sz w:val="24"/>
          <w:szCs w:val="24"/>
        </w:rPr>
        <w:t>ы-</w:t>
      </w:r>
      <w:proofErr w:type="gramEnd"/>
      <w:r>
        <w:rPr>
          <w:rFonts w:ascii="Times New Roman" w:hAnsi="Times New Roman"/>
          <w:sz w:val="24"/>
          <w:szCs w:val="24"/>
        </w:rPr>
        <w:t xml:space="preserve"> </w:t>
      </w:r>
      <w:r w:rsidRPr="00D9327D">
        <w:rPr>
          <w:rFonts w:ascii="Times New Roman" w:hAnsi="Times New Roman"/>
          <w:sz w:val="24"/>
          <w:szCs w:val="24"/>
        </w:rPr>
        <w:t xml:space="preserve">эстафеты. Правила в играх, варианты их изменения, </w:t>
      </w:r>
      <w:r>
        <w:rPr>
          <w:rFonts w:ascii="Times New Roman" w:hAnsi="Times New Roman"/>
          <w:sz w:val="24"/>
          <w:szCs w:val="24"/>
        </w:rPr>
        <w:t xml:space="preserve">выбора ведущих. Самостоятельное </w:t>
      </w:r>
      <w:r w:rsidRPr="00D9327D">
        <w:rPr>
          <w:rFonts w:ascii="Times New Roman" w:hAnsi="Times New Roman"/>
          <w:sz w:val="24"/>
          <w:szCs w:val="24"/>
        </w:rPr>
        <w:t xml:space="preserve">проведение подвижных игр. </w:t>
      </w:r>
      <w:r w:rsidRPr="00D9327D">
        <w:rPr>
          <w:rFonts w:ascii="Times New Roman" w:hAnsi="Times New Roman"/>
          <w:b/>
          <w:i/>
          <w:iCs/>
          <w:sz w:val="24"/>
          <w:szCs w:val="24"/>
        </w:rPr>
        <w:t>Спортивные игры</w:t>
      </w:r>
      <w:r w:rsidRPr="00D9327D">
        <w:rPr>
          <w:rFonts w:ascii="Times New Roman" w:hAnsi="Times New Roman"/>
          <w:b/>
          <w:sz w:val="24"/>
          <w:szCs w:val="24"/>
        </w:rPr>
        <w:t>.</w:t>
      </w:r>
      <w:r w:rsidRPr="00D9327D">
        <w:rPr>
          <w:rFonts w:ascii="Times New Roman" w:hAnsi="Times New Roman"/>
          <w:sz w:val="24"/>
          <w:szCs w:val="24"/>
        </w:rPr>
        <w:t xml:space="preserve"> Городки: бросание биты сбоку,</w:t>
      </w:r>
      <w:r>
        <w:rPr>
          <w:rFonts w:ascii="Times New Roman" w:hAnsi="Times New Roman"/>
          <w:sz w:val="24"/>
          <w:szCs w:val="24"/>
        </w:rPr>
        <w:t xml:space="preserve"> </w:t>
      </w:r>
      <w:r w:rsidRPr="00D9327D">
        <w:rPr>
          <w:rFonts w:ascii="Times New Roman" w:hAnsi="Times New Roman"/>
          <w:sz w:val="24"/>
          <w:szCs w:val="24"/>
        </w:rPr>
        <w:t xml:space="preserve">выбивание городка с кона (5—6 м) и </w:t>
      </w:r>
      <w:proofErr w:type="spellStart"/>
      <w:r w:rsidRPr="00D9327D">
        <w:rPr>
          <w:rFonts w:ascii="Times New Roman" w:hAnsi="Times New Roman"/>
          <w:sz w:val="24"/>
          <w:szCs w:val="24"/>
        </w:rPr>
        <w:t>полукона</w:t>
      </w:r>
      <w:proofErr w:type="spellEnd"/>
      <w:r w:rsidRPr="00D9327D">
        <w:rPr>
          <w:rFonts w:ascii="Times New Roman" w:hAnsi="Times New Roman"/>
          <w:sz w:val="24"/>
          <w:szCs w:val="24"/>
        </w:rPr>
        <w:t xml:space="preserve"> (2—</w:t>
      </w:r>
      <w:r>
        <w:rPr>
          <w:rFonts w:ascii="Times New Roman" w:hAnsi="Times New Roman"/>
          <w:sz w:val="24"/>
          <w:szCs w:val="24"/>
        </w:rPr>
        <w:t xml:space="preserve">3 м). Баскетбол: перебрасывание </w:t>
      </w:r>
      <w:r w:rsidRPr="00D9327D">
        <w:rPr>
          <w:rFonts w:ascii="Times New Roman" w:hAnsi="Times New Roman"/>
          <w:sz w:val="24"/>
          <w:szCs w:val="24"/>
        </w:rPr>
        <w:t>мяча друг другу от груди; ведение мяча правой и л</w:t>
      </w:r>
      <w:r>
        <w:rPr>
          <w:rFonts w:ascii="Times New Roman" w:hAnsi="Times New Roman"/>
          <w:sz w:val="24"/>
          <w:szCs w:val="24"/>
        </w:rPr>
        <w:t xml:space="preserve">евой рукой; забрасывание мяча в </w:t>
      </w:r>
      <w:r w:rsidRPr="00D9327D">
        <w:rPr>
          <w:rFonts w:ascii="Times New Roman" w:hAnsi="Times New Roman"/>
          <w:sz w:val="24"/>
          <w:szCs w:val="24"/>
        </w:rPr>
        <w:t>корзину двумя руками от груди; игра по упрощенным</w:t>
      </w:r>
      <w:r>
        <w:rPr>
          <w:rFonts w:ascii="Times New Roman" w:hAnsi="Times New Roman"/>
          <w:sz w:val="24"/>
          <w:szCs w:val="24"/>
        </w:rPr>
        <w:t xml:space="preserve"> правилам. Бадминтон: отбивание </w:t>
      </w:r>
      <w:r w:rsidRPr="00D9327D">
        <w:rPr>
          <w:rFonts w:ascii="Times New Roman" w:hAnsi="Times New Roman"/>
          <w:sz w:val="24"/>
          <w:szCs w:val="24"/>
        </w:rPr>
        <w:t xml:space="preserve">волана ракеткой в заданном направлении; игра с </w:t>
      </w:r>
      <w:r>
        <w:rPr>
          <w:rFonts w:ascii="Times New Roman" w:hAnsi="Times New Roman"/>
          <w:sz w:val="24"/>
          <w:szCs w:val="24"/>
        </w:rPr>
        <w:t xml:space="preserve">воспитателем. Футбол: отбивание </w:t>
      </w:r>
      <w:r w:rsidRPr="00D9327D">
        <w:rPr>
          <w:rFonts w:ascii="Times New Roman" w:hAnsi="Times New Roman"/>
          <w:sz w:val="24"/>
          <w:szCs w:val="24"/>
        </w:rPr>
        <w:t>мяча правой и левой ногой в заданном направлении</w:t>
      </w:r>
      <w:r>
        <w:rPr>
          <w:rFonts w:ascii="Times New Roman" w:hAnsi="Times New Roman"/>
          <w:sz w:val="24"/>
          <w:szCs w:val="24"/>
        </w:rPr>
        <w:t xml:space="preserve">; обведение мяча между и вокруг </w:t>
      </w:r>
      <w:r w:rsidRPr="00D9327D">
        <w:rPr>
          <w:rFonts w:ascii="Times New Roman" w:hAnsi="Times New Roman"/>
          <w:sz w:val="24"/>
          <w:szCs w:val="24"/>
        </w:rPr>
        <w:t>предметов; отбивание мяча о стенку; передача мяча но</w:t>
      </w:r>
      <w:r>
        <w:rPr>
          <w:rFonts w:ascii="Times New Roman" w:hAnsi="Times New Roman"/>
          <w:sz w:val="24"/>
          <w:szCs w:val="24"/>
        </w:rPr>
        <w:t xml:space="preserve">гой друг другу (3—5 м); игра по </w:t>
      </w:r>
      <w:r w:rsidRPr="00D9327D">
        <w:rPr>
          <w:rFonts w:ascii="Times New Roman" w:hAnsi="Times New Roman"/>
          <w:sz w:val="24"/>
          <w:szCs w:val="24"/>
        </w:rPr>
        <w:t xml:space="preserve">упрощенным правилам. </w:t>
      </w:r>
      <w:proofErr w:type="gramStart"/>
      <w:r w:rsidRPr="00D9327D">
        <w:rPr>
          <w:rFonts w:ascii="Times New Roman" w:hAnsi="Times New Roman"/>
          <w:b/>
          <w:i/>
          <w:iCs/>
          <w:sz w:val="24"/>
          <w:szCs w:val="24"/>
        </w:rPr>
        <w:t>Спортивные упражнения</w:t>
      </w:r>
      <w:r>
        <w:rPr>
          <w:rFonts w:ascii="Times New Roman" w:hAnsi="Times New Roman"/>
          <w:sz w:val="24"/>
          <w:szCs w:val="24"/>
        </w:rPr>
        <w:t xml:space="preserve">: скользящий переменный лыжный </w:t>
      </w:r>
      <w:r w:rsidRPr="00D9327D">
        <w:rPr>
          <w:rFonts w:ascii="Times New Roman" w:hAnsi="Times New Roman"/>
          <w:sz w:val="24"/>
          <w:szCs w:val="24"/>
        </w:rPr>
        <w:t>ход, скольжение по прямой на коньках, погружение в в</w:t>
      </w:r>
      <w:r>
        <w:rPr>
          <w:rFonts w:ascii="Times New Roman" w:hAnsi="Times New Roman"/>
          <w:sz w:val="24"/>
          <w:szCs w:val="24"/>
        </w:rPr>
        <w:t xml:space="preserve">оду, скольжение в воде на груди </w:t>
      </w:r>
      <w:r w:rsidRPr="00D9327D">
        <w:rPr>
          <w:rFonts w:ascii="Times New Roman" w:hAnsi="Times New Roman"/>
          <w:sz w:val="24"/>
          <w:szCs w:val="24"/>
        </w:rPr>
        <w:t>и на спине, катание на двухколесном велосипеде</w:t>
      </w:r>
      <w:r>
        <w:rPr>
          <w:rFonts w:ascii="Times New Roman" w:hAnsi="Times New Roman"/>
          <w:sz w:val="24"/>
          <w:szCs w:val="24"/>
        </w:rPr>
        <w:t xml:space="preserve"> и самокате, роликовых коньках. </w:t>
      </w:r>
      <w:proofErr w:type="gramEnd"/>
    </w:p>
    <w:p w:rsidR="00F913B9" w:rsidRDefault="004550F3" w:rsidP="004550F3">
      <w:pPr>
        <w:spacing w:after="0" w:line="240" w:lineRule="auto"/>
        <w:contextualSpacing/>
        <w:jc w:val="both"/>
        <w:rPr>
          <w:rFonts w:ascii="Times New Roman" w:hAnsi="Times New Roman"/>
          <w:sz w:val="24"/>
          <w:szCs w:val="24"/>
        </w:rPr>
      </w:pPr>
      <w:r w:rsidRPr="00D9327D">
        <w:rPr>
          <w:rFonts w:ascii="Times New Roman" w:hAnsi="Times New Roman"/>
          <w:b/>
          <w:bCs/>
          <w:i/>
          <w:iCs/>
          <w:sz w:val="24"/>
          <w:szCs w:val="24"/>
        </w:rPr>
        <w:t>Становление у детей ценностей здорового образа жизни, овладение его</w:t>
      </w:r>
      <w:r>
        <w:rPr>
          <w:rFonts w:ascii="Times New Roman" w:hAnsi="Times New Roman"/>
          <w:sz w:val="24"/>
          <w:szCs w:val="24"/>
        </w:rPr>
        <w:t xml:space="preserve"> </w:t>
      </w:r>
      <w:r w:rsidRPr="00D9327D">
        <w:rPr>
          <w:rFonts w:ascii="Times New Roman" w:hAnsi="Times New Roman"/>
          <w:b/>
          <w:bCs/>
          <w:i/>
          <w:iCs/>
          <w:sz w:val="24"/>
          <w:szCs w:val="24"/>
        </w:rPr>
        <w:t>эл</w:t>
      </w:r>
      <w:r>
        <w:rPr>
          <w:rFonts w:ascii="Times New Roman" w:hAnsi="Times New Roman"/>
          <w:b/>
          <w:bCs/>
          <w:i/>
          <w:iCs/>
          <w:sz w:val="24"/>
          <w:szCs w:val="24"/>
        </w:rPr>
        <w:t xml:space="preserve">ементарными нормами и правилами </w:t>
      </w:r>
      <w:r w:rsidRPr="00D9327D">
        <w:rPr>
          <w:rFonts w:ascii="Times New Roman" w:hAnsi="Times New Roman"/>
          <w:sz w:val="24"/>
          <w:szCs w:val="24"/>
        </w:rPr>
        <w:t>Признаки здоровья и нездоровья человека, особенности самочувствия,</w:t>
      </w:r>
      <w:r>
        <w:rPr>
          <w:rFonts w:ascii="Times New Roman" w:hAnsi="Times New Roman"/>
          <w:b/>
          <w:bCs/>
          <w:i/>
          <w:iCs/>
          <w:sz w:val="24"/>
          <w:szCs w:val="24"/>
        </w:rPr>
        <w:t xml:space="preserve"> </w:t>
      </w:r>
      <w:r w:rsidRPr="00D9327D">
        <w:rPr>
          <w:rFonts w:ascii="Times New Roman" w:hAnsi="Times New Roman"/>
          <w:sz w:val="24"/>
          <w:szCs w:val="24"/>
        </w:rPr>
        <w:t>настроения и поведения здорового человека. Правила здорового образа жизни,</w:t>
      </w:r>
      <w:r>
        <w:rPr>
          <w:rFonts w:ascii="Times New Roman" w:hAnsi="Times New Roman"/>
          <w:b/>
          <w:bCs/>
          <w:i/>
          <w:iCs/>
          <w:sz w:val="24"/>
          <w:szCs w:val="24"/>
        </w:rPr>
        <w:t xml:space="preserve"> </w:t>
      </w:r>
      <w:r w:rsidRPr="00D9327D">
        <w:rPr>
          <w:rFonts w:ascii="Times New Roman" w:hAnsi="Times New Roman"/>
          <w:sz w:val="24"/>
          <w:szCs w:val="24"/>
        </w:rPr>
        <w:t>полезные (режим дня, питание, сон, прогулка, гигиена, занятия физической культурой и</w:t>
      </w:r>
      <w:r>
        <w:rPr>
          <w:rFonts w:ascii="Times New Roman" w:hAnsi="Times New Roman"/>
          <w:b/>
          <w:bCs/>
          <w:i/>
          <w:iCs/>
          <w:sz w:val="24"/>
          <w:szCs w:val="24"/>
        </w:rPr>
        <w:t xml:space="preserve"> </w:t>
      </w:r>
      <w:r w:rsidRPr="00D9327D">
        <w:rPr>
          <w:rFonts w:ascii="Times New Roman" w:hAnsi="Times New Roman"/>
          <w:sz w:val="24"/>
          <w:szCs w:val="24"/>
        </w:rPr>
        <w:t>спортом) и вредные для здоровья привычки. Особенности правильного поведения при</w:t>
      </w:r>
      <w:r>
        <w:rPr>
          <w:rFonts w:ascii="Times New Roman" w:hAnsi="Times New Roman"/>
          <w:b/>
          <w:bCs/>
          <w:i/>
          <w:iCs/>
          <w:sz w:val="24"/>
          <w:szCs w:val="24"/>
        </w:rPr>
        <w:t xml:space="preserve"> </w:t>
      </w:r>
      <w:r w:rsidRPr="00D9327D">
        <w:rPr>
          <w:rFonts w:ascii="Times New Roman" w:hAnsi="Times New Roman"/>
          <w:sz w:val="24"/>
          <w:szCs w:val="24"/>
        </w:rPr>
        <w:t>болезни, посильная помощь при уходе за больным родственником дома. Некоторые</w:t>
      </w:r>
      <w:r>
        <w:rPr>
          <w:rFonts w:ascii="Times New Roman" w:hAnsi="Times New Roman"/>
          <w:b/>
          <w:bCs/>
          <w:i/>
          <w:iCs/>
          <w:sz w:val="24"/>
          <w:szCs w:val="24"/>
        </w:rPr>
        <w:t xml:space="preserve"> </w:t>
      </w:r>
      <w:r w:rsidRPr="00D9327D">
        <w:rPr>
          <w:rFonts w:ascii="Times New Roman" w:hAnsi="Times New Roman"/>
          <w:sz w:val="24"/>
          <w:szCs w:val="24"/>
        </w:rPr>
        <w:t>правила профилактики и охраны здоровья: зрения, слуха, органов дыхания, движения.</w:t>
      </w:r>
      <w:r>
        <w:rPr>
          <w:rFonts w:ascii="Times New Roman" w:hAnsi="Times New Roman"/>
          <w:b/>
          <w:bCs/>
          <w:i/>
          <w:iCs/>
          <w:sz w:val="24"/>
          <w:szCs w:val="24"/>
        </w:rPr>
        <w:t xml:space="preserve"> </w:t>
      </w:r>
      <w:r w:rsidRPr="00D9327D">
        <w:rPr>
          <w:rFonts w:ascii="Times New Roman" w:hAnsi="Times New Roman"/>
          <w:sz w:val="24"/>
          <w:szCs w:val="24"/>
        </w:rPr>
        <w:t>Представление о собственном здоровье и здоровье сверстников, об элементарной</w:t>
      </w:r>
      <w:r>
        <w:rPr>
          <w:rFonts w:ascii="Times New Roman" w:hAnsi="Times New Roman"/>
          <w:b/>
          <w:bCs/>
          <w:i/>
          <w:iCs/>
          <w:sz w:val="24"/>
          <w:szCs w:val="24"/>
        </w:rPr>
        <w:t xml:space="preserve"> </w:t>
      </w:r>
      <w:r w:rsidRPr="00D9327D">
        <w:rPr>
          <w:rFonts w:ascii="Times New Roman" w:hAnsi="Times New Roman"/>
          <w:sz w:val="24"/>
          <w:szCs w:val="24"/>
        </w:rPr>
        <w:t>первой помощи при травмах, ушибах,</w:t>
      </w:r>
      <w:r>
        <w:rPr>
          <w:rFonts w:ascii="Times New Roman" w:hAnsi="Times New Roman"/>
          <w:sz w:val="24"/>
          <w:szCs w:val="24"/>
        </w:rPr>
        <w:t xml:space="preserve"> первых признаках недомогания</w:t>
      </w:r>
      <w:r w:rsidR="00F913B9">
        <w:rPr>
          <w:rFonts w:ascii="Times New Roman" w:hAnsi="Times New Roman"/>
          <w:sz w:val="24"/>
          <w:szCs w:val="24"/>
        </w:rPr>
        <w:t>.</w:t>
      </w:r>
    </w:p>
    <w:p w:rsidR="00F913B9" w:rsidRDefault="00F913B9" w:rsidP="004550F3">
      <w:pPr>
        <w:spacing w:after="0" w:line="240" w:lineRule="auto"/>
        <w:contextualSpacing/>
        <w:jc w:val="both"/>
        <w:rPr>
          <w:rFonts w:ascii="Times New Roman" w:hAnsi="Times New Roman"/>
          <w:sz w:val="24"/>
          <w:szCs w:val="24"/>
        </w:rPr>
      </w:pPr>
    </w:p>
    <w:p w:rsidR="00F913B9" w:rsidRDefault="00F913B9" w:rsidP="004550F3">
      <w:pPr>
        <w:spacing w:after="0" w:line="240" w:lineRule="auto"/>
        <w:contextualSpacing/>
        <w:jc w:val="both"/>
        <w:rPr>
          <w:rFonts w:ascii="Times New Roman" w:hAnsi="Times New Roman"/>
          <w:sz w:val="24"/>
          <w:szCs w:val="24"/>
        </w:rPr>
      </w:pPr>
    </w:p>
    <w:tbl>
      <w:tblPr>
        <w:tblW w:w="9683" w:type="dxa"/>
        <w:tblInd w:w="108" w:type="dxa"/>
        <w:tblLayout w:type="fixed"/>
        <w:tblLook w:val="0000" w:firstRow="0" w:lastRow="0" w:firstColumn="0" w:lastColumn="0" w:noHBand="0" w:noVBand="0"/>
      </w:tblPr>
      <w:tblGrid>
        <w:gridCol w:w="2700"/>
        <w:gridCol w:w="3240"/>
        <w:gridCol w:w="2160"/>
        <w:gridCol w:w="1583"/>
      </w:tblGrid>
      <w:tr w:rsidR="00F913B9" w:rsidRPr="00370786" w:rsidTr="00691F79">
        <w:trPr>
          <w:trHeight w:val="375"/>
        </w:trPr>
        <w:tc>
          <w:tcPr>
            <w:tcW w:w="9683" w:type="dxa"/>
            <w:gridSpan w:val="4"/>
            <w:tcBorders>
              <w:top w:val="single" w:sz="4" w:space="0" w:color="000000"/>
              <w:left w:val="single" w:sz="4" w:space="0" w:color="000000"/>
              <w:bottom w:val="single" w:sz="4" w:space="0" w:color="000000"/>
              <w:right w:val="single" w:sz="4" w:space="0" w:color="000000"/>
            </w:tcBorders>
          </w:tcPr>
          <w:p w:rsidR="00F913B9" w:rsidRPr="00370786" w:rsidRDefault="00F913B9" w:rsidP="00691F79">
            <w:pPr>
              <w:snapToGrid w:val="0"/>
              <w:jc w:val="center"/>
              <w:rPr>
                <w:rFonts w:ascii="Calibri" w:eastAsia="Calibri" w:hAnsi="Calibri" w:cs="Times New Roman"/>
                <w:b/>
                <w:bCs/>
              </w:rPr>
            </w:pPr>
            <w:r w:rsidRPr="00370786">
              <w:rPr>
                <w:rFonts w:ascii="Calibri" w:eastAsia="Calibri" w:hAnsi="Calibri" w:cs="Times New Roman"/>
                <w:b/>
                <w:bCs/>
              </w:rPr>
              <w:t>Формы образовательной деятельности</w:t>
            </w:r>
          </w:p>
        </w:tc>
      </w:tr>
      <w:tr w:rsidR="00F913B9" w:rsidRPr="00370786" w:rsidTr="00691F79">
        <w:trPr>
          <w:trHeight w:val="783"/>
        </w:trPr>
        <w:tc>
          <w:tcPr>
            <w:tcW w:w="2700" w:type="dxa"/>
            <w:tcBorders>
              <w:top w:val="single" w:sz="4" w:space="0" w:color="000000"/>
              <w:left w:val="single" w:sz="4" w:space="0" w:color="000000"/>
              <w:bottom w:val="single" w:sz="4" w:space="0" w:color="000000"/>
            </w:tcBorders>
          </w:tcPr>
          <w:p w:rsidR="00F913B9" w:rsidRPr="00370786" w:rsidRDefault="00F913B9" w:rsidP="00691F79">
            <w:pPr>
              <w:snapToGrid w:val="0"/>
              <w:jc w:val="center"/>
              <w:rPr>
                <w:rFonts w:ascii="Calibri" w:eastAsia="Calibri" w:hAnsi="Calibri" w:cs="Times New Roman"/>
                <w:b/>
                <w:bCs/>
              </w:rPr>
            </w:pPr>
            <w:r w:rsidRPr="00370786">
              <w:rPr>
                <w:rFonts w:ascii="Calibri" w:eastAsia="Calibri" w:hAnsi="Calibri" w:cs="Times New Roman"/>
                <w:b/>
                <w:bCs/>
              </w:rPr>
              <w:t>Непосредственно образовательная деятельность</w:t>
            </w:r>
          </w:p>
        </w:tc>
        <w:tc>
          <w:tcPr>
            <w:tcW w:w="3240" w:type="dxa"/>
            <w:tcBorders>
              <w:top w:val="single" w:sz="4" w:space="0" w:color="000000"/>
              <w:left w:val="single" w:sz="4" w:space="0" w:color="000000"/>
              <w:bottom w:val="single" w:sz="4" w:space="0" w:color="000000"/>
            </w:tcBorders>
          </w:tcPr>
          <w:p w:rsidR="00F913B9" w:rsidRPr="00370786" w:rsidRDefault="00F913B9" w:rsidP="00691F79">
            <w:pPr>
              <w:snapToGrid w:val="0"/>
              <w:jc w:val="center"/>
              <w:rPr>
                <w:rFonts w:ascii="Calibri" w:eastAsia="Calibri" w:hAnsi="Calibri" w:cs="Times New Roman"/>
                <w:b/>
                <w:bCs/>
              </w:rPr>
            </w:pPr>
            <w:r w:rsidRPr="00370786">
              <w:rPr>
                <w:rFonts w:ascii="Calibri" w:eastAsia="Calibri" w:hAnsi="Calibri" w:cs="Times New Roman"/>
                <w:b/>
                <w:bCs/>
              </w:rPr>
              <w:t>Режимные моменты</w:t>
            </w:r>
          </w:p>
        </w:tc>
        <w:tc>
          <w:tcPr>
            <w:tcW w:w="2160" w:type="dxa"/>
            <w:tcBorders>
              <w:top w:val="single" w:sz="4" w:space="0" w:color="000000"/>
              <w:left w:val="single" w:sz="4" w:space="0" w:color="000000"/>
              <w:bottom w:val="single" w:sz="4" w:space="0" w:color="000000"/>
            </w:tcBorders>
          </w:tcPr>
          <w:p w:rsidR="00F913B9" w:rsidRPr="00370786" w:rsidRDefault="00F913B9" w:rsidP="00691F79">
            <w:pPr>
              <w:snapToGrid w:val="0"/>
              <w:rPr>
                <w:rFonts w:ascii="Calibri" w:eastAsia="Calibri" w:hAnsi="Calibri" w:cs="Times New Roman"/>
                <w:b/>
                <w:bCs/>
              </w:rPr>
            </w:pPr>
            <w:r w:rsidRPr="00370786">
              <w:rPr>
                <w:rFonts w:ascii="Calibri" w:eastAsia="Calibri" w:hAnsi="Calibri" w:cs="Times New Roman"/>
                <w:b/>
                <w:bCs/>
              </w:rPr>
              <w:t xml:space="preserve">Самостоятельная </w:t>
            </w:r>
          </w:p>
          <w:p w:rsidR="00F913B9" w:rsidRPr="00370786" w:rsidRDefault="00F913B9" w:rsidP="00691F79">
            <w:pPr>
              <w:rPr>
                <w:rFonts w:ascii="Calibri" w:eastAsia="Calibri" w:hAnsi="Calibri" w:cs="Times New Roman"/>
                <w:b/>
                <w:bCs/>
              </w:rPr>
            </w:pPr>
            <w:r w:rsidRPr="00370786">
              <w:rPr>
                <w:rFonts w:ascii="Calibri" w:eastAsia="Calibri" w:hAnsi="Calibri" w:cs="Times New Roman"/>
                <w:b/>
                <w:bCs/>
              </w:rPr>
              <w:t>деятельность детей</w:t>
            </w:r>
          </w:p>
        </w:tc>
        <w:tc>
          <w:tcPr>
            <w:tcW w:w="1583" w:type="dxa"/>
            <w:tcBorders>
              <w:top w:val="single" w:sz="4" w:space="0" w:color="000000"/>
              <w:left w:val="single" w:sz="4" w:space="0" w:color="000000"/>
              <w:bottom w:val="single" w:sz="4" w:space="0" w:color="000000"/>
              <w:right w:val="single" w:sz="4" w:space="0" w:color="000000"/>
            </w:tcBorders>
          </w:tcPr>
          <w:p w:rsidR="00F913B9" w:rsidRPr="00370786" w:rsidRDefault="00F913B9" w:rsidP="00691F79">
            <w:pPr>
              <w:snapToGrid w:val="0"/>
              <w:rPr>
                <w:rFonts w:ascii="Calibri" w:eastAsia="Calibri" w:hAnsi="Calibri" w:cs="Times New Roman"/>
                <w:b/>
                <w:bCs/>
              </w:rPr>
            </w:pPr>
            <w:r w:rsidRPr="00370786">
              <w:rPr>
                <w:rFonts w:ascii="Calibri" w:eastAsia="Calibri" w:hAnsi="Calibri" w:cs="Times New Roman"/>
                <w:b/>
                <w:bCs/>
              </w:rPr>
              <w:t>В совместной деятельности с семьей</w:t>
            </w:r>
          </w:p>
        </w:tc>
      </w:tr>
      <w:tr w:rsidR="00F913B9" w:rsidRPr="00370786" w:rsidTr="00691F79">
        <w:trPr>
          <w:trHeight w:val="331"/>
        </w:trPr>
        <w:tc>
          <w:tcPr>
            <w:tcW w:w="9683" w:type="dxa"/>
            <w:gridSpan w:val="4"/>
            <w:tcBorders>
              <w:top w:val="single" w:sz="4" w:space="0" w:color="000000"/>
              <w:left w:val="single" w:sz="4" w:space="0" w:color="000000"/>
              <w:bottom w:val="single" w:sz="4" w:space="0" w:color="000000"/>
              <w:right w:val="single" w:sz="4" w:space="0" w:color="000000"/>
            </w:tcBorders>
          </w:tcPr>
          <w:p w:rsidR="00F913B9" w:rsidRPr="00370786" w:rsidRDefault="00F913B9" w:rsidP="00691F79">
            <w:pPr>
              <w:snapToGrid w:val="0"/>
              <w:jc w:val="center"/>
              <w:rPr>
                <w:rFonts w:ascii="Calibri" w:eastAsia="Calibri" w:hAnsi="Calibri" w:cs="Times New Roman"/>
                <w:b/>
                <w:bCs/>
              </w:rPr>
            </w:pPr>
            <w:r w:rsidRPr="00370786">
              <w:rPr>
                <w:rFonts w:ascii="Calibri" w:eastAsia="Calibri" w:hAnsi="Calibri" w:cs="Times New Roman"/>
                <w:b/>
                <w:bCs/>
              </w:rPr>
              <w:lastRenderedPageBreak/>
              <w:t>Формы организации детей</w:t>
            </w:r>
          </w:p>
        </w:tc>
      </w:tr>
      <w:tr w:rsidR="00F913B9" w:rsidRPr="00370786" w:rsidTr="00691F79">
        <w:trPr>
          <w:trHeight w:val="381"/>
        </w:trPr>
        <w:tc>
          <w:tcPr>
            <w:tcW w:w="2700" w:type="dxa"/>
            <w:tcBorders>
              <w:top w:val="single" w:sz="4" w:space="0" w:color="000000"/>
              <w:left w:val="single" w:sz="4" w:space="0" w:color="000000"/>
              <w:bottom w:val="single" w:sz="4" w:space="0" w:color="000000"/>
            </w:tcBorders>
          </w:tcPr>
          <w:p w:rsidR="00F913B9" w:rsidRPr="00370786" w:rsidRDefault="00F913B9" w:rsidP="00691F79">
            <w:pPr>
              <w:snapToGrid w:val="0"/>
              <w:jc w:val="center"/>
              <w:rPr>
                <w:rFonts w:ascii="Calibri" w:eastAsia="Calibri" w:hAnsi="Calibri" w:cs="Times New Roman"/>
              </w:rPr>
            </w:pPr>
            <w:r w:rsidRPr="00370786">
              <w:rPr>
                <w:rFonts w:ascii="Calibri" w:eastAsia="Calibri" w:hAnsi="Calibri" w:cs="Times New Roman"/>
              </w:rPr>
              <w:t>Индивидуальные</w:t>
            </w:r>
          </w:p>
          <w:p w:rsidR="00F913B9" w:rsidRPr="00370786" w:rsidRDefault="00F913B9" w:rsidP="00691F79">
            <w:pPr>
              <w:jc w:val="center"/>
              <w:rPr>
                <w:rFonts w:ascii="Calibri" w:eastAsia="Calibri" w:hAnsi="Calibri" w:cs="Times New Roman"/>
              </w:rPr>
            </w:pPr>
            <w:r w:rsidRPr="00370786">
              <w:rPr>
                <w:rFonts w:ascii="Calibri" w:eastAsia="Calibri" w:hAnsi="Calibri" w:cs="Times New Roman"/>
              </w:rPr>
              <w:t>Подгрупповые</w:t>
            </w:r>
          </w:p>
          <w:p w:rsidR="00F913B9" w:rsidRPr="00370786" w:rsidRDefault="00F913B9" w:rsidP="00691F79">
            <w:pPr>
              <w:jc w:val="center"/>
              <w:rPr>
                <w:rFonts w:ascii="Calibri" w:eastAsia="Calibri" w:hAnsi="Calibri" w:cs="Times New Roman"/>
              </w:rPr>
            </w:pPr>
            <w:r w:rsidRPr="00370786">
              <w:rPr>
                <w:rFonts w:ascii="Calibri" w:eastAsia="Calibri" w:hAnsi="Calibri" w:cs="Times New Roman"/>
              </w:rPr>
              <w:t>групповые</w:t>
            </w:r>
          </w:p>
        </w:tc>
        <w:tc>
          <w:tcPr>
            <w:tcW w:w="3240" w:type="dxa"/>
            <w:tcBorders>
              <w:top w:val="single" w:sz="4" w:space="0" w:color="000000"/>
              <w:left w:val="single" w:sz="4" w:space="0" w:color="000000"/>
              <w:bottom w:val="single" w:sz="4" w:space="0" w:color="000000"/>
            </w:tcBorders>
          </w:tcPr>
          <w:p w:rsidR="00F913B9" w:rsidRPr="00370786" w:rsidRDefault="00F913B9" w:rsidP="00691F79">
            <w:pPr>
              <w:snapToGrid w:val="0"/>
              <w:jc w:val="center"/>
              <w:rPr>
                <w:rFonts w:ascii="Calibri" w:eastAsia="Calibri" w:hAnsi="Calibri" w:cs="Times New Roman"/>
              </w:rPr>
            </w:pPr>
            <w:r w:rsidRPr="00370786">
              <w:rPr>
                <w:rFonts w:ascii="Calibri" w:eastAsia="Calibri" w:hAnsi="Calibri" w:cs="Times New Roman"/>
              </w:rPr>
              <w:t>Групповые</w:t>
            </w:r>
          </w:p>
          <w:p w:rsidR="00F913B9" w:rsidRPr="00370786" w:rsidRDefault="00F913B9" w:rsidP="00691F79">
            <w:pPr>
              <w:jc w:val="center"/>
              <w:rPr>
                <w:rFonts w:ascii="Calibri" w:eastAsia="Calibri" w:hAnsi="Calibri" w:cs="Times New Roman"/>
              </w:rPr>
            </w:pPr>
            <w:r w:rsidRPr="00370786">
              <w:rPr>
                <w:rFonts w:ascii="Calibri" w:eastAsia="Calibri" w:hAnsi="Calibri" w:cs="Times New Roman"/>
              </w:rPr>
              <w:t>Подгрупповые</w:t>
            </w:r>
          </w:p>
          <w:p w:rsidR="00F913B9" w:rsidRPr="00370786" w:rsidRDefault="00F913B9" w:rsidP="00691F79">
            <w:pPr>
              <w:jc w:val="center"/>
              <w:rPr>
                <w:rFonts w:ascii="Calibri" w:eastAsia="Calibri" w:hAnsi="Calibri" w:cs="Times New Roman"/>
              </w:rPr>
            </w:pPr>
            <w:r w:rsidRPr="00370786">
              <w:rPr>
                <w:rFonts w:ascii="Calibri" w:eastAsia="Calibri" w:hAnsi="Calibri" w:cs="Times New Roman"/>
              </w:rPr>
              <w:t xml:space="preserve">Индивидуальные </w:t>
            </w:r>
          </w:p>
        </w:tc>
        <w:tc>
          <w:tcPr>
            <w:tcW w:w="2160" w:type="dxa"/>
            <w:tcBorders>
              <w:top w:val="single" w:sz="4" w:space="0" w:color="000000"/>
              <w:left w:val="single" w:sz="4" w:space="0" w:color="000000"/>
              <w:bottom w:val="single" w:sz="4" w:space="0" w:color="000000"/>
            </w:tcBorders>
          </w:tcPr>
          <w:p w:rsidR="00F913B9" w:rsidRPr="00370786" w:rsidRDefault="00F913B9" w:rsidP="00691F79">
            <w:pPr>
              <w:snapToGrid w:val="0"/>
              <w:rPr>
                <w:rFonts w:ascii="Calibri" w:eastAsia="Calibri" w:hAnsi="Calibri" w:cs="Times New Roman"/>
              </w:rPr>
            </w:pPr>
            <w:r w:rsidRPr="00370786">
              <w:rPr>
                <w:rFonts w:ascii="Calibri" w:eastAsia="Calibri" w:hAnsi="Calibri" w:cs="Times New Roman"/>
              </w:rPr>
              <w:t xml:space="preserve">Индивидуальные </w:t>
            </w:r>
          </w:p>
          <w:p w:rsidR="00F913B9" w:rsidRPr="00370786" w:rsidRDefault="00F913B9" w:rsidP="00691F79">
            <w:pPr>
              <w:rPr>
                <w:rFonts w:ascii="Calibri" w:eastAsia="Calibri" w:hAnsi="Calibri" w:cs="Times New Roman"/>
              </w:rPr>
            </w:pPr>
            <w:r w:rsidRPr="00370786">
              <w:rPr>
                <w:rFonts w:ascii="Calibri" w:eastAsia="Calibri" w:hAnsi="Calibri" w:cs="Times New Roman"/>
              </w:rPr>
              <w:t>подгрупповые</w:t>
            </w:r>
          </w:p>
        </w:tc>
        <w:tc>
          <w:tcPr>
            <w:tcW w:w="1583" w:type="dxa"/>
            <w:tcBorders>
              <w:top w:val="single" w:sz="4" w:space="0" w:color="000000"/>
              <w:left w:val="single" w:sz="4" w:space="0" w:color="000000"/>
              <w:bottom w:val="single" w:sz="4" w:space="0" w:color="000000"/>
              <w:right w:val="single" w:sz="4" w:space="0" w:color="000000"/>
            </w:tcBorders>
          </w:tcPr>
          <w:p w:rsidR="00F913B9" w:rsidRPr="00370786" w:rsidRDefault="00F913B9" w:rsidP="00691F79">
            <w:pPr>
              <w:snapToGrid w:val="0"/>
              <w:rPr>
                <w:rFonts w:ascii="Calibri" w:eastAsia="Calibri" w:hAnsi="Calibri" w:cs="Times New Roman"/>
              </w:rPr>
            </w:pPr>
            <w:r w:rsidRPr="00370786">
              <w:rPr>
                <w:rFonts w:ascii="Calibri" w:eastAsia="Calibri" w:hAnsi="Calibri" w:cs="Times New Roman"/>
              </w:rPr>
              <w:t xml:space="preserve">Индивидуальные </w:t>
            </w:r>
          </w:p>
          <w:p w:rsidR="00F913B9" w:rsidRPr="00370786" w:rsidRDefault="00F913B9" w:rsidP="00691F79">
            <w:pPr>
              <w:rPr>
                <w:rFonts w:ascii="Calibri" w:eastAsia="Calibri" w:hAnsi="Calibri" w:cs="Times New Roman"/>
              </w:rPr>
            </w:pPr>
            <w:r w:rsidRPr="00370786">
              <w:rPr>
                <w:rFonts w:ascii="Calibri" w:eastAsia="Calibri" w:hAnsi="Calibri" w:cs="Times New Roman"/>
              </w:rPr>
              <w:t>групповые</w:t>
            </w:r>
          </w:p>
        </w:tc>
      </w:tr>
      <w:tr w:rsidR="00F913B9" w:rsidRPr="00370786" w:rsidTr="00691F79">
        <w:trPr>
          <w:trHeight w:val="381"/>
        </w:trPr>
        <w:tc>
          <w:tcPr>
            <w:tcW w:w="2700" w:type="dxa"/>
            <w:tcBorders>
              <w:top w:val="single" w:sz="4" w:space="0" w:color="000000"/>
              <w:left w:val="single" w:sz="4" w:space="0" w:color="000000"/>
              <w:bottom w:val="single" w:sz="4" w:space="0" w:color="000000"/>
            </w:tcBorders>
          </w:tcPr>
          <w:p w:rsidR="00F913B9" w:rsidRPr="00370786" w:rsidRDefault="00F913B9" w:rsidP="00F913B9">
            <w:pPr>
              <w:numPr>
                <w:ilvl w:val="0"/>
                <w:numId w:val="26"/>
              </w:numPr>
              <w:tabs>
                <w:tab w:val="left" w:pos="176"/>
                <w:tab w:val="left" w:pos="360"/>
              </w:tabs>
              <w:suppressAutoHyphens/>
              <w:snapToGrid w:val="0"/>
              <w:ind w:left="176" w:hanging="142"/>
              <w:rPr>
                <w:rFonts w:ascii="Calibri" w:eastAsia="Calibri" w:hAnsi="Calibri" w:cs="Times New Roman"/>
              </w:rPr>
            </w:pPr>
            <w:r w:rsidRPr="00370786">
              <w:rPr>
                <w:rFonts w:ascii="Calibri" w:eastAsia="Calibri" w:hAnsi="Calibri" w:cs="Times New Roman"/>
              </w:rPr>
              <w:t>Игровая беседа с элементами движений</w:t>
            </w:r>
          </w:p>
          <w:p w:rsidR="00F913B9" w:rsidRPr="00370786" w:rsidRDefault="00F913B9" w:rsidP="00F913B9">
            <w:pPr>
              <w:numPr>
                <w:ilvl w:val="0"/>
                <w:numId w:val="26"/>
              </w:numPr>
              <w:tabs>
                <w:tab w:val="left" w:pos="214"/>
                <w:tab w:val="left" w:pos="360"/>
              </w:tabs>
              <w:suppressAutoHyphens/>
              <w:ind w:left="214" w:hanging="142"/>
              <w:rPr>
                <w:rFonts w:ascii="Calibri" w:eastAsia="Calibri" w:hAnsi="Calibri" w:cs="Times New Roman"/>
              </w:rPr>
            </w:pPr>
            <w:r w:rsidRPr="00370786">
              <w:rPr>
                <w:rFonts w:ascii="Calibri" w:eastAsia="Calibri" w:hAnsi="Calibri" w:cs="Times New Roman"/>
              </w:rPr>
              <w:t>Интегративная деятельность</w:t>
            </w:r>
          </w:p>
          <w:p w:rsidR="00F913B9" w:rsidRPr="00370786" w:rsidRDefault="00F913B9" w:rsidP="00F913B9">
            <w:pPr>
              <w:numPr>
                <w:ilvl w:val="0"/>
                <w:numId w:val="26"/>
              </w:numPr>
              <w:tabs>
                <w:tab w:val="left" w:pos="176"/>
                <w:tab w:val="left" w:pos="360"/>
              </w:tabs>
              <w:suppressAutoHyphens/>
              <w:ind w:left="176" w:hanging="142"/>
              <w:rPr>
                <w:rFonts w:ascii="Calibri" w:eastAsia="Calibri" w:hAnsi="Calibri" w:cs="Times New Roman"/>
              </w:rPr>
            </w:pPr>
            <w:r w:rsidRPr="00370786">
              <w:rPr>
                <w:rFonts w:ascii="Calibri" w:eastAsia="Calibri" w:hAnsi="Calibri" w:cs="Times New Roman"/>
              </w:rPr>
              <w:t>Совместная деятельность взрослого и детей тематического характера</w:t>
            </w:r>
          </w:p>
          <w:p w:rsidR="00F913B9" w:rsidRPr="00370786" w:rsidRDefault="00F913B9" w:rsidP="00F913B9">
            <w:pPr>
              <w:numPr>
                <w:ilvl w:val="0"/>
                <w:numId w:val="26"/>
              </w:numPr>
              <w:tabs>
                <w:tab w:val="left" w:pos="176"/>
                <w:tab w:val="left" w:pos="360"/>
              </w:tabs>
              <w:suppressAutoHyphens/>
              <w:ind w:left="176" w:hanging="142"/>
              <w:rPr>
                <w:rFonts w:ascii="Calibri" w:eastAsia="Calibri" w:hAnsi="Calibri" w:cs="Times New Roman"/>
              </w:rPr>
            </w:pPr>
            <w:r w:rsidRPr="00370786">
              <w:rPr>
                <w:rFonts w:ascii="Calibri" w:eastAsia="Calibri" w:hAnsi="Calibri" w:cs="Times New Roman"/>
              </w:rPr>
              <w:t>Игра</w:t>
            </w:r>
          </w:p>
          <w:p w:rsidR="00F913B9" w:rsidRPr="00370786" w:rsidRDefault="00F913B9" w:rsidP="00F913B9">
            <w:pPr>
              <w:numPr>
                <w:ilvl w:val="0"/>
                <w:numId w:val="26"/>
              </w:numPr>
              <w:tabs>
                <w:tab w:val="left" w:pos="176"/>
                <w:tab w:val="left" w:pos="360"/>
              </w:tabs>
              <w:suppressAutoHyphens/>
              <w:ind w:left="176" w:hanging="142"/>
              <w:rPr>
                <w:rFonts w:ascii="Calibri" w:eastAsia="Calibri" w:hAnsi="Calibri" w:cs="Times New Roman"/>
              </w:rPr>
            </w:pPr>
            <w:r w:rsidRPr="00370786">
              <w:rPr>
                <w:rFonts w:ascii="Calibri" w:eastAsia="Calibri" w:hAnsi="Calibri" w:cs="Times New Roman"/>
              </w:rPr>
              <w:t>Контрольно-диагностическая деятельность</w:t>
            </w:r>
          </w:p>
          <w:p w:rsidR="00F913B9" w:rsidRPr="00370786" w:rsidRDefault="00F913B9" w:rsidP="00F913B9">
            <w:pPr>
              <w:numPr>
                <w:ilvl w:val="0"/>
                <w:numId w:val="26"/>
              </w:numPr>
              <w:tabs>
                <w:tab w:val="left" w:pos="176"/>
                <w:tab w:val="left" w:pos="360"/>
              </w:tabs>
              <w:suppressAutoHyphens/>
              <w:ind w:left="176" w:hanging="142"/>
              <w:rPr>
                <w:rFonts w:ascii="Calibri" w:eastAsia="Calibri" w:hAnsi="Calibri" w:cs="Times New Roman"/>
              </w:rPr>
            </w:pPr>
            <w:r w:rsidRPr="00370786">
              <w:rPr>
                <w:rFonts w:ascii="Calibri" w:eastAsia="Calibri" w:hAnsi="Calibri" w:cs="Times New Roman"/>
              </w:rPr>
              <w:t xml:space="preserve">Экспериментирование </w:t>
            </w:r>
          </w:p>
          <w:p w:rsidR="00F913B9" w:rsidRPr="00370786" w:rsidRDefault="00F913B9" w:rsidP="00F913B9">
            <w:pPr>
              <w:numPr>
                <w:ilvl w:val="0"/>
                <w:numId w:val="26"/>
              </w:numPr>
              <w:tabs>
                <w:tab w:val="left" w:pos="176"/>
                <w:tab w:val="left" w:pos="360"/>
              </w:tabs>
              <w:suppressAutoHyphens/>
              <w:ind w:left="176" w:hanging="142"/>
              <w:rPr>
                <w:rFonts w:ascii="Calibri" w:eastAsia="Calibri" w:hAnsi="Calibri" w:cs="Times New Roman"/>
              </w:rPr>
            </w:pPr>
            <w:r w:rsidRPr="00370786">
              <w:rPr>
                <w:rFonts w:ascii="Calibri" w:eastAsia="Calibri" w:hAnsi="Calibri" w:cs="Times New Roman"/>
              </w:rPr>
              <w:t>Физкультурное занятие</w:t>
            </w:r>
          </w:p>
          <w:p w:rsidR="00F913B9" w:rsidRPr="00370786" w:rsidRDefault="00F913B9" w:rsidP="00F913B9">
            <w:pPr>
              <w:numPr>
                <w:ilvl w:val="0"/>
                <w:numId w:val="26"/>
              </w:numPr>
              <w:tabs>
                <w:tab w:val="left" w:pos="176"/>
                <w:tab w:val="left" w:pos="360"/>
              </w:tabs>
              <w:suppressAutoHyphens/>
              <w:ind w:left="176" w:hanging="142"/>
              <w:rPr>
                <w:rFonts w:ascii="Calibri" w:eastAsia="Calibri" w:hAnsi="Calibri" w:cs="Times New Roman"/>
              </w:rPr>
            </w:pPr>
            <w:r w:rsidRPr="00370786">
              <w:rPr>
                <w:rFonts w:ascii="Calibri" w:eastAsia="Calibri" w:hAnsi="Calibri" w:cs="Times New Roman"/>
              </w:rPr>
              <w:t>Спортивные и физкультурные досуги</w:t>
            </w:r>
          </w:p>
          <w:p w:rsidR="00F913B9" w:rsidRPr="00370786" w:rsidRDefault="00F913B9" w:rsidP="00F913B9">
            <w:pPr>
              <w:numPr>
                <w:ilvl w:val="0"/>
                <w:numId w:val="26"/>
              </w:numPr>
              <w:tabs>
                <w:tab w:val="left" w:pos="176"/>
                <w:tab w:val="left" w:pos="360"/>
              </w:tabs>
              <w:suppressAutoHyphens/>
              <w:ind w:left="176" w:hanging="142"/>
              <w:rPr>
                <w:rFonts w:ascii="Calibri" w:eastAsia="Calibri" w:hAnsi="Calibri" w:cs="Times New Roman"/>
              </w:rPr>
            </w:pPr>
            <w:r w:rsidRPr="00370786">
              <w:rPr>
                <w:rFonts w:ascii="Calibri" w:eastAsia="Calibri" w:hAnsi="Calibri" w:cs="Times New Roman"/>
              </w:rPr>
              <w:t>Спортивные состязания</w:t>
            </w:r>
          </w:p>
          <w:p w:rsidR="00F913B9" w:rsidRPr="00370786" w:rsidRDefault="00F913B9" w:rsidP="00691F79">
            <w:pPr>
              <w:rPr>
                <w:rFonts w:ascii="Calibri" w:eastAsia="Calibri" w:hAnsi="Calibri" w:cs="Times New Roman"/>
              </w:rPr>
            </w:pPr>
            <w:r w:rsidRPr="00370786">
              <w:rPr>
                <w:rFonts w:ascii="Calibri" w:eastAsia="Calibri" w:hAnsi="Calibri" w:cs="Times New Roman"/>
              </w:rPr>
              <w:t xml:space="preserve">  Проектная деятельность</w:t>
            </w:r>
          </w:p>
        </w:tc>
        <w:tc>
          <w:tcPr>
            <w:tcW w:w="3240" w:type="dxa"/>
            <w:tcBorders>
              <w:top w:val="single" w:sz="4" w:space="0" w:color="000000"/>
              <w:left w:val="single" w:sz="4" w:space="0" w:color="000000"/>
              <w:bottom w:val="single" w:sz="4" w:space="0" w:color="000000"/>
            </w:tcBorders>
          </w:tcPr>
          <w:p w:rsidR="00F913B9" w:rsidRPr="00370786" w:rsidRDefault="00F913B9" w:rsidP="00F913B9">
            <w:pPr>
              <w:numPr>
                <w:ilvl w:val="0"/>
                <w:numId w:val="26"/>
              </w:numPr>
              <w:tabs>
                <w:tab w:val="left" w:pos="176"/>
                <w:tab w:val="left" w:pos="360"/>
              </w:tabs>
              <w:suppressAutoHyphens/>
              <w:snapToGrid w:val="0"/>
              <w:ind w:left="176" w:hanging="142"/>
              <w:rPr>
                <w:rFonts w:ascii="Calibri" w:eastAsia="Calibri" w:hAnsi="Calibri" w:cs="Times New Roman"/>
              </w:rPr>
            </w:pPr>
            <w:r w:rsidRPr="00370786">
              <w:rPr>
                <w:rFonts w:ascii="Calibri" w:eastAsia="Calibri" w:hAnsi="Calibri" w:cs="Times New Roman"/>
              </w:rPr>
              <w:t>Игровая беседа с элементами движений</w:t>
            </w:r>
          </w:p>
          <w:p w:rsidR="00F913B9" w:rsidRPr="00370786" w:rsidRDefault="00F913B9" w:rsidP="00F913B9">
            <w:pPr>
              <w:numPr>
                <w:ilvl w:val="0"/>
                <w:numId w:val="26"/>
              </w:numPr>
              <w:tabs>
                <w:tab w:val="left" w:pos="214"/>
                <w:tab w:val="left" w:pos="360"/>
              </w:tabs>
              <w:suppressAutoHyphens/>
              <w:ind w:left="214" w:hanging="142"/>
              <w:rPr>
                <w:rFonts w:ascii="Calibri" w:eastAsia="Calibri" w:hAnsi="Calibri" w:cs="Times New Roman"/>
              </w:rPr>
            </w:pPr>
            <w:r w:rsidRPr="00370786">
              <w:rPr>
                <w:rFonts w:ascii="Calibri" w:eastAsia="Calibri" w:hAnsi="Calibri" w:cs="Times New Roman"/>
              </w:rPr>
              <w:t>Интегративная деятельность</w:t>
            </w:r>
          </w:p>
          <w:p w:rsidR="00F913B9" w:rsidRPr="00370786" w:rsidRDefault="00F913B9" w:rsidP="00F913B9">
            <w:pPr>
              <w:numPr>
                <w:ilvl w:val="0"/>
                <w:numId w:val="26"/>
              </w:numPr>
              <w:tabs>
                <w:tab w:val="left" w:pos="176"/>
                <w:tab w:val="left" w:pos="360"/>
              </w:tabs>
              <w:suppressAutoHyphens/>
              <w:ind w:left="176" w:hanging="142"/>
              <w:rPr>
                <w:rFonts w:ascii="Calibri" w:eastAsia="Calibri" w:hAnsi="Calibri" w:cs="Times New Roman"/>
              </w:rPr>
            </w:pPr>
            <w:r w:rsidRPr="00370786">
              <w:rPr>
                <w:rFonts w:ascii="Calibri" w:eastAsia="Calibri" w:hAnsi="Calibri" w:cs="Times New Roman"/>
              </w:rPr>
              <w:t>Утренняя гимнастика</w:t>
            </w:r>
          </w:p>
          <w:p w:rsidR="00F913B9" w:rsidRPr="00370786" w:rsidRDefault="00F913B9" w:rsidP="00F913B9">
            <w:pPr>
              <w:numPr>
                <w:ilvl w:val="0"/>
                <w:numId w:val="26"/>
              </w:numPr>
              <w:tabs>
                <w:tab w:val="left" w:pos="176"/>
                <w:tab w:val="left" w:pos="360"/>
              </w:tabs>
              <w:suppressAutoHyphens/>
              <w:ind w:left="176" w:hanging="142"/>
              <w:rPr>
                <w:rFonts w:ascii="Calibri" w:eastAsia="Calibri" w:hAnsi="Calibri" w:cs="Times New Roman"/>
              </w:rPr>
            </w:pPr>
            <w:r w:rsidRPr="00370786">
              <w:rPr>
                <w:rFonts w:ascii="Calibri" w:eastAsia="Calibri" w:hAnsi="Calibri" w:cs="Times New Roman"/>
              </w:rPr>
              <w:t>Совместная деятельность взрослого и детей тематического характера</w:t>
            </w:r>
          </w:p>
          <w:p w:rsidR="00F913B9" w:rsidRPr="00370786" w:rsidRDefault="00F913B9" w:rsidP="00F913B9">
            <w:pPr>
              <w:numPr>
                <w:ilvl w:val="0"/>
                <w:numId w:val="26"/>
              </w:numPr>
              <w:tabs>
                <w:tab w:val="left" w:pos="176"/>
                <w:tab w:val="left" w:pos="360"/>
              </w:tabs>
              <w:suppressAutoHyphens/>
              <w:ind w:left="176" w:hanging="142"/>
              <w:rPr>
                <w:rFonts w:ascii="Calibri" w:eastAsia="Calibri" w:hAnsi="Calibri" w:cs="Times New Roman"/>
              </w:rPr>
            </w:pPr>
            <w:r w:rsidRPr="00370786">
              <w:rPr>
                <w:rFonts w:ascii="Calibri" w:eastAsia="Calibri" w:hAnsi="Calibri" w:cs="Times New Roman"/>
              </w:rPr>
              <w:t>Игра</w:t>
            </w:r>
          </w:p>
          <w:p w:rsidR="00F913B9" w:rsidRPr="00370786" w:rsidRDefault="00F913B9" w:rsidP="00F913B9">
            <w:pPr>
              <w:numPr>
                <w:ilvl w:val="0"/>
                <w:numId w:val="26"/>
              </w:numPr>
              <w:tabs>
                <w:tab w:val="left" w:pos="176"/>
                <w:tab w:val="left" w:pos="360"/>
              </w:tabs>
              <w:suppressAutoHyphens/>
              <w:ind w:left="176" w:hanging="142"/>
              <w:rPr>
                <w:rFonts w:ascii="Calibri" w:eastAsia="Calibri" w:hAnsi="Calibri" w:cs="Times New Roman"/>
              </w:rPr>
            </w:pPr>
            <w:r w:rsidRPr="00370786">
              <w:rPr>
                <w:rFonts w:ascii="Calibri" w:eastAsia="Calibri" w:hAnsi="Calibri" w:cs="Times New Roman"/>
              </w:rPr>
              <w:t>Контрольно-диагностическая деятельность</w:t>
            </w:r>
          </w:p>
          <w:p w:rsidR="00F913B9" w:rsidRPr="00370786" w:rsidRDefault="00F913B9" w:rsidP="00F913B9">
            <w:pPr>
              <w:numPr>
                <w:ilvl w:val="0"/>
                <w:numId w:val="26"/>
              </w:numPr>
              <w:tabs>
                <w:tab w:val="left" w:pos="176"/>
                <w:tab w:val="left" w:pos="360"/>
              </w:tabs>
              <w:suppressAutoHyphens/>
              <w:ind w:left="176" w:hanging="142"/>
              <w:rPr>
                <w:rFonts w:ascii="Calibri" w:eastAsia="Calibri" w:hAnsi="Calibri" w:cs="Times New Roman"/>
              </w:rPr>
            </w:pPr>
            <w:r w:rsidRPr="00370786">
              <w:rPr>
                <w:rFonts w:ascii="Calibri" w:eastAsia="Calibri" w:hAnsi="Calibri" w:cs="Times New Roman"/>
              </w:rPr>
              <w:t xml:space="preserve">Экспериментирование </w:t>
            </w:r>
          </w:p>
          <w:p w:rsidR="00F913B9" w:rsidRPr="00370786" w:rsidRDefault="00F913B9" w:rsidP="00F913B9">
            <w:pPr>
              <w:numPr>
                <w:ilvl w:val="0"/>
                <w:numId w:val="26"/>
              </w:numPr>
              <w:tabs>
                <w:tab w:val="left" w:pos="176"/>
                <w:tab w:val="left" w:pos="360"/>
              </w:tabs>
              <w:suppressAutoHyphens/>
              <w:ind w:left="176" w:hanging="142"/>
              <w:rPr>
                <w:rFonts w:ascii="Calibri" w:eastAsia="Calibri" w:hAnsi="Calibri" w:cs="Times New Roman"/>
              </w:rPr>
            </w:pPr>
            <w:r w:rsidRPr="00370786">
              <w:rPr>
                <w:rFonts w:ascii="Calibri" w:eastAsia="Calibri" w:hAnsi="Calibri" w:cs="Times New Roman"/>
              </w:rPr>
              <w:t>Спортивные и физкультурные досуги</w:t>
            </w:r>
          </w:p>
          <w:p w:rsidR="00F913B9" w:rsidRPr="00370786" w:rsidRDefault="00F913B9" w:rsidP="00F913B9">
            <w:pPr>
              <w:numPr>
                <w:ilvl w:val="0"/>
                <w:numId w:val="26"/>
              </w:numPr>
              <w:tabs>
                <w:tab w:val="left" w:pos="176"/>
                <w:tab w:val="left" w:pos="360"/>
              </w:tabs>
              <w:suppressAutoHyphens/>
              <w:ind w:left="176" w:hanging="142"/>
              <w:rPr>
                <w:rFonts w:ascii="Calibri" w:eastAsia="Calibri" w:hAnsi="Calibri" w:cs="Times New Roman"/>
              </w:rPr>
            </w:pPr>
            <w:r w:rsidRPr="00370786">
              <w:rPr>
                <w:rFonts w:ascii="Calibri" w:eastAsia="Calibri" w:hAnsi="Calibri" w:cs="Times New Roman"/>
              </w:rPr>
              <w:t>Спортивные состязания</w:t>
            </w:r>
          </w:p>
          <w:p w:rsidR="00F913B9" w:rsidRPr="00370786" w:rsidRDefault="00F913B9" w:rsidP="00691F79">
            <w:pPr>
              <w:jc w:val="center"/>
              <w:rPr>
                <w:rFonts w:ascii="Calibri" w:eastAsia="Calibri" w:hAnsi="Calibri" w:cs="Times New Roman"/>
              </w:rPr>
            </w:pPr>
            <w:r w:rsidRPr="00370786">
              <w:rPr>
                <w:rFonts w:ascii="Calibri" w:eastAsia="Calibri" w:hAnsi="Calibri" w:cs="Times New Roman"/>
              </w:rPr>
              <w:t>Проектная деятельность</w:t>
            </w:r>
          </w:p>
        </w:tc>
        <w:tc>
          <w:tcPr>
            <w:tcW w:w="2160" w:type="dxa"/>
            <w:tcBorders>
              <w:top w:val="single" w:sz="4" w:space="0" w:color="000000"/>
              <w:left w:val="single" w:sz="4" w:space="0" w:color="000000"/>
              <w:bottom w:val="single" w:sz="4" w:space="0" w:color="000000"/>
            </w:tcBorders>
          </w:tcPr>
          <w:p w:rsidR="00F913B9" w:rsidRPr="00370786" w:rsidRDefault="00F913B9" w:rsidP="00F913B9">
            <w:pPr>
              <w:numPr>
                <w:ilvl w:val="0"/>
                <w:numId w:val="27"/>
              </w:numPr>
              <w:tabs>
                <w:tab w:val="left" w:pos="85"/>
              </w:tabs>
              <w:suppressAutoHyphens/>
              <w:snapToGrid w:val="0"/>
              <w:ind w:left="227" w:hanging="142"/>
              <w:rPr>
                <w:rFonts w:ascii="Calibri" w:eastAsia="Calibri" w:hAnsi="Calibri" w:cs="Times New Roman"/>
              </w:rPr>
            </w:pPr>
            <w:r w:rsidRPr="00370786">
              <w:rPr>
                <w:rFonts w:ascii="Calibri" w:eastAsia="Calibri" w:hAnsi="Calibri" w:cs="Times New Roman"/>
              </w:rPr>
              <w:t>Во всех видах</w:t>
            </w:r>
          </w:p>
          <w:p w:rsidR="00F913B9" w:rsidRPr="00370786" w:rsidRDefault="00F913B9" w:rsidP="00691F79">
            <w:pPr>
              <w:tabs>
                <w:tab w:val="left" w:pos="85"/>
              </w:tabs>
              <w:ind w:left="85"/>
              <w:rPr>
                <w:rFonts w:ascii="Calibri" w:eastAsia="Calibri" w:hAnsi="Calibri" w:cs="Times New Roman"/>
              </w:rPr>
            </w:pPr>
            <w:r w:rsidRPr="00370786">
              <w:rPr>
                <w:rFonts w:ascii="Calibri" w:eastAsia="Calibri" w:hAnsi="Calibri" w:cs="Times New Roman"/>
              </w:rPr>
              <w:t xml:space="preserve"> самостоятельной </w:t>
            </w:r>
          </w:p>
          <w:p w:rsidR="00F913B9" w:rsidRPr="00370786" w:rsidRDefault="00F913B9" w:rsidP="00691F79">
            <w:pPr>
              <w:tabs>
                <w:tab w:val="left" w:pos="85"/>
              </w:tabs>
              <w:ind w:left="85"/>
              <w:rPr>
                <w:rFonts w:ascii="Calibri" w:eastAsia="Calibri" w:hAnsi="Calibri" w:cs="Times New Roman"/>
              </w:rPr>
            </w:pPr>
            <w:r w:rsidRPr="00370786">
              <w:rPr>
                <w:rFonts w:ascii="Calibri" w:eastAsia="Calibri" w:hAnsi="Calibri" w:cs="Times New Roman"/>
              </w:rPr>
              <w:t xml:space="preserve">деятельности детей </w:t>
            </w:r>
          </w:p>
          <w:p w:rsidR="00F913B9" w:rsidRPr="00370786" w:rsidRDefault="00F913B9" w:rsidP="00F913B9">
            <w:pPr>
              <w:numPr>
                <w:ilvl w:val="0"/>
                <w:numId w:val="27"/>
              </w:numPr>
              <w:tabs>
                <w:tab w:val="left" w:pos="85"/>
              </w:tabs>
              <w:suppressAutoHyphens/>
              <w:ind w:left="227" w:hanging="142"/>
              <w:rPr>
                <w:rFonts w:ascii="Calibri" w:eastAsia="Calibri" w:hAnsi="Calibri" w:cs="Times New Roman"/>
              </w:rPr>
            </w:pPr>
            <w:r w:rsidRPr="00370786">
              <w:rPr>
                <w:rFonts w:ascii="Calibri" w:eastAsia="Calibri" w:hAnsi="Calibri" w:cs="Times New Roman"/>
              </w:rPr>
              <w:t xml:space="preserve">Двигательная </w:t>
            </w:r>
          </w:p>
          <w:p w:rsidR="00F913B9" w:rsidRPr="00370786" w:rsidRDefault="00F913B9" w:rsidP="00691F79">
            <w:pPr>
              <w:tabs>
                <w:tab w:val="left" w:pos="85"/>
              </w:tabs>
              <w:ind w:left="85"/>
              <w:rPr>
                <w:rFonts w:ascii="Calibri" w:eastAsia="Calibri" w:hAnsi="Calibri" w:cs="Times New Roman"/>
              </w:rPr>
            </w:pPr>
            <w:r w:rsidRPr="00370786">
              <w:rPr>
                <w:rFonts w:ascii="Calibri" w:eastAsia="Calibri" w:hAnsi="Calibri" w:cs="Times New Roman"/>
              </w:rPr>
              <w:t>активность</w:t>
            </w:r>
          </w:p>
          <w:p w:rsidR="00F913B9" w:rsidRPr="00370786" w:rsidRDefault="00F913B9" w:rsidP="00691F79">
            <w:pPr>
              <w:tabs>
                <w:tab w:val="left" w:pos="85"/>
              </w:tabs>
              <w:ind w:left="85"/>
              <w:rPr>
                <w:rFonts w:ascii="Calibri" w:eastAsia="Calibri" w:hAnsi="Calibri" w:cs="Times New Roman"/>
              </w:rPr>
            </w:pPr>
            <w:r w:rsidRPr="00370786">
              <w:rPr>
                <w:rFonts w:ascii="Calibri" w:eastAsia="Calibri" w:hAnsi="Calibri" w:cs="Times New Roman"/>
              </w:rPr>
              <w:t xml:space="preserve"> в течение дня</w:t>
            </w:r>
          </w:p>
          <w:p w:rsidR="00F913B9" w:rsidRPr="00370786" w:rsidRDefault="00F913B9" w:rsidP="00F913B9">
            <w:pPr>
              <w:numPr>
                <w:ilvl w:val="0"/>
                <w:numId w:val="27"/>
              </w:numPr>
              <w:tabs>
                <w:tab w:val="left" w:pos="85"/>
              </w:tabs>
              <w:suppressAutoHyphens/>
              <w:ind w:left="227" w:hanging="142"/>
              <w:rPr>
                <w:rFonts w:ascii="Calibri" w:eastAsia="Calibri" w:hAnsi="Calibri" w:cs="Times New Roman"/>
              </w:rPr>
            </w:pPr>
            <w:r w:rsidRPr="00370786">
              <w:rPr>
                <w:rFonts w:ascii="Calibri" w:eastAsia="Calibri" w:hAnsi="Calibri" w:cs="Times New Roman"/>
              </w:rPr>
              <w:t>Игра</w:t>
            </w:r>
          </w:p>
          <w:p w:rsidR="00F913B9" w:rsidRPr="00370786" w:rsidRDefault="00F913B9" w:rsidP="00F913B9">
            <w:pPr>
              <w:numPr>
                <w:ilvl w:val="0"/>
                <w:numId w:val="27"/>
              </w:numPr>
              <w:tabs>
                <w:tab w:val="left" w:pos="85"/>
              </w:tabs>
              <w:suppressAutoHyphens/>
              <w:ind w:left="227" w:hanging="142"/>
              <w:rPr>
                <w:rFonts w:ascii="Calibri" w:eastAsia="Calibri" w:hAnsi="Calibri" w:cs="Times New Roman"/>
              </w:rPr>
            </w:pPr>
            <w:r w:rsidRPr="00370786">
              <w:rPr>
                <w:rFonts w:ascii="Calibri" w:eastAsia="Calibri" w:hAnsi="Calibri" w:cs="Times New Roman"/>
              </w:rPr>
              <w:t xml:space="preserve">Самостоятельные </w:t>
            </w:r>
          </w:p>
          <w:p w:rsidR="00F913B9" w:rsidRPr="00370786" w:rsidRDefault="00F913B9" w:rsidP="00691F79">
            <w:pPr>
              <w:tabs>
                <w:tab w:val="left" w:pos="85"/>
              </w:tabs>
              <w:ind w:left="85"/>
              <w:rPr>
                <w:rFonts w:ascii="Calibri" w:eastAsia="Calibri" w:hAnsi="Calibri" w:cs="Times New Roman"/>
              </w:rPr>
            </w:pPr>
            <w:r w:rsidRPr="00370786">
              <w:rPr>
                <w:rFonts w:ascii="Calibri" w:eastAsia="Calibri" w:hAnsi="Calibri" w:cs="Times New Roman"/>
              </w:rPr>
              <w:t xml:space="preserve">спортивные игры </w:t>
            </w:r>
          </w:p>
          <w:p w:rsidR="00F913B9" w:rsidRPr="00370786" w:rsidRDefault="00F913B9" w:rsidP="00691F79">
            <w:pPr>
              <w:tabs>
                <w:tab w:val="left" w:pos="85"/>
              </w:tabs>
              <w:ind w:left="85"/>
              <w:rPr>
                <w:rFonts w:ascii="Calibri" w:eastAsia="Calibri" w:hAnsi="Calibri" w:cs="Times New Roman"/>
              </w:rPr>
            </w:pPr>
            <w:r w:rsidRPr="00370786">
              <w:rPr>
                <w:rFonts w:ascii="Calibri" w:eastAsia="Calibri" w:hAnsi="Calibri" w:cs="Times New Roman"/>
              </w:rPr>
              <w:t>и упражнения</w:t>
            </w:r>
          </w:p>
          <w:p w:rsidR="00F913B9" w:rsidRPr="00370786" w:rsidRDefault="00F913B9" w:rsidP="00691F79">
            <w:pPr>
              <w:jc w:val="center"/>
              <w:rPr>
                <w:rFonts w:ascii="Calibri" w:eastAsia="Calibri" w:hAnsi="Calibri" w:cs="Times New Roman"/>
              </w:rPr>
            </w:pPr>
          </w:p>
        </w:tc>
        <w:tc>
          <w:tcPr>
            <w:tcW w:w="1583" w:type="dxa"/>
            <w:tcBorders>
              <w:top w:val="single" w:sz="4" w:space="0" w:color="000000"/>
              <w:left w:val="single" w:sz="4" w:space="0" w:color="000000"/>
              <w:bottom w:val="single" w:sz="4" w:space="0" w:color="000000"/>
              <w:right w:val="single" w:sz="4" w:space="0" w:color="000000"/>
            </w:tcBorders>
          </w:tcPr>
          <w:p w:rsidR="00F913B9" w:rsidRPr="00370786" w:rsidRDefault="00F913B9" w:rsidP="00F913B9">
            <w:pPr>
              <w:numPr>
                <w:ilvl w:val="0"/>
                <w:numId w:val="28"/>
              </w:numPr>
              <w:tabs>
                <w:tab w:val="left" w:pos="252"/>
              </w:tabs>
              <w:suppressAutoHyphens/>
              <w:snapToGrid w:val="0"/>
              <w:rPr>
                <w:rFonts w:ascii="Calibri" w:eastAsia="Calibri" w:hAnsi="Calibri" w:cs="Times New Roman"/>
              </w:rPr>
            </w:pPr>
            <w:r w:rsidRPr="00370786">
              <w:rPr>
                <w:rFonts w:ascii="Calibri" w:eastAsia="Calibri" w:hAnsi="Calibri" w:cs="Times New Roman"/>
              </w:rPr>
              <w:t>Праздники и досуги</w:t>
            </w:r>
          </w:p>
          <w:p w:rsidR="00F913B9" w:rsidRPr="00370786" w:rsidRDefault="00F913B9" w:rsidP="00F913B9">
            <w:pPr>
              <w:numPr>
                <w:ilvl w:val="0"/>
                <w:numId w:val="28"/>
              </w:numPr>
              <w:tabs>
                <w:tab w:val="left" w:pos="252"/>
              </w:tabs>
              <w:suppressAutoHyphens/>
              <w:rPr>
                <w:rFonts w:ascii="Calibri" w:eastAsia="Calibri" w:hAnsi="Calibri" w:cs="Times New Roman"/>
              </w:rPr>
            </w:pPr>
            <w:r w:rsidRPr="00370786">
              <w:rPr>
                <w:rFonts w:ascii="Calibri" w:eastAsia="Calibri" w:hAnsi="Calibri" w:cs="Times New Roman"/>
              </w:rPr>
              <w:t>Консультации</w:t>
            </w:r>
          </w:p>
          <w:p w:rsidR="00F913B9" w:rsidRPr="00370786" w:rsidRDefault="00F913B9" w:rsidP="00F913B9">
            <w:pPr>
              <w:numPr>
                <w:ilvl w:val="0"/>
                <w:numId w:val="28"/>
              </w:numPr>
              <w:tabs>
                <w:tab w:val="left" w:pos="252"/>
              </w:tabs>
              <w:suppressAutoHyphens/>
              <w:rPr>
                <w:rFonts w:ascii="Calibri" w:eastAsia="Calibri" w:hAnsi="Calibri" w:cs="Times New Roman"/>
              </w:rPr>
            </w:pPr>
            <w:r w:rsidRPr="00370786">
              <w:rPr>
                <w:rFonts w:ascii="Calibri" w:eastAsia="Calibri" w:hAnsi="Calibri" w:cs="Times New Roman"/>
              </w:rPr>
              <w:t>Деятельность семейного клуба «Здоровая семья»</w:t>
            </w:r>
          </w:p>
          <w:p w:rsidR="00F913B9" w:rsidRPr="00370786" w:rsidRDefault="00F913B9" w:rsidP="00F913B9">
            <w:pPr>
              <w:numPr>
                <w:ilvl w:val="0"/>
                <w:numId w:val="28"/>
              </w:numPr>
              <w:tabs>
                <w:tab w:val="left" w:pos="252"/>
              </w:tabs>
              <w:suppressAutoHyphens/>
              <w:rPr>
                <w:rFonts w:ascii="Calibri" w:eastAsia="Calibri" w:hAnsi="Calibri" w:cs="Times New Roman"/>
              </w:rPr>
            </w:pPr>
            <w:r w:rsidRPr="00370786">
              <w:rPr>
                <w:rFonts w:ascii="Calibri" w:eastAsia="Calibri" w:hAnsi="Calibri" w:cs="Times New Roman"/>
              </w:rPr>
              <w:t>Проектная деятельность</w:t>
            </w:r>
          </w:p>
          <w:p w:rsidR="00F913B9" w:rsidRPr="00370786" w:rsidRDefault="00F913B9" w:rsidP="00F913B9">
            <w:pPr>
              <w:numPr>
                <w:ilvl w:val="0"/>
                <w:numId w:val="28"/>
              </w:numPr>
              <w:tabs>
                <w:tab w:val="left" w:pos="252"/>
              </w:tabs>
              <w:suppressAutoHyphens/>
              <w:rPr>
                <w:rFonts w:ascii="Calibri" w:eastAsia="Calibri" w:hAnsi="Calibri" w:cs="Times New Roman"/>
              </w:rPr>
            </w:pPr>
            <w:r w:rsidRPr="00370786">
              <w:rPr>
                <w:rFonts w:ascii="Calibri" w:eastAsia="Calibri" w:hAnsi="Calibri" w:cs="Times New Roman"/>
              </w:rPr>
              <w:t>Изготовление атрибутов.</w:t>
            </w:r>
          </w:p>
        </w:tc>
      </w:tr>
    </w:tbl>
    <w:p w:rsidR="00F913B9" w:rsidRDefault="00F913B9" w:rsidP="004550F3">
      <w:pPr>
        <w:spacing w:after="0" w:line="240" w:lineRule="auto"/>
        <w:contextualSpacing/>
        <w:jc w:val="both"/>
        <w:rPr>
          <w:rFonts w:ascii="Times New Roman" w:hAnsi="Times New Roman"/>
          <w:sz w:val="24"/>
          <w:szCs w:val="24"/>
        </w:rPr>
      </w:pPr>
    </w:p>
    <w:p w:rsidR="004550F3" w:rsidRDefault="004550F3" w:rsidP="004550F3">
      <w:pPr>
        <w:spacing w:after="0" w:line="240" w:lineRule="auto"/>
        <w:contextualSpacing/>
        <w:jc w:val="both"/>
        <w:rPr>
          <w:rFonts w:ascii="Times New Roman" w:hAnsi="Times New Roman"/>
          <w:sz w:val="24"/>
          <w:szCs w:val="24"/>
        </w:rPr>
      </w:pPr>
    </w:p>
    <w:p w:rsidR="00F913B9" w:rsidRPr="004550F3" w:rsidRDefault="00F913B9" w:rsidP="004550F3">
      <w:pPr>
        <w:spacing w:after="0" w:line="240" w:lineRule="auto"/>
        <w:contextualSpacing/>
        <w:jc w:val="both"/>
        <w:rPr>
          <w:rFonts w:ascii="Times New Roman" w:hAnsi="Times New Roman"/>
          <w:sz w:val="24"/>
          <w:szCs w:val="24"/>
        </w:rPr>
      </w:pPr>
    </w:p>
    <w:p w:rsidR="004550F3" w:rsidRDefault="004550F3" w:rsidP="004550F3">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2.1.5. </w:t>
      </w:r>
      <w:r w:rsidRPr="007862A8">
        <w:rPr>
          <w:rFonts w:ascii="Times New Roman" w:hAnsi="Times New Roman"/>
          <w:b/>
          <w:sz w:val="24"/>
          <w:szCs w:val="24"/>
        </w:rPr>
        <w:t>Образовательная область «Познавательное развитие»</w:t>
      </w:r>
    </w:p>
    <w:p w:rsidR="004550F3" w:rsidRPr="007862A8" w:rsidRDefault="004550F3" w:rsidP="004550F3">
      <w:pPr>
        <w:spacing w:after="0" w:line="240" w:lineRule="auto"/>
        <w:contextualSpacing/>
        <w:jc w:val="both"/>
        <w:rPr>
          <w:rFonts w:ascii="Times New Roman" w:hAnsi="Times New Roman"/>
          <w:b/>
          <w:sz w:val="24"/>
          <w:szCs w:val="24"/>
        </w:rPr>
      </w:pPr>
      <w:r w:rsidRPr="00282039">
        <w:rPr>
          <w:rFonts w:ascii="Times New Roman" w:hAnsi="Times New Roman"/>
          <w:b/>
          <w:sz w:val="24"/>
          <w:szCs w:val="24"/>
        </w:rPr>
        <w:t xml:space="preserve">Извлечение из ФГОС </w:t>
      </w:r>
      <w:proofErr w:type="gramStart"/>
      <w:r w:rsidRPr="00282039">
        <w:rPr>
          <w:rFonts w:ascii="Times New Roman" w:hAnsi="Times New Roman"/>
          <w:b/>
          <w:sz w:val="24"/>
          <w:szCs w:val="24"/>
        </w:rPr>
        <w:t>ДО</w:t>
      </w:r>
      <w:proofErr w:type="gramEnd"/>
      <w:r w:rsidRPr="00282039">
        <w:rPr>
          <w:rFonts w:ascii="Times New Roman" w:hAnsi="Times New Roman"/>
          <w:b/>
          <w:sz w:val="24"/>
          <w:szCs w:val="24"/>
        </w:rPr>
        <w:t>.</w:t>
      </w:r>
    </w:p>
    <w:p w:rsidR="004550F3" w:rsidRPr="007862A8" w:rsidRDefault="004550F3" w:rsidP="004550F3">
      <w:pPr>
        <w:spacing w:after="0" w:line="240" w:lineRule="auto"/>
        <w:contextualSpacing/>
        <w:jc w:val="both"/>
        <w:rPr>
          <w:rFonts w:ascii="Times New Roman" w:hAnsi="Times New Roman"/>
          <w:sz w:val="24"/>
          <w:szCs w:val="24"/>
        </w:rPr>
      </w:pPr>
      <w:r w:rsidRPr="007862A8">
        <w:rPr>
          <w:rFonts w:ascii="Times New Roman" w:hAnsi="Times New Roman"/>
          <w:b/>
          <w:sz w:val="24"/>
          <w:szCs w:val="24"/>
        </w:rPr>
        <w:t>Познавательное развитие</w:t>
      </w:r>
      <w:r w:rsidRPr="007862A8">
        <w:rPr>
          <w:rFonts w:ascii="Times New Roman" w:hAnsi="Times New Roman"/>
          <w:sz w:val="24"/>
          <w:szCs w:val="24"/>
        </w:rPr>
        <w:t xml:space="preserve"> предполагает развитие интересов детей, любознательности</w:t>
      </w:r>
    </w:p>
    <w:p w:rsidR="004550F3" w:rsidRDefault="004550F3" w:rsidP="004550F3">
      <w:pPr>
        <w:spacing w:after="0" w:line="240" w:lineRule="auto"/>
        <w:contextualSpacing/>
        <w:jc w:val="both"/>
        <w:rPr>
          <w:rFonts w:ascii="Times New Roman" w:hAnsi="Times New Roman"/>
          <w:sz w:val="24"/>
          <w:szCs w:val="24"/>
        </w:rPr>
      </w:pPr>
      <w:r w:rsidRPr="007862A8">
        <w:rPr>
          <w:rFonts w:ascii="Times New Roman" w:hAnsi="Times New Roman"/>
          <w:sz w:val="24"/>
          <w:szCs w:val="24"/>
        </w:rPr>
        <w:t>и познавательной мотивации; формирование позна</w:t>
      </w:r>
      <w:r>
        <w:rPr>
          <w:rFonts w:ascii="Times New Roman" w:hAnsi="Times New Roman"/>
          <w:sz w:val="24"/>
          <w:szCs w:val="24"/>
        </w:rPr>
        <w:t xml:space="preserve">вательных действий, становление </w:t>
      </w:r>
      <w:r w:rsidRPr="007862A8">
        <w:rPr>
          <w:rFonts w:ascii="Times New Roman" w:hAnsi="Times New Roman"/>
          <w:sz w:val="24"/>
          <w:szCs w:val="24"/>
        </w:rPr>
        <w:t>сознания; развитие воображения и творческой акт</w:t>
      </w:r>
      <w:r>
        <w:rPr>
          <w:rFonts w:ascii="Times New Roman" w:hAnsi="Times New Roman"/>
          <w:sz w:val="24"/>
          <w:szCs w:val="24"/>
        </w:rPr>
        <w:t xml:space="preserve">ивности; </w:t>
      </w:r>
      <w:proofErr w:type="gramStart"/>
      <w:r>
        <w:rPr>
          <w:rFonts w:ascii="Times New Roman" w:hAnsi="Times New Roman"/>
          <w:sz w:val="24"/>
          <w:szCs w:val="24"/>
        </w:rPr>
        <w:t xml:space="preserve">формирование первичных </w:t>
      </w:r>
      <w:r w:rsidRPr="007862A8">
        <w:rPr>
          <w:rFonts w:ascii="Times New Roman" w:hAnsi="Times New Roman"/>
          <w:sz w:val="24"/>
          <w:szCs w:val="24"/>
        </w:rPr>
        <w:t xml:space="preserve">представлений о себе, других людях, объектах </w:t>
      </w:r>
      <w:r>
        <w:rPr>
          <w:rFonts w:ascii="Times New Roman" w:hAnsi="Times New Roman"/>
          <w:sz w:val="24"/>
          <w:szCs w:val="24"/>
        </w:rPr>
        <w:t xml:space="preserve">окружающего мира, о свойствах и </w:t>
      </w:r>
      <w:r w:rsidRPr="007862A8">
        <w:rPr>
          <w:rFonts w:ascii="Times New Roman" w:hAnsi="Times New Roman"/>
          <w:sz w:val="24"/>
          <w:szCs w:val="24"/>
        </w:rPr>
        <w:t>отношениях объектов окружающего мира (форме, цвете</w:t>
      </w:r>
      <w:r>
        <w:rPr>
          <w:rFonts w:ascii="Times New Roman" w:hAnsi="Times New Roman"/>
          <w:sz w:val="24"/>
          <w:szCs w:val="24"/>
        </w:rPr>
        <w:t xml:space="preserve">, размере, материале, звучании, </w:t>
      </w:r>
      <w:r w:rsidRPr="007862A8">
        <w:rPr>
          <w:rFonts w:ascii="Times New Roman" w:hAnsi="Times New Roman"/>
          <w:sz w:val="24"/>
          <w:szCs w:val="24"/>
        </w:rPr>
        <w:t>ритме, темпе, количестве, числе, части и целом, про</w:t>
      </w:r>
      <w:r>
        <w:rPr>
          <w:rFonts w:ascii="Times New Roman" w:hAnsi="Times New Roman"/>
          <w:sz w:val="24"/>
          <w:szCs w:val="24"/>
        </w:rPr>
        <w:t xml:space="preserve">странстве и времени, движении и </w:t>
      </w:r>
      <w:r w:rsidRPr="007862A8">
        <w:rPr>
          <w:rFonts w:ascii="Times New Roman" w:hAnsi="Times New Roman"/>
          <w:sz w:val="24"/>
          <w:szCs w:val="24"/>
        </w:rPr>
        <w:t xml:space="preserve">покое, причинах и следствиях и др.), о малой родине и </w:t>
      </w:r>
      <w:r>
        <w:rPr>
          <w:rFonts w:ascii="Times New Roman" w:hAnsi="Times New Roman"/>
          <w:sz w:val="24"/>
          <w:szCs w:val="24"/>
        </w:rPr>
        <w:t xml:space="preserve">Отечестве, представлений о </w:t>
      </w:r>
      <w:r w:rsidRPr="007862A8">
        <w:rPr>
          <w:rFonts w:ascii="Times New Roman" w:hAnsi="Times New Roman"/>
          <w:sz w:val="24"/>
          <w:szCs w:val="24"/>
        </w:rPr>
        <w:t>социокультурных ценностях нашего народа, об отечес</w:t>
      </w:r>
      <w:r>
        <w:rPr>
          <w:rFonts w:ascii="Times New Roman" w:hAnsi="Times New Roman"/>
          <w:sz w:val="24"/>
          <w:szCs w:val="24"/>
        </w:rPr>
        <w:t xml:space="preserve">твенных традициях и праздниках, о </w:t>
      </w:r>
      <w:r w:rsidRPr="007862A8">
        <w:rPr>
          <w:rFonts w:ascii="Times New Roman" w:hAnsi="Times New Roman"/>
          <w:sz w:val="24"/>
          <w:szCs w:val="24"/>
        </w:rPr>
        <w:t>планете Земля как</w:t>
      </w:r>
      <w:proofErr w:type="gramEnd"/>
      <w:r w:rsidRPr="007862A8">
        <w:rPr>
          <w:rFonts w:ascii="Times New Roman" w:hAnsi="Times New Roman"/>
          <w:sz w:val="24"/>
          <w:szCs w:val="24"/>
        </w:rPr>
        <w:t xml:space="preserve"> </w:t>
      </w:r>
      <w:proofErr w:type="gramStart"/>
      <w:r w:rsidRPr="007862A8">
        <w:rPr>
          <w:rFonts w:ascii="Times New Roman" w:hAnsi="Times New Roman"/>
          <w:sz w:val="24"/>
          <w:szCs w:val="24"/>
        </w:rPr>
        <w:t>общем</w:t>
      </w:r>
      <w:proofErr w:type="gramEnd"/>
      <w:r w:rsidRPr="007862A8">
        <w:rPr>
          <w:rFonts w:ascii="Times New Roman" w:hAnsi="Times New Roman"/>
          <w:sz w:val="24"/>
          <w:szCs w:val="24"/>
        </w:rPr>
        <w:t xml:space="preserve"> доме людей, об особен</w:t>
      </w:r>
      <w:r>
        <w:rPr>
          <w:rFonts w:ascii="Times New Roman" w:hAnsi="Times New Roman"/>
          <w:sz w:val="24"/>
          <w:szCs w:val="24"/>
        </w:rPr>
        <w:t xml:space="preserve">ностях ее природы, многообразии </w:t>
      </w:r>
      <w:r w:rsidRPr="007862A8">
        <w:rPr>
          <w:rFonts w:ascii="Times New Roman" w:hAnsi="Times New Roman"/>
          <w:sz w:val="24"/>
          <w:szCs w:val="24"/>
        </w:rPr>
        <w:t>стран и народов мира.</w:t>
      </w:r>
    </w:p>
    <w:p w:rsidR="004550F3" w:rsidRPr="007862A8" w:rsidRDefault="004550F3" w:rsidP="004550F3">
      <w:pPr>
        <w:spacing w:after="0" w:line="240" w:lineRule="auto"/>
        <w:contextualSpacing/>
        <w:jc w:val="both"/>
        <w:rPr>
          <w:rFonts w:ascii="Times New Roman" w:hAnsi="Times New Roman"/>
          <w:b/>
          <w:sz w:val="24"/>
          <w:szCs w:val="24"/>
        </w:rPr>
      </w:pPr>
      <w:r w:rsidRPr="007862A8">
        <w:rPr>
          <w:rFonts w:ascii="Times New Roman" w:hAnsi="Times New Roman"/>
          <w:b/>
          <w:sz w:val="24"/>
          <w:szCs w:val="24"/>
        </w:rPr>
        <w:t>Содержание образовательной деятельности</w:t>
      </w:r>
      <w:r>
        <w:rPr>
          <w:rFonts w:ascii="Times New Roman" w:hAnsi="Times New Roman"/>
          <w:b/>
          <w:sz w:val="24"/>
          <w:szCs w:val="24"/>
        </w:rPr>
        <w:t xml:space="preserve"> </w:t>
      </w:r>
      <w:r w:rsidRPr="007862A8">
        <w:rPr>
          <w:rFonts w:ascii="Times New Roman" w:hAnsi="Times New Roman"/>
          <w:b/>
          <w:sz w:val="24"/>
          <w:szCs w:val="24"/>
        </w:rPr>
        <w:t>Развитие сенсорной культуры</w:t>
      </w:r>
    </w:p>
    <w:p w:rsidR="004550F3" w:rsidRPr="007862A8" w:rsidRDefault="004550F3" w:rsidP="004550F3">
      <w:pPr>
        <w:spacing w:after="0" w:line="240" w:lineRule="auto"/>
        <w:contextualSpacing/>
        <w:jc w:val="both"/>
        <w:rPr>
          <w:rFonts w:ascii="Times New Roman" w:hAnsi="Times New Roman"/>
          <w:sz w:val="24"/>
          <w:szCs w:val="24"/>
        </w:rPr>
      </w:pPr>
      <w:proofErr w:type="gramStart"/>
      <w:r w:rsidRPr="007862A8">
        <w:rPr>
          <w:rFonts w:ascii="Times New Roman" w:hAnsi="Times New Roman"/>
          <w:sz w:val="24"/>
          <w:szCs w:val="24"/>
        </w:rPr>
        <w:t>Различение и называние всех цветов спектра и</w:t>
      </w:r>
      <w:r>
        <w:rPr>
          <w:rFonts w:ascii="Times New Roman" w:hAnsi="Times New Roman"/>
          <w:sz w:val="24"/>
          <w:szCs w:val="24"/>
        </w:rPr>
        <w:t xml:space="preserve"> ахроматических цветов (черный, </w:t>
      </w:r>
      <w:r w:rsidRPr="007862A8">
        <w:rPr>
          <w:rFonts w:ascii="Times New Roman" w:hAnsi="Times New Roman"/>
          <w:sz w:val="24"/>
          <w:szCs w:val="24"/>
        </w:rPr>
        <w:t>серый, белый), оттенков цвета (темно-красный,</w:t>
      </w:r>
      <w:r>
        <w:rPr>
          <w:rFonts w:ascii="Times New Roman" w:hAnsi="Times New Roman"/>
          <w:sz w:val="24"/>
          <w:szCs w:val="24"/>
        </w:rPr>
        <w:t xml:space="preserve"> светло-серый), 3—5 тонов цвета </w:t>
      </w:r>
      <w:r w:rsidRPr="007862A8">
        <w:rPr>
          <w:rFonts w:ascii="Times New Roman" w:hAnsi="Times New Roman"/>
          <w:sz w:val="24"/>
          <w:szCs w:val="24"/>
        </w:rPr>
        <w:t>(малиновый, лимонный, салатный, бирюзовый, с</w:t>
      </w:r>
      <w:r>
        <w:rPr>
          <w:rFonts w:ascii="Times New Roman" w:hAnsi="Times New Roman"/>
          <w:sz w:val="24"/>
          <w:szCs w:val="24"/>
        </w:rPr>
        <w:t xml:space="preserve">иреневый...), теплых и холодных </w:t>
      </w:r>
      <w:r w:rsidRPr="007862A8">
        <w:rPr>
          <w:rFonts w:ascii="Times New Roman" w:hAnsi="Times New Roman"/>
          <w:sz w:val="24"/>
          <w:szCs w:val="24"/>
        </w:rPr>
        <w:t>оттен</w:t>
      </w:r>
      <w:r>
        <w:rPr>
          <w:rFonts w:ascii="Times New Roman" w:hAnsi="Times New Roman"/>
          <w:sz w:val="24"/>
          <w:szCs w:val="24"/>
        </w:rPr>
        <w:t>ков.</w:t>
      </w:r>
      <w:proofErr w:type="gramEnd"/>
      <w:r>
        <w:rPr>
          <w:rFonts w:ascii="Times New Roman" w:hAnsi="Times New Roman"/>
          <w:sz w:val="24"/>
          <w:szCs w:val="24"/>
        </w:rPr>
        <w:t xml:space="preserve"> </w:t>
      </w:r>
      <w:proofErr w:type="gramStart"/>
      <w:r w:rsidRPr="007862A8">
        <w:rPr>
          <w:rFonts w:ascii="Times New Roman" w:hAnsi="Times New Roman"/>
          <w:sz w:val="24"/>
          <w:szCs w:val="24"/>
        </w:rPr>
        <w:t>Различение и называние геометричес</w:t>
      </w:r>
      <w:r>
        <w:rPr>
          <w:rFonts w:ascii="Times New Roman" w:hAnsi="Times New Roman"/>
          <w:sz w:val="24"/>
          <w:szCs w:val="24"/>
        </w:rPr>
        <w:t xml:space="preserve">ких фигур (круг, </w:t>
      </w:r>
      <w:r>
        <w:rPr>
          <w:rFonts w:ascii="Times New Roman" w:hAnsi="Times New Roman"/>
          <w:sz w:val="24"/>
          <w:szCs w:val="24"/>
        </w:rPr>
        <w:lastRenderedPageBreak/>
        <w:t xml:space="preserve">квадрат, овал, </w:t>
      </w:r>
      <w:r w:rsidRPr="007862A8">
        <w:rPr>
          <w:rFonts w:ascii="Times New Roman" w:hAnsi="Times New Roman"/>
          <w:sz w:val="24"/>
          <w:szCs w:val="24"/>
        </w:rPr>
        <w:t>прямоугольник, треугольник, ромб, трапеция), освое</w:t>
      </w:r>
      <w:r>
        <w:rPr>
          <w:rFonts w:ascii="Times New Roman" w:hAnsi="Times New Roman"/>
          <w:sz w:val="24"/>
          <w:szCs w:val="24"/>
        </w:rPr>
        <w:t xml:space="preserve">ние способов воссоздания фигуры </w:t>
      </w:r>
      <w:r w:rsidRPr="007862A8">
        <w:rPr>
          <w:rFonts w:ascii="Times New Roman" w:hAnsi="Times New Roman"/>
          <w:sz w:val="24"/>
          <w:szCs w:val="24"/>
        </w:rPr>
        <w:t>из частей, деления фигуры на части; освоение умения</w:t>
      </w:r>
      <w:r>
        <w:rPr>
          <w:rFonts w:ascii="Times New Roman" w:hAnsi="Times New Roman"/>
          <w:sz w:val="24"/>
          <w:szCs w:val="24"/>
        </w:rPr>
        <w:t xml:space="preserve"> выделять (с помощью взрослого) </w:t>
      </w:r>
      <w:r w:rsidRPr="007862A8">
        <w:rPr>
          <w:rFonts w:ascii="Times New Roman" w:hAnsi="Times New Roman"/>
          <w:sz w:val="24"/>
          <w:szCs w:val="24"/>
        </w:rPr>
        <w:t xml:space="preserve">структуру плоских геометрических </w:t>
      </w:r>
      <w:r>
        <w:rPr>
          <w:rFonts w:ascii="Times New Roman" w:hAnsi="Times New Roman"/>
          <w:sz w:val="24"/>
          <w:szCs w:val="24"/>
        </w:rPr>
        <w:t>фигур (стороны, углы, вершины).</w:t>
      </w:r>
      <w:proofErr w:type="gramEnd"/>
      <w:r>
        <w:rPr>
          <w:rFonts w:ascii="Times New Roman" w:hAnsi="Times New Roman"/>
          <w:sz w:val="24"/>
          <w:szCs w:val="24"/>
        </w:rPr>
        <w:t xml:space="preserve"> </w:t>
      </w:r>
      <w:r w:rsidRPr="007862A8">
        <w:rPr>
          <w:rFonts w:ascii="Times New Roman" w:hAnsi="Times New Roman"/>
          <w:sz w:val="24"/>
          <w:szCs w:val="24"/>
        </w:rPr>
        <w:t>Использование сенсорных эталонов для оц</w:t>
      </w:r>
      <w:r>
        <w:rPr>
          <w:rFonts w:ascii="Times New Roman" w:hAnsi="Times New Roman"/>
          <w:sz w:val="24"/>
          <w:szCs w:val="24"/>
        </w:rPr>
        <w:t>енки свой</w:t>
      </w:r>
      <w:proofErr w:type="gramStart"/>
      <w:r>
        <w:rPr>
          <w:rFonts w:ascii="Times New Roman" w:hAnsi="Times New Roman"/>
          <w:sz w:val="24"/>
          <w:szCs w:val="24"/>
        </w:rPr>
        <w:t>ств пр</w:t>
      </w:r>
      <w:proofErr w:type="gramEnd"/>
      <w:r>
        <w:rPr>
          <w:rFonts w:ascii="Times New Roman" w:hAnsi="Times New Roman"/>
          <w:sz w:val="24"/>
          <w:szCs w:val="24"/>
        </w:rPr>
        <w:t xml:space="preserve">едметов (фуражка </w:t>
      </w:r>
      <w:r w:rsidRPr="007862A8">
        <w:rPr>
          <w:rFonts w:ascii="Times New Roman" w:hAnsi="Times New Roman"/>
          <w:sz w:val="24"/>
          <w:szCs w:val="24"/>
        </w:rPr>
        <w:t xml:space="preserve">темно-синяя, значок в форме ромба, стакан глубже </w:t>
      </w:r>
      <w:r>
        <w:rPr>
          <w:rFonts w:ascii="Times New Roman" w:hAnsi="Times New Roman"/>
          <w:sz w:val="24"/>
          <w:szCs w:val="24"/>
        </w:rPr>
        <w:t xml:space="preserve">чашки, книга тяжелее тетрадки). </w:t>
      </w:r>
      <w:r w:rsidRPr="007862A8">
        <w:rPr>
          <w:rFonts w:ascii="Times New Roman" w:hAnsi="Times New Roman"/>
          <w:sz w:val="24"/>
          <w:szCs w:val="24"/>
        </w:rPr>
        <w:t xml:space="preserve">Освоение умений выделять сходство и отличие между группами </w:t>
      </w:r>
      <w:r>
        <w:rPr>
          <w:rFonts w:ascii="Times New Roman" w:hAnsi="Times New Roman"/>
          <w:sz w:val="24"/>
          <w:szCs w:val="24"/>
        </w:rPr>
        <w:t xml:space="preserve">предметов. </w:t>
      </w:r>
      <w:r w:rsidRPr="007862A8">
        <w:rPr>
          <w:rFonts w:ascii="Times New Roman" w:hAnsi="Times New Roman"/>
          <w:sz w:val="24"/>
          <w:szCs w:val="24"/>
        </w:rPr>
        <w:t>Проявление умения сравнивать предметы, вы</w:t>
      </w:r>
      <w:r>
        <w:rPr>
          <w:rFonts w:ascii="Times New Roman" w:hAnsi="Times New Roman"/>
          <w:sz w:val="24"/>
          <w:szCs w:val="24"/>
        </w:rPr>
        <w:t xml:space="preserve">делять 3—5 признаков сходства и </w:t>
      </w:r>
      <w:r w:rsidRPr="007862A8">
        <w:rPr>
          <w:rFonts w:ascii="Times New Roman" w:hAnsi="Times New Roman"/>
          <w:sz w:val="24"/>
          <w:szCs w:val="24"/>
        </w:rPr>
        <w:t>отличия, группировать предметы по разным основ</w:t>
      </w:r>
      <w:r>
        <w:rPr>
          <w:rFonts w:ascii="Times New Roman" w:hAnsi="Times New Roman"/>
          <w:sz w:val="24"/>
          <w:szCs w:val="24"/>
        </w:rPr>
        <w:t xml:space="preserve">аниям преимущественно на основе </w:t>
      </w:r>
      <w:r w:rsidRPr="007862A8">
        <w:rPr>
          <w:rFonts w:ascii="Times New Roman" w:hAnsi="Times New Roman"/>
          <w:sz w:val="24"/>
          <w:szCs w:val="24"/>
        </w:rPr>
        <w:t>зрительной оценки; различать звуки (музыкальные з</w:t>
      </w:r>
      <w:r>
        <w:rPr>
          <w:rFonts w:ascii="Times New Roman" w:hAnsi="Times New Roman"/>
          <w:sz w:val="24"/>
          <w:szCs w:val="24"/>
        </w:rPr>
        <w:t xml:space="preserve">вуки по разным характеристикам: </w:t>
      </w:r>
      <w:r w:rsidRPr="007862A8">
        <w:rPr>
          <w:rFonts w:ascii="Times New Roman" w:hAnsi="Times New Roman"/>
          <w:sz w:val="24"/>
          <w:szCs w:val="24"/>
        </w:rPr>
        <w:t>высоте, тембру, громкости, длительности; звуки родного языка).</w:t>
      </w:r>
    </w:p>
    <w:p w:rsidR="004550F3" w:rsidRPr="007862A8" w:rsidRDefault="004550F3" w:rsidP="004550F3">
      <w:pPr>
        <w:spacing w:after="0" w:line="240" w:lineRule="auto"/>
        <w:contextualSpacing/>
        <w:jc w:val="both"/>
        <w:rPr>
          <w:rFonts w:ascii="Times New Roman" w:hAnsi="Times New Roman"/>
          <w:b/>
          <w:sz w:val="24"/>
          <w:szCs w:val="24"/>
        </w:rPr>
      </w:pPr>
      <w:r w:rsidRPr="007862A8">
        <w:rPr>
          <w:rFonts w:ascii="Times New Roman" w:hAnsi="Times New Roman"/>
          <w:b/>
          <w:sz w:val="24"/>
          <w:szCs w:val="24"/>
        </w:rPr>
        <w:t>Формирование первичных представлений о себе, других людях</w:t>
      </w:r>
    </w:p>
    <w:p w:rsidR="004550F3" w:rsidRPr="007862A8" w:rsidRDefault="004550F3" w:rsidP="004550F3">
      <w:pPr>
        <w:spacing w:after="0" w:line="240" w:lineRule="auto"/>
        <w:contextualSpacing/>
        <w:jc w:val="both"/>
        <w:rPr>
          <w:rFonts w:ascii="Times New Roman" w:hAnsi="Times New Roman"/>
          <w:sz w:val="24"/>
          <w:szCs w:val="24"/>
        </w:rPr>
      </w:pPr>
      <w:r w:rsidRPr="007862A8">
        <w:rPr>
          <w:rFonts w:ascii="Times New Roman" w:hAnsi="Times New Roman"/>
          <w:sz w:val="24"/>
          <w:szCs w:val="24"/>
        </w:rPr>
        <w:t>Развитие интереса к людям разного пола и возраста. Ов</w:t>
      </w:r>
      <w:r>
        <w:rPr>
          <w:rFonts w:ascii="Times New Roman" w:hAnsi="Times New Roman"/>
          <w:sz w:val="24"/>
          <w:szCs w:val="24"/>
        </w:rPr>
        <w:t xml:space="preserve">ладение пониманием особенностей </w:t>
      </w:r>
      <w:r w:rsidRPr="007862A8">
        <w:rPr>
          <w:rFonts w:ascii="Times New Roman" w:hAnsi="Times New Roman"/>
          <w:sz w:val="24"/>
          <w:szCs w:val="24"/>
        </w:rPr>
        <w:t>проявления характерных мужс</w:t>
      </w:r>
      <w:r>
        <w:rPr>
          <w:rFonts w:ascii="Times New Roman" w:hAnsi="Times New Roman"/>
          <w:sz w:val="24"/>
          <w:szCs w:val="24"/>
        </w:rPr>
        <w:t xml:space="preserve">ких и женских качеств, умениями </w:t>
      </w:r>
      <w:r w:rsidRPr="007862A8">
        <w:rPr>
          <w:rFonts w:ascii="Times New Roman" w:hAnsi="Times New Roman"/>
          <w:sz w:val="24"/>
          <w:szCs w:val="24"/>
        </w:rPr>
        <w:t>оценивать поступки людей разного пола с у</w:t>
      </w:r>
      <w:r>
        <w:rPr>
          <w:rFonts w:ascii="Times New Roman" w:hAnsi="Times New Roman"/>
          <w:sz w:val="24"/>
          <w:szCs w:val="24"/>
        </w:rPr>
        <w:t xml:space="preserve">четом гендерной принадлежности. </w:t>
      </w:r>
      <w:r w:rsidRPr="007862A8">
        <w:rPr>
          <w:rFonts w:ascii="Times New Roman" w:hAnsi="Times New Roman"/>
          <w:sz w:val="24"/>
          <w:szCs w:val="24"/>
        </w:rPr>
        <w:t>Освоение разнообразия мужских и женских имен</w:t>
      </w:r>
      <w:r>
        <w:rPr>
          <w:rFonts w:ascii="Times New Roman" w:hAnsi="Times New Roman"/>
          <w:sz w:val="24"/>
          <w:szCs w:val="24"/>
        </w:rPr>
        <w:t xml:space="preserve">, происхождения некоторых имен, </w:t>
      </w:r>
      <w:r w:rsidRPr="007862A8">
        <w:rPr>
          <w:rFonts w:ascii="Times New Roman" w:hAnsi="Times New Roman"/>
          <w:sz w:val="24"/>
          <w:szCs w:val="24"/>
        </w:rPr>
        <w:t>имени и отчества. Освоение представлений о многообразии социальных ролей,</w:t>
      </w:r>
      <w:r>
        <w:rPr>
          <w:rFonts w:ascii="Times New Roman" w:hAnsi="Times New Roman"/>
          <w:sz w:val="24"/>
          <w:szCs w:val="24"/>
        </w:rPr>
        <w:t xml:space="preserve"> </w:t>
      </w:r>
      <w:r w:rsidRPr="007862A8">
        <w:rPr>
          <w:rFonts w:ascii="Times New Roman" w:hAnsi="Times New Roman"/>
          <w:sz w:val="24"/>
          <w:szCs w:val="24"/>
        </w:rPr>
        <w:t>выполняемых взрослыми. Понимание труда люде</w:t>
      </w:r>
      <w:r>
        <w:rPr>
          <w:rFonts w:ascii="Times New Roman" w:hAnsi="Times New Roman"/>
          <w:sz w:val="24"/>
          <w:szCs w:val="24"/>
        </w:rPr>
        <w:t xml:space="preserve">й как основы создания богатства окружающего мира. </w:t>
      </w:r>
      <w:r w:rsidRPr="007862A8">
        <w:rPr>
          <w:rFonts w:ascii="Times New Roman" w:hAnsi="Times New Roman"/>
          <w:sz w:val="24"/>
          <w:szCs w:val="24"/>
        </w:rPr>
        <w:t xml:space="preserve">Освоение представлений о себе и семье: о своих </w:t>
      </w:r>
      <w:r>
        <w:rPr>
          <w:rFonts w:ascii="Times New Roman" w:hAnsi="Times New Roman"/>
          <w:sz w:val="24"/>
          <w:szCs w:val="24"/>
        </w:rPr>
        <w:t xml:space="preserve">имени, фамилии, поле, возрасте, </w:t>
      </w:r>
      <w:r w:rsidRPr="007862A8">
        <w:rPr>
          <w:rFonts w:ascii="Times New Roman" w:hAnsi="Times New Roman"/>
          <w:sz w:val="24"/>
          <w:szCs w:val="24"/>
        </w:rPr>
        <w:t>месте жительства, домашнем адресе, увлечениях член</w:t>
      </w:r>
      <w:r>
        <w:rPr>
          <w:rFonts w:ascii="Times New Roman" w:hAnsi="Times New Roman"/>
          <w:sz w:val="24"/>
          <w:szCs w:val="24"/>
        </w:rPr>
        <w:t xml:space="preserve">ов семьи, профессиях родителей. </w:t>
      </w:r>
      <w:r w:rsidRPr="007862A8">
        <w:rPr>
          <w:rFonts w:ascii="Times New Roman" w:hAnsi="Times New Roman"/>
          <w:sz w:val="24"/>
          <w:szCs w:val="24"/>
        </w:rPr>
        <w:t>Овладение некоторыми сведениями об организме,</w:t>
      </w:r>
      <w:r>
        <w:rPr>
          <w:rFonts w:ascii="Times New Roman" w:hAnsi="Times New Roman"/>
          <w:sz w:val="24"/>
          <w:szCs w:val="24"/>
        </w:rPr>
        <w:t xml:space="preserve"> понимание назначения отдельных </w:t>
      </w:r>
      <w:r w:rsidRPr="007862A8">
        <w:rPr>
          <w:rFonts w:ascii="Times New Roman" w:hAnsi="Times New Roman"/>
          <w:sz w:val="24"/>
          <w:szCs w:val="24"/>
        </w:rPr>
        <w:t>органов и условий их нормального функционирования.</w:t>
      </w:r>
    </w:p>
    <w:p w:rsidR="004550F3" w:rsidRPr="004550F3" w:rsidRDefault="004550F3" w:rsidP="004550F3">
      <w:pPr>
        <w:spacing w:after="0" w:line="240" w:lineRule="auto"/>
        <w:contextualSpacing/>
        <w:jc w:val="both"/>
        <w:rPr>
          <w:rFonts w:ascii="Times New Roman" w:hAnsi="Times New Roman"/>
          <w:b/>
          <w:bCs/>
          <w:iCs/>
          <w:sz w:val="24"/>
          <w:szCs w:val="24"/>
        </w:rPr>
      </w:pPr>
      <w:r w:rsidRPr="004550F3">
        <w:rPr>
          <w:rFonts w:ascii="Times New Roman" w:hAnsi="Times New Roman"/>
          <w:b/>
          <w:bCs/>
          <w:iCs/>
          <w:sz w:val="24"/>
          <w:szCs w:val="24"/>
        </w:rPr>
        <w:t>Формирование первичных представлений о малой родине и Отечестве,</w:t>
      </w:r>
      <w:r>
        <w:rPr>
          <w:rFonts w:ascii="Times New Roman" w:hAnsi="Times New Roman"/>
          <w:b/>
          <w:bCs/>
          <w:iCs/>
          <w:sz w:val="24"/>
          <w:szCs w:val="24"/>
        </w:rPr>
        <w:t xml:space="preserve"> </w:t>
      </w:r>
      <w:r w:rsidRPr="004550F3">
        <w:rPr>
          <w:rFonts w:ascii="Times New Roman" w:hAnsi="Times New Roman"/>
          <w:b/>
          <w:bCs/>
          <w:iCs/>
          <w:sz w:val="24"/>
          <w:szCs w:val="24"/>
        </w:rPr>
        <w:t>многообразии стран и народов мира</w:t>
      </w:r>
    </w:p>
    <w:p w:rsidR="004550F3" w:rsidRPr="007862A8" w:rsidRDefault="004550F3" w:rsidP="004550F3">
      <w:pPr>
        <w:spacing w:after="0" w:line="240" w:lineRule="auto"/>
        <w:contextualSpacing/>
        <w:jc w:val="both"/>
        <w:rPr>
          <w:rFonts w:ascii="Times New Roman" w:hAnsi="Times New Roman"/>
          <w:sz w:val="24"/>
          <w:szCs w:val="24"/>
        </w:rPr>
      </w:pPr>
      <w:r w:rsidRPr="007862A8">
        <w:rPr>
          <w:rFonts w:ascii="Times New Roman" w:hAnsi="Times New Roman"/>
          <w:sz w:val="24"/>
          <w:szCs w:val="24"/>
        </w:rPr>
        <w:t>Освоение представлений о своем городе (селе) — названия родного горо</w:t>
      </w:r>
      <w:r>
        <w:rPr>
          <w:rFonts w:ascii="Times New Roman" w:hAnsi="Times New Roman"/>
          <w:sz w:val="24"/>
          <w:szCs w:val="24"/>
        </w:rPr>
        <w:t xml:space="preserve">да </w:t>
      </w:r>
      <w:r w:rsidRPr="007862A8">
        <w:rPr>
          <w:rFonts w:ascii="Times New Roman" w:hAnsi="Times New Roman"/>
          <w:sz w:val="24"/>
          <w:szCs w:val="24"/>
        </w:rPr>
        <w:t>(села), его особенностях (местах от</w:t>
      </w:r>
      <w:r>
        <w:rPr>
          <w:rFonts w:ascii="Times New Roman" w:hAnsi="Times New Roman"/>
          <w:sz w:val="24"/>
          <w:szCs w:val="24"/>
        </w:rPr>
        <w:t xml:space="preserve">дыха и работы близких, основных </w:t>
      </w:r>
      <w:r w:rsidRPr="007862A8">
        <w:rPr>
          <w:rFonts w:ascii="Times New Roman" w:hAnsi="Times New Roman"/>
          <w:sz w:val="24"/>
          <w:szCs w:val="24"/>
        </w:rPr>
        <w:t>достопримечательностях). Освоение представл</w:t>
      </w:r>
      <w:r>
        <w:rPr>
          <w:rFonts w:ascii="Times New Roman" w:hAnsi="Times New Roman"/>
          <w:sz w:val="24"/>
          <w:szCs w:val="24"/>
        </w:rPr>
        <w:t xml:space="preserve">ений о названии ближайших улиц, </w:t>
      </w:r>
      <w:r w:rsidRPr="007862A8">
        <w:rPr>
          <w:rFonts w:ascii="Times New Roman" w:hAnsi="Times New Roman"/>
          <w:sz w:val="24"/>
          <w:szCs w:val="24"/>
        </w:rPr>
        <w:t>назначении некоторых общественных учрежд</w:t>
      </w:r>
      <w:r>
        <w:rPr>
          <w:rFonts w:ascii="Times New Roman" w:hAnsi="Times New Roman"/>
          <w:sz w:val="24"/>
          <w:szCs w:val="24"/>
        </w:rPr>
        <w:t xml:space="preserve">ений города (села) — магазинов, </w:t>
      </w:r>
      <w:r w:rsidRPr="007862A8">
        <w:rPr>
          <w:rFonts w:ascii="Times New Roman" w:hAnsi="Times New Roman"/>
          <w:sz w:val="24"/>
          <w:szCs w:val="24"/>
        </w:rPr>
        <w:t>поликлиники, больниц, кинотеатров, кафе. Понимани</w:t>
      </w:r>
      <w:r>
        <w:rPr>
          <w:rFonts w:ascii="Times New Roman" w:hAnsi="Times New Roman"/>
          <w:sz w:val="24"/>
          <w:szCs w:val="24"/>
        </w:rPr>
        <w:t xml:space="preserve">е особенностей правил поведения </w:t>
      </w:r>
      <w:r w:rsidRPr="007862A8">
        <w:rPr>
          <w:rFonts w:ascii="Times New Roman" w:hAnsi="Times New Roman"/>
          <w:sz w:val="24"/>
          <w:szCs w:val="24"/>
        </w:rPr>
        <w:t>в о</w:t>
      </w:r>
      <w:r>
        <w:rPr>
          <w:rFonts w:ascii="Times New Roman" w:hAnsi="Times New Roman"/>
          <w:sz w:val="24"/>
          <w:szCs w:val="24"/>
        </w:rPr>
        <w:t xml:space="preserve">бщественных учреждениях города. </w:t>
      </w:r>
      <w:r w:rsidRPr="007862A8">
        <w:rPr>
          <w:rFonts w:ascii="Times New Roman" w:hAnsi="Times New Roman"/>
          <w:sz w:val="24"/>
          <w:szCs w:val="24"/>
        </w:rPr>
        <w:t>Проявление интереса к родной стране. Освое</w:t>
      </w:r>
      <w:r>
        <w:rPr>
          <w:rFonts w:ascii="Times New Roman" w:hAnsi="Times New Roman"/>
          <w:sz w:val="24"/>
          <w:szCs w:val="24"/>
        </w:rPr>
        <w:t xml:space="preserve">ние представлений о ее столице, </w:t>
      </w:r>
      <w:r w:rsidRPr="007862A8">
        <w:rPr>
          <w:rFonts w:ascii="Times New Roman" w:hAnsi="Times New Roman"/>
          <w:sz w:val="24"/>
          <w:szCs w:val="24"/>
        </w:rPr>
        <w:t>государственном флаге и гербе. Освоение представлений о содержании основных</w:t>
      </w:r>
    </w:p>
    <w:p w:rsidR="004550F3" w:rsidRPr="007862A8" w:rsidRDefault="004550F3" w:rsidP="004550F3">
      <w:pPr>
        <w:spacing w:after="0" w:line="240" w:lineRule="auto"/>
        <w:contextualSpacing/>
        <w:jc w:val="both"/>
        <w:rPr>
          <w:rFonts w:ascii="Times New Roman" w:hAnsi="Times New Roman"/>
          <w:sz w:val="24"/>
          <w:szCs w:val="24"/>
        </w:rPr>
      </w:pPr>
      <w:r w:rsidRPr="007862A8">
        <w:rPr>
          <w:rFonts w:ascii="Times New Roman" w:hAnsi="Times New Roman"/>
          <w:sz w:val="24"/>
          <w:szCs w:val="24"/>
        </w:rPr>
        <w:t>государственных праздников России, ярких истори</w:t>
      </w:r>
      <w:r>
        <w:rPr>
          <w:rFonts w:ascii="Times New Roman" w:hAnsi="Times New Roman"/>
          <w:sz w:val="24"/>
          <w:szCs w:val="24"/>
        </w:rPr>
        <w:t xml:space="preserve">ческих событиях, героях России. </w:t>
      </w:r>
      <w:r w:rsidRPr="007862A8">
        <w:rPr>
          <w:rFonts w:ascii="Times New Roman" w:hAnsi="Times New Roman"/>
          <w:sz w:val="24"/>
          <w:szCs w:val="24"/>
        </w:rPr>
        <w:t>Понимание многообразия россиян разных на</w:t>
      </w:r>
      <w:r>
        <w:rPr>
          <w:rFonts w:ascii="Times New Roman" w:hAnsi="Times New Roman"/>
          <w:sz w:val="24"/>
          <w:szCs w:val="24"/>
        </w:rPr>
        <w:t xml:space="preserve">циональностей — особенностей их </w:t>
      </w:r>
      <w:r w:rsidRPr="007862A8">
        <w:rPr>
          <w:rFonts w:ascii="Times New Roman" w:hAnsi="Times New Roman"/>
          <w:sz w:val="24"/>
          <w:szCs w:val="24"/>
        </w:rPr>
        <w:t xml:space="preserve">внешнего вида, одежды, традиций. Развитие интереса </w:t>
      </w:r>
      <w:r>
        <w:rPr>
          <w:rFonts w:ascii="Times New Roman" w:hAnsi="Times New Roman"/>
          <w:sz w:val="24"/>
          <w:szCs w:val="24"/>
        </w:rPr>
        <w:t xml:space="preserve">к сказкам, песням, играм разных </w:t>
      </w:r>
      <w:r w:rsidRPr="007862A8">
        <w:rPr>
          <w:rFonts w:ascii="Times New Roman" w:hAnsi="Times New Roman"/>
          <w:sz w:val="24"/>
          <w:szCs w:val="24"/>
        </w:rPr>
        <w:t>народов. Развитие толерантности по отношению к людя</w:t>
      </w:r>
      <w:r>
        <w:rPr>
          <w:rFonts w:ascii="Times New Roman" w:hAnsi="Times New Roman"/>
          <w:sz w:val="24"/>
          <w:szCs w:val="24"/>
        </w:rPr>
        <w:t xml:space="preserve">м разных национальностей. Понимание </w:t>
      </w:r>
      <w:r w:rsidRPr="007862A8">
        <w:rPr>
          <w:rFonts w:ascii="Times New Roman" w:hAnsi="Times New Roman"/>
          <w:sz w:val="24"/>
          <w:szCs w:val="24"/>
        </w:rPr>
        <w:t xml:space="preserve">того, что все люди трудятся, чтобы жить </w:t>
      </w:r>
      <w:r>
        <w:rPr>
          <w:rFonts w:ascii="Times New Roman" w:hAnsi="Times New Roman"/>
          <w:sz w:val="24"/>
          <w:szCs w:val="24"/>
        </w:rPr>
        <w:t xml:space="preserve">счастливо и сделать свою страну </w:t>
      </w:r>
      <w:r w:rsidRPr="007862A8">
        <w:rPr>
          <w:rFonts w:ascii="Times New Roman" w:hAnsi="Times New Roman"/>
          <w:sz w:val="24"/>
          <w:szCs w:val="24"/>
        </w:rPr>
        <w:t>б</w:t>
      </w:r>
      <w:r>
        <w:rPr>
          <w:rFonts w:ascii="Times New Roman" w:hAnsi="Times New Roman"/>
          <w:sz w:val="24"/>
          <w:szCs w:val="24"/>
        </w:rPr>
        <w:t xml:space="preserve">огатой и счастливой. </w:t>
      </w:r>
      <w:r w:rsidRPr="007862A8">
        <w:rPr>
          <w:rFonts w:ascii="Times New Roman" w:hAnsi="Times New Roman"/>
          <w:sz w:val="24"/>
          <w:szCs w:val="24"/>
        </w:rPr>
        <w:t xml:space="preserve">Освоение представлений о других странах и народах мира. Понимание, что </w:t>
      </w:r>
      <w:proofErr w:type="gramStart"/>
      <w:r w:rsidRPr="007862A8">
        <w:rPr>
          <w:rFonts w:ascii="Times New Roman" w:hAnsi="Times New Roman"/>
          <w:sz w:val="24"/>
          <w:szCs w:val="24"/>
        </w:rPr>
        <w:t>в</w:t>
      </w:r>
      <w:proofErr w:type="gramEnd"/>
    </w:p>
    <w:p w:rsidR="004550F3" w:rsidRPr="007862A8" w:rsidRDefault="004550F3" w:rsidP="004550F3">
      <w:pPr>
        <w:spacing w:after="0" w:line="240" w:lineRule="auto"/>
        <w:contextualSpacing/>
        <w:jc w:val="both"/>
        <w:rPr>
          <w:rFonts w:ascii="Times New Roman" w:hAnsi="Times New Roman"/>
          <w:sz w:val="24"/>
          <w:szCs w:val="24"/>
        </w:rPr>
      </w:pPr>
      <w:r w:rsidRPr="007862A8">
        <w:rPr>
          <w:rFonts w:ascii="Times New Roman" w:hAnsi="Times New Roman"/>
          <w:sz w:val="24"/>
          <w:szCs w:val="24"/>
        </w:rPr>
        <w:t>других странах есть свои достопримечательности, тради</w:t>
      </w:r>
      <w:r>
        <w:rPr>
          <w:rFonts w:ascii="Times New Roman" w:hAnsi="Times New Roman"/>
          <w:sz w:val="24"/>
          <w:szCs w:val="24"/>
        </w:rPr>
        <w:t xml:space="preserve">ции, свои флаги и гербы. </w:t>
      </w:r>
      <w:r w:rsidRPr="007862A8">
        <w:rPr>
          <w:rFonts w:ascii="Times New Roman" w:hAnsi="Times New Roman"/>
          <w:sz w:val="24"/>
          <w:szCs w:val="24"/>
        </w:rPr>
        <w:t>Развитие интереса к жизни людей в разных стран</w:t>
      </w:r>
      <w:r>
        <w:rPr>
          <w:rFonts w:ascii="Times New Roman" w:hAnsi="Times New Roman"/>
          <w:sz w:val="24"/>
          <w:szCs w:val="24"/>
        </w:rPr>
        <w:t xml:space="preserve">ах. Понимание того, что люди из </w:t>
      </w:r>
      <w:r w:rsidRPr="007862A8">
        <w:rPr>
          <w:rFonts w:ascii="Times New Roman" w:hAnsi="Times New Roman"/>
          <w:sz w:val="24"/>
          <w:szCs w:val="24"/>
        </w:rPr>
        <w:t>разных стран стремятся беречь Землю и дружить.</w:t>
      </w:r>
    </w:p>
    <w:p w:rsidR="004550F3" w:rsidRPr="004550F3" w:rsidRDefault="004550F3" w:rsidP="004550F3">
      <w:pPr>
        <w:spacing w:after="0" w:line="240" w:lineRule="auto"/>
        <w:contextualSpacing/>
        <w:jc w:val="both"/>
        <w:rPr>
          <w:rFonts w:ascii="Times New Roman" w:hAnsi="Times New Roman"/>
          <w:b/>
          <w:bCs/>
          <w:iCs/>
          <w:sz w:val="24"/>
          <w:szCs w:val="24"/>
        </w:rPr>
      </w:pPr>
      <w:r w:rsidRPr="004550F3">
        <w:rPr>
          <w:rFonts w:ascii="Times New Roman" w:hAnsi="Times New Roman"/>
          <w:b/>
          <w:bCs/>
          <w:iCs/>
          <w:sz w:val="24"/>
          <w:szCs w:val="24"/>
        </w:rPr>
        <w:t>Ребенок открывает мир природы</w:t>
      </w:r>
    </w:p>
    <w:p w:rsidR="004550F3" w:rsidRPr="007862A8" w:rsidRDefault="004550F3" w:rsidP="004550F3">
      <w:pPr>
        <w:spacing w:after="0" w:line="240" w:lineRule="auto"/>
        <w:contextualSpacing/>
        <w:jc w:val="both"/>
        <w:rPr>
          <w:rFonts w:ascii="Times New Roman" w:hAnsi="Times New Roman"/>
          <w:sz w:val="24"/>
          <w:szCs w:val="24"/>
        </w:rPr>
      </w:pPr>
      <w:r w:rsidRPr="007862A8">
        <w:rPr>
          <w:rFonts w:ascii="Times New Roman" w:hAnsi="Times New Roman"/>
          <w:sz w:val="24"/>
          <w:szCs w:val="24"/>
        </w:rPr>
        <w:t>Увеличение объема представлений о многоо</w:t>
      </w:r>
      <w:r>
        <w:rPr>
          <w:rFonts w:ascii="Times New Roman" w:hAnsi="Times New Roman"/>
          <w:sz w:val="24"/>
          <w:szCs w:val="24"/>
        </w:rPr>
        <w:t xml:space="preserve">бразии мира растений, животных, </w:t>
      </w:r>
      <w:r w:rsidRPr="007862A8">
        <w:rPr>
          <w:rFonts w:ascii="Times New Roman" w:hAnsi="Times New Roman"/>
          <w:sz w:val="24"/>
          <w:szCs w:val="24"/>
        </w:rPr>
        <w:t>грибов. Умение видеть различия в потребностях у</w:t>
      </w:r>
      <w:r>
        <w:rPr>
          <w:rFonts w:ascii="Times New Roman" w:hAnsi="Times New Roman"/>
          <w:sz w:val="24"/>
          <w:szCs w:val="24"/>
        </w:rPr>
        <w:t xml:space="preserve"> конкретных животных и растений </w:t>
      </w:r>
      <w:r w:rsidRPr="007862A8">
        <w:rPr>
          <w:rFonts w:ascii="Times New Roman" w:hAnsi="Times New Roman"/>
          <w:sz w:val="24"/>
          <w:szCs w:val="24"/>
        </w:rPr>
        <w:t xml:space="preserve">(во влаге, тепле, пище, воздухе, месте обитания и </w:t>
      </w:r>
      <w:r>
        <w:rPr>
          <w:rFonts w:ascii="Times New Roman" w:hAnsi="Times New Roman"/>
          <w:sz w:val="24"/>
          <w:szCs w:val="24"/>
        </w:rPr>
        <w:t xml:space="preserve">убежище). Обнаружение признаков </w:t>
      </w:r>
      <w:r w:rsidRPr="007862A8">
        <w:rPr>
          <w:rFonts w:ascii="Times New Roman" w:hAnsi="Times New Roman"/>
          <w:sz w:val="24"/>
          <w:szCs w:val="24"/>
        </w:rPr>
        <w:t>благоприятного или неблагоприятного состояния пр</w:t>
      </w:r>
      <w:r>
        <w:rPr>
          <w:rFonts w:ascii="Times New Roman" w:hAnsi="Times New Roman"/>
          <w:sz w:val="24"/>
          <w:szCs w:val="24"/>
        </w:rPr>
        <w:t xml:space="preserve">иродных объектов и их причин (у </w:t>
      </w:r>
      <w:r w:rsidRPr="007862A8">
        <w:rPr>
          <w:rFonts w:ascii="Times New Roman" w:hAnsi="Times New Roman"/>
          <w:sz w:val="24"/>
          <w:szCs w:val="24"/>
        </w:rPr>
        <w:t>растения сломана ветка, повреждены к</w:t>
      </w:r>
      <w:r>
        <w:rPr>
          <w:rFonts w:ascii="Times New Roman" w:hAnsi="Times New Roman"/>
          <w:sz w:val="24"/>
          <w:szCs w:val="24"/>
        </w:rPr>
        <w:t xml:space="preserve">орни, листья опутаны паутиной). </w:t>
      </w:r>
      <w:proofErr w:type="gramStart"/>
      <w:r w:rsidRPr="007862A8">
        <w:rPr>
          <w:rFonts w:ascii="Times New Roman" w:hAnsi="Times New Roman"/>
          <w:sz w:val="24"/>
          <w:szCs w:val="24"/>
        </w:rPr>
        <w:t>Сравнение растений и животных по ра</w:t>
      </w:r>
      <w:r>
        <w:rPr>
          <w:rFonts w:ascii="Times New Roman" w:hAnsi="Times New Roman"/>
          <w:sz w:val="24"/>
          <w:szCs w:val="24"/>
        </w:rPr>
        <w:t xml:space="preserve">зным основаниям, отнесение их к </w:t>
      </w:r>
      <w:r w:rsidRPr="007862A8">
        <w:rPr>
          <w:rFonts w:ascii="Times New Roman" w:hAnsi="Times New Roman"/>
          <w:sz w:val="24"/>
          <w:szCs w:val="24"/>
        </w:rPr>
        <w:t>определенным группам (деревья, кусты, травы; грибы;</w:t>
      </w:r>
      <w:r>
        <w:rPr>
          <w:rFonts w:ascii="Times New Roman" w:hAnsi="Times New Roman"/>
          <w:sz w:val="24"/>
          <w:szCs w:val="24"/>
        </w:rPr>
        <w:t xml:space="preserve"> рыбы, птицы, звери, насекомые) </w:t>
      </w:r>
      <w:r w:rsidRPr="007862A8">
        <w:rPr>
          <w:rFonts w:ascii="Times New Roman" w:hAnsi="Times New Roman"/>
          <w:sz w:val="24"/>
          <w:szCs w:val="24"/>
        </w:rPr>
        <w:t>по признакам сходства.</w:t>
      </w:r>
      <w:proofErr w:type="gramEnd"/>
      <w:r w:rsidRPr="007862A8">
        <w:rPr>
          <w:rFonts w:ascii="Times New Roman" w:hAnsi="Times New Roman"/>
          <w:sz w:val="24"/>
          <w:szCs w:val="24"/>
        </w:rPr>
        <w:t xml:space="preserve"> </w:t>
      </w:r>
      <w:proofErr w:type="gramStart"/>
      <w:r w:rsidRPr="007862A8">
        <w:rPr>
          <w:rFonts w:ascii="Times New Roman" w:hAnsi="Times New Roman"/>
          <w:sz w:val="24"/>
          <w:szCs w:val="24"/>
        </w:rPr>
        <w:t>Установление сходства между животн</w:t>
      </w:r>
      <w:r>
        <w:rPr>
          <w:rFonts w:ascii="Times New Roman" w:hAnsi="Times New Roman"/>
          <w:sz w:val="24"/>
          <w:szCs w:val="24"/>
        </w:rPr>
        <w:t xml:space="preserve">ыми, растениями и </w:t>
      </w:r>
      <w:r w:rsidRPr="007862A8">
        <w:rPr>
          <w:rFonts w:ascii="Times New Roman" w:hAnsi="Times New Roman"/>
          <w:sz w:val="24"/>
          <w:szCs w:val="24"/>
        </w:rPr>
        <w:t>человеком (питается, дышит воздухом, двигается и т. д</w:t>
      </w:r>
      <w:r>
        <w:rPr>
          <w:rFonts w:ascii="Times New Roman" w:hAnsi="Times New Roman"/>
          <w:sz w:val="24"/>
          <w:szCs w:val="24"/>
        </w:rPr>
        <w:t>.) и отличия (думает, говорит и т. д.).</w:t>
      </w:r>
      <w:proofErr w:type="gramEnd"/>
      <w:r>
        <w:rPr>
          <w:rFonts w:ascii="Times New Roman" w:hAnsi="Times New Roman"/>
          <w:sz w:val="24"/>
          <w:szCs w:val="24"/>
        </w:rPr>
        <w:t xml:space="preserve"> </w:t>
      </w:r>
      <w:r w:rsidRPr="007862A8">
        <w:rPr>
          <w:rFonts w:ascii="Times New Roman" w:hAnsi="Times New Roman"/>
          <w:sz w:val="24"/>
          <w:szCs w:val="24"/>
        </w:rPr>
        <w:t>Представления о неживой природе как среде о</w:t>
      </w:r>
      <w:r>
        <w:rPr>
          <w:rFonts w:ascii="Times New Roman" w:hAnsi="Times New Roman"/>
          <w:sz w:val="24"/>
          <w:szCs w:val="24"/>
        </w:rPr>
        <w:t xml:space="preserve">битания животных и растений, ее </w:t>
      </w:r>
      <w:r w:rsidRPr="007862A8">
        <w:rPr>
          <w:rFonts w:ascii="Times New Roman" w:hAnsi="Times New Roman"/>
          <w:sz w:val="24"/>
          <w:szCs w:val="24"/>
        </w:rPr>
        <w:t>особенности (состав, качества и свойства). Особенности жизни живых сущ</w:t>
      </w:r>
      <w:r>
        <w:rPr>
          <w:rFonts w:ascii="Times New Roman" w:hAnsi="Times New Roman"/>
          <w:sz w:val="24"/>
          <w:szCs w:val="24"/>
        </w:rPr>
        <w:t xml:space="preserve">еств в определенной среде обитания. </w:t>
      </w:r>
      <w:r w:rsidRPr="007862A8">
        <w:rPr>
          <w:rFonts w:ascii="Times New Roman" w:hAnsi="Times New Roman"/>
          <w:sz w:val="24"/>
          <w:szCs w:val="24"/>
        </w:rPr>
        <w:t>Установление последовательности сезо</w:t>
      </w:r>
      <w:r>
        <w:rPr>
          <w:rFonts w:ascii="Times New Roman" w:hAnsi="Times New Roman"/>
          <w:sz w:val="24"/>
          <w:szCs w:val="24"/>
        </w:rPr>
        <w:t xml:space="preserve">нных изменений в природе (смена </w:t>
      </w:r>
      <w:r w:rsidRPr="007862A8">
        <w:rPr>
          <w:rFonts w:ascii="Times New Roman" w:hAnsi="Times New Roman"/>
          <w:sz w:val="24"/>
          <w:szCs w:val="24"/>
        </w:rPr>
        <w:t>условий в неживой природе влечет изменения в жи</w:t>
      </w:r>
      <w:r>
        <w:rPr>
          <w:rFonts w:ascii="Times New Roman" w:hAnsi="Times New Roman"/>
          <w:sz w:val="24"/>
          <w:szCs w:val="24"/>
        </w:rPr>
        <w:t xml:space="preserve">зни растений, насекомых, птиц и </w:t>
      </w:r>
      <w:r w:rsidRPr="007862A8">
        <w:rPr>
          <w:rFonts w:ascii="Times New Roman" w:hAnsi="Times New Roman"/>
          <w:sz w:val="24"/>
          <w:szCs w:val="24"/>
        </w:rPr>
        <w:t>других животных) и в жизни людей.</w:t>
      </w:r>
      <w:r>
        <w:rPr>
          <w:rFonts w:ascii="Times New Roman" w:hAnsi="Times New Roman"/>
          <w:sz w:val="24"/>
          <w:szCs w:val="24"/>
        </w:rPr>
        <w:t xml:space="preserve"> Понимание причин этих явлений. </w:t>
      </w:r>
      <w:r w:rsidRPr="007862A8">
        <w:rPr>
          <w:rFonts w:ascii="Times New Roman" w:hAnsi="Times New Roman"/>
          <w:sz w:val="24"/>
          <w:szCs w:val="24"/>
        </w:rPr>
        <w:t>Накопление представлений о жиз</w:t>
      </w:r>
      <w:r>
        <w:rPr>
          <w:rFonts w:ascii="Times New Roman" w:hAnsi="Times New Roman"/>
          <w:sz w:val="24"/>
          <w:szCs w:val="24"/>
        </w:rPr>
        <w:t xml:space="preserve">ни животных и растений в разных </w:t>
      </w:r>
      <w:r w:rsidRPr="007862A8">
        <w:rPr>
          <w:rFonts w:ascii="Times New Roman" w:hAnsi="Times New Roman"/>
          <w:sz w:val="24"/>
          <w:szCs w:val="24"/>
        </w:rPr>
        <w:t>климатических условиях: в пустыне, на севере (о</w:t>
      </w:r>
      <w:r>
        <w:rPr>
          <w:rFonts w:ascii="Times New Roman" w:hAnsi="Times New Roman"/>
          <w:sz w:val="24"/>
          <w:szCs w:val="24"/>
        </w:rPr>
        <w:t xml:space="preserve">собенности климата, особенности </w:t>
      </w:r>
      <w:r w:rsidRPr="007862A8">
        <w:rPr>
          <w:rFonts w:ascii="Times New Roman" w:hAnsi="Times New Roman"/>
          <w:sz w:val="24"/>
          <w:szCs w:val="24"/>
        </w:rPr>
        <w:t>приспособления растений и животных</w:t>
      </w:r>
      <w:r>
        <w:rPr>
          <w:rFonts w:ascii="Times New Roman" w:hAnsi="Times New Roman"/>
          <w:sz w:val="24"/>
          <w:szCs w:val="24"/>
        </w:rPr>
        <w:t xml:space="preserve"> к жизни в пустыне, на Севере). </w:t>
      </w:r>
      <w:r w:rsidRPr="007862A8">
        <w:rPr>
          <w:rFonts w:ascii="Times New Roman" w:hAnsi="Times New Roman"/>
          <w:sz w:val="24"/>
          <w:szCs w:val="24"/>
        </w:rPr>
        <w:t>Установление стадий роста и развития хо</w:t>
      </w:r>
      <w:r>
        <w:rPr>
          <w:rFonts w:ascii="Times New Roman" w:hAnsi="Times New Roman"/>
          <w:sz w:val="24"/>
          <w:szCs w:val="24"/>
        </w:rPr>
        <w:t xml:space="preserve">рошо знакомых детям животных и </w:t>
      </w:r>
      <w:r w:rsidRPr="007862A8">
        <w:rPr>
          <w:rFonts w:ascii="Times New Roman" w:hAnsi="Times New Roman"/>
          <w:sz w:val="24"/>
          <w:szCs w:val="24"/>
        </w:rPr>
        <w:t>растений, яркие изменения внешнего вида и повадо</w:t>
      </w:r>
      <w:r>
        <w:rPr>
          <w:rFonts w:ascii="Times New Roman" w:hAnsi="Times New Roman"/>
          <w:sz w:val="24"/>
          <w:szCs w:val="24"/>
        </w:rPr>
        <w:t xml:space="preserve">к детенышей животных в процессе роста. </w:t>
      </w:r>
      <w:r w:rsidRPr="007862A8">
        <w:rPr>
          <w:rFonts w:ascii="Times New Roman" w:hAnsi="Times New Roman"/>
          <w:sz w:val="24"/>
          <w:szCs w:val="24"/>
        </w:rPr>
        <w:t>Развитие представлений о природных сообще</w:t>
      </w:r>
      <w:r>
        <w:rPr>
          <w:rFonts w:ascii="Times New Roman" w:hAnsi="Times New Roman"/>
          <w:sz w:val="24"/>
          <w:szCs w:val="24"/>
        </w:rPr>
        <w:t xml:space="preserve">ствах растений и животных (лес, </w:t>
      </w:r>
      <w:r w:rsidRPr="007862A8">
        <w:rPr>
          <w:rFonts w:ascii="Times New Roman" w:hAnsi="Times New Roman"/>
          <w:sz w:val="24"/>
          <w:szCs w:val="24"/>
        </w:rPr>
        <w:t xml:space="preserve">водоем, луг, парк), их обитателях, установление причин их </w:t>
      </w:r>
      <w:r w:rsidRPr="007862A8">
        <w:rPr>
          <w:rFonts w:ascii="Times New Roman" w:hAnsi="Times New Roman"/>
          <w:sz w:val="24"/>
          <w:szCs w:val="24"/>
        </w:rPr>
        <w:lastRenderedPageBreak/>
        <w:t>совместного существования</w:t>
      </w:r>
      <w:r>
        <w:rPr>
          <w:rFonts w:ascii="Times New Roman" w:hAnsi="Times New Roman"/>
          <w:sz w:val="24"/>
          <w:szCs w:val="24"/>
        </w:rPr>
        <w:t xml:space="preserve"> </w:t>
      </w:r>
      <w:r w:rsidRPr="007862A8">
        <w:rPr>
          <w:rFonts w:ascii="Times New Roman" w:hAnsi="Times New Roman"/>
          <w:sz w:val="24"/>
          <w:szCs w:val="24"/>
        </w:rPr>
        <w:t>(в лесу растет много деревьев, они создают тень, поэ</w:t>
      </w:r>
      <w:r>
        <w:rPr>
          <w:rFonts w:ascii="Times New Roman" w:hAnsi="Times New Roman"/>
          <w:sz w:val="24"/>
          <w:szCs w:val="24"/>
        </w:rPr>
        <w:t xml:space="preserve">тому под деревьями произрастают </w:t>
      </w:r>
      <w:r w:rsidRPr="007862A8">
        <w:rPr>
          <w:rFonts w:ascii="Times New Roman" w:hAnsi="Times New Roman"/>
          <w:sz w:val="24"/>
          <w:szCs w:val="24"/>
        </w:rPr>
        <w:t>тенелюбивые куст</w:t>
      </w:r>
      <w:r>
        <w:rPr>
          <w:rFonts w:ascii="Times New Roman" w:hAnsi="Times New Roman"/>
          <w:sz w:val="24"/>
          <w:szCs w:val="24"/>
        </w:rPr>
        <w:t xml:space="preserve">арники, травы и грибы и т. д.). </w:t>
      </w:r>
      <w:r w:rsidRPr="007862A8">
        <w:rPr>
          <w:rFonts w:ascii="Times New Roman" w:hAnsi="Times New Roman"/>
          <w:sz w:val="24"/>
          <w:szCs w:val="24"/>
        </w:rPr>
        <w:t>Понимание разнообразных ценностей природы</w:t>
      </w:r>
      <w:r>
        <w:rPr>
          <w:rFonts w:ascii="Times New Roman" w:hAnsi="Times New Roman"/>
          <w:sz w:val="24"/>
          <w:szCs w:val="24"/>
        </w:rPr>
        <w:t xml:space="preserve"> (эстетическая, познавательная, </w:t>
      </w:r>
      <w:r w:rsidRPr="007862A8">
        <w:rPr>
          <w:rFonts w:ascii="Times New Roman" w:hAnsi="Times New Roman"/>
          <w:sz w:val="24"/>
          <w:szCs w:val="24"/>
        </w:rPr>
        <w:t>практическая при</w:t>
      </w:r>
      <w:r>
        <w:rPr>
          <w:rFonts w:ascii="Times New Roman" w:hAnsi="Times New Roman"/>
          <w:sz w:val="24"/>
          <w:szCs w:val="24"/>
        </w:rPr>
        <w:t xml:space="preserve">рода как среда жизни человека). </w:t>
      </w:r>
      <w:r w:rsidRPr="007862A8">
        <w:rPr>
          <w:rFonts w:ascii="Times New Roman" w:hAnsi="Times New Roman"/>
          <w:sz w:val="24"/>
          <w:szCs w:val="24"/>
        </w:rPr>
        <w:t>Осознание правил поведения в природе.</w:t>
      </w:r>
    </w:p>
    <w:p w:rsidR="004550F3" w:rsidRPr="004550F3" w:rsidRDefault="004550F3" w:rsidP="004550F3">
      <w:pPr>
        <w:spacing w:after="0" w:line="240" w:lineRule="auto"/>
        <w:contextualSpacing/>
        <w:jc w:val="both"/>
        <w:rPr>
          <w:rFonts w:ascii="Times New Roman" w:hAnsi="Times New Roman"/>
          <w:b/>
          <w:bCs/>
          <w:iCs/>
          <w:sz w:val="24"/>
          <w:szCs w:val="24"/>
        </w:rPr>
      </w:pPr>
      <w:r w:rsidRPr="004550F3">
        <w:rPr>
          <w:rFonts w:ascii="Times New Roman" w:hAnsi="Times New Roman"/>
          <w:b/>
          <w:bCs/>
          <w:iCs/>
          <w:sz w:val="24"/>
          <w:szCs w:val="24"/>
        </w:rPr>
        <w:t>Первые шаги в математику. Исследуем и экспериментируем</w:t>
      </w:r>
    </w:p>
    <w:p w:rsidR="006C1254" w:rsidRDefault="004550F3" w:rsidP="004550F3">
      <w:pPr>
        <w:autoSpaceDE w:val="0"/>
        <w:autoSpaceDN w:val="0"/>
        <w:adjustRightInd w:val="0"/>
        <w:spacing w:after="0" w:line="240" w:lineRule="auto"/>
        <w:rPr>
          <w:rFonts w:ascii="Times New Roman" w:hAnsi="Times New Roman"/>
          <w:sz w:val="24"/>
          <w:szCs w:val="24"/>
        </w:rPr>
      </w:pPr>
      <w:proofErr w:type="gramStart"/>
      <w:r w:rsidRPr="007862A8">
        <w:rPr>
          <w:rFonts w:ascii="Times New Roman" w:hAnsi="Times New Roman"/>
          <w:sz w:val="24"/>
          <w:szCs w:val="24"/>
        </w:rPr>
        <w:t>Использование приемов сравнения, упорядочи</w:t>
      </w:r>
      <w:r>
        <w:rPr>
          <w:rFonts w:ascii="Times New Roman" w:hAnsi="Times New Roman"/>
          <w:sz w:val="24"/>
          <w:szCs w:val="24"/>
        </w:rPr>
        <w:t xml:space="preserve">вания и классификации на основе </w:t>
      </w:r>
      <w:r w:rsidRPr="007862A8">
        <w:rPr>
          <w:rFonts w:ascii="Times New Roman" w:hAnsi="Times New Roman"/>
          <w:sz w:val="24"/>
          <w:szCs w:val="24"/>
        </w:rPr>
        <w:t>выделения их существенных свойств и отношений: по</w:t>
      </w:r>
      <w:r>
        <w:rPr>
          <w:rFonts w:ascii="Times New Roman" w:hAnsi="Times New Roman"/>
          <w:sz w:val="24"/>
          <w:szCs w:val="24"/>
        </w:rPr>
        <w:t xml:space="preserve">добия (такой же, как..; столько </w:t>
      </w:r>
      <w:r w:rsidRPr="007862A8">
        <w:rPr>
          <w:rFonts w:ascii="Times New Roman" w:hAnsi="Times New Roman"/>
          <w:sz w:val="24"/>
          <w:szCs w:val="24"/>
        </w:rPr>
        <w:t>же, сколько...), порядка (тяжелый, легче, еще легче...), включения (часть и целое).</w:t>
      </w:r>
      <w:proofErr w:type="gramEnd"/>
      <w:r>
        <w:rPr>
          <w:rFonts w:ascii="Times New Roman" w:hAnsi="Times New Roman"/>
          <w:sz w:val="24"/>
          <w:szCs w:val="24"/>
        </w:rPr>
        <w:t xml:space="preserve"> </w:t>
      </w:r>
      <w:r w:rsidRPr="007862A8">
        <w:rPr>
          <w:rFonts w:ascii="Times New Roman" w:hAnsi="Times New Roman"/>
          <w:sz w:val="24"/>
          <w:szCs w:val="24"/>
        </w:rPr>
        <w:t>Понимать и находить, от какого целого та или иная час</w:t>
      </w:r>
      <w:r>
        <w:rPr>
          <w:rFonts w:ascii="Times New Roman" w:hAnsi="Times New Roman"/>
          <w:sz w:val="24"/>
          <w:szCs w:val="24"/>
        </w:rPr>
        <w:t xml:space="preserve">ть, на сколько частей разделено </w:t>
      </w:r>
      <w:r w:rsidRPr="007862A8">
        <w:rPr>
          <w:rFonts w:ascii="Times New Roman" w:hAnsi="Times New Roman"/>
          <w:sz w:val="24"/>
          <w:szCs w:val="24"/>
        </w:rPr>
        <w:t>целое, если эта часть является</w:t>
      </w:r>
      <w:r>
        <w:rPr>
          <w:rFonts w:ascii="Times New Roman" w:hAnsi="Times New Roman"/>
          <w:sz w:val="24"/>
          <w:szCs w:val="24"/>
        </w:rPr>
        <w:t xml:space="preserve"> половиной, а другая четвертью. </w:t>
      </w:r>
      <w:r w:rsidRPr="007862A8">
        <w:rPr>
          <w:rFonts w:ascii="Times New Roman" w:hAnsi="Times New Roman"/>
          <w:sz w:val="24"/>
          <w:szCs w:val="24"/>
        </w:rPr>
        <w:t>Овладение умениями пользоваться чис</w:t>
      </w:r>
      <w:r>
        <w:rPr>
          <w:rFonts w:ascii="Times New Roman" w:hAnsi="Times New Roman"/>
          <w:sz w:val="24"/>
          <w:szCs w:val="24"/>
        </w:rPr>
        <w:t xml:space="preserve">лами и цифрами для обозначения </w:t>
      </w:r>
      <w:r w:rsidRPr="007862A8">
        <w:rPr>
          <w:rFonts w:ascii="Times New Roman" w:hAnsi="Times New Roman"/>
          <w:sz w:val="24"/>
          <w:szCs w:val="24"/>
        </w:rPr>
        <w:t>количества и результата сравне</w:t>
      </w:r>
      <w:r>
        <w:rPr>
          <w:rFonts w:ascii="Times New Roman" w:hAnsi="Times New Roman"/>
          <w:sz w:val="24"/>
          <w:szCs w:val="24"/>
        </w:rPr>
        <w:t xml:space="preserve">ния в пределах первого десятка. </w:t>
      </w:r>
      <w:r w:rsidRPr="007862A8">
        <w:rPr>
          <w:rFonts w:ascii="Times New Roman" w:hAnsi="Times New Roman"/>
          <w:sz w:val="24"/>
          <w:szCs w:val="24"/>
        </w:rPr>
        <w:t>Освоение измерения (длины, ширины, высоты) мерками разного размера,</w:t>
      </w:r>
      <w:r>
        <w:rPr>
          <w:rFonts w:ascii="Times New Roman" w:hAnsi="Times New Roman"/>
          <w:sz w:val="24"/>
          <w:szCs w:val="24"/>
        </w:rPr>
        <w:t xml:space="preserve"> </w:t>
      </w:r>
      <w:r w:rsidRPr="007862A8">
        <w:rPr>
          <w:rFonts w:ascii="Times New Roman" w:hAnsi="Times New Roman"/>
          <w:sz w:val="24"/>
          <w:szCs w:val="24"/>
        </w:rPr>
        <w:t>фиксация результата числом и цифрой. Освоение</w:t>
      </w:r>
      <w:r>
        <w:rPr>
          <w:rFonts w:ascii="Times New Roman" w:hAnsi="Times New Roman"/>
          <w:sz w:val="24"/>
          <w:szCs w:val="24"/>
        </w:rPr>
        <w:t xml:space="preserve"> умения увеличивать и уменьшать </w:t>
      </w:r>
      <w:r w:rsidRPr="007862A8">
        <w:rPr>
          <w:rFonts w:ascii="Times New Roman" w:hAnsi="Times New Roman"/>
          <w:sz w:val="24"/>
          <w:szCs w:val="24"/>
        </w:rPr>
        <w:t>числа на один, два, присчитывать и отсчитывать по од</w:t>
      </w:r>
      <w:r>
        <w:rPr>
          <w:rFonts w:ascii="Times New Roman" w:hAnsi="Times New Roman"/>
          <w:sz w:val="24"/>
          <w:szCs w:val="24"/>
        </w:rPr>
        <w:t xml:space="preserve">ному, освоение состава чисел из двух меньших. </w:t>
      </w:r>
      <w:r w:rsidRPr="007862A8">
        <w:rPr>
          <w:rFonts w:ascii="Times New Roman" w:hAnsi="Times New Roman"/>
          <w:sz w:val="24"/>
          <w:szCs w:val="24"/>
        </w:rPr>
        <w:t>Проявление умения устанавливать простейш</w:t>
      </w:r>
      <w:r>
        <w:rPr>
          <w:rFonts w:ascii="Times New Roman" w:hAnsi="Times New Roman"/>
          <w:sz w:val="24"/>
          <w:szCs w:val="24"/>
        </w:rPr>
        <w:t xml:space="preserve">ие зависимости между объектами: </w:t>
      </w:r>
      <w:r w:rsidRPr="007862A8">
        <w:rPr>
          <w:rFonts w:ascii="Times New Roman" w:hAnsi="Times New Roman"/>
          <w:sz w:val="24"/>
          <w:szCs w:val="24"/>
        </w:rPr>
        <w:t>сохранения и изменения, порядка следования, пре</w:t>
      </w:r>
      <w:r>
        <w:rPr>
          <w:rFonts w:ascii="Times New Roman" w:hAnsi="Times New Roman"/>
          <w:sz w:val="24"/>
          <w:szCs w:val="24"/>
        </w:rPr>
        <w:t xml:space="preserve">образования, пространственные и </w:t>
      </w:r>
      <w:r w:rsidRPr="007862A8">
        <w:rPr>
          <w:rFonts w:ascii="Times New Roman" w:hAnsi="Times New Roman"/>
          <w:sz w:val="24"/>
          <w:szCs w:val="24"/>
        </w:rPr>
        <w:t>временные зависимости</w:t>
      </w:r>
      <w:r>
        <w:rPr>
          <w:rFonts w:ascii="Times New Roman" w:hAnsi="Times New Roman"/>
          <w:sz w:val="24"/>
          <w:szCs w:val="24"/>
        </w:rPr>
        <w:t>.</w:t>
      </w:r>
    </w:p>
    <w:p w:rsidR="00F913B9" w:rsidRDefault="00F913B9" w:rsidP="004550F3">
      <w:pPr>
        <w:autoSpaceDE w:val="0"/>
        <w:autoSpaceDN w:val="0"/>
        <w:adjustRightInd w:val="0"/>
        <w:spacing w:after="0" w:line="240" w:lineRule="auto"/>
        <w:rPr>
          <w:rFonts w:ascii="Times New Roman" w:hAnsi="Times New Roman"/>
          <w:sz w:val="24"/>
          <w:szCs w:val="24"/>
        </w:rPr>
      </w:pPr>
    </w:p>
    <w:p w:rsidR="00663B00" w:rsidRDefault="00663B00" w:rsidP="004550F3">
      <w:pPr>
        <w:autoSpaceDE w:val="0"/>
        <w:autoSpaceDN w:val="0"/>
        <w:adjustRightInd w:val="0"/>
        <w:spacing w:after="0" w:line="240" w:lineRule="auto"/>
        <w:rPr>
          <w:rFonts w:ascii="Times New Roman" w:hAnsi="Times New Roman"/>
          <w:sz w:val="24"/>
          <w:szCs w:val="24"/>
        </w:rPr>
      </w:pPr>
    </w:p>
    <w:tbl>
      <w:tblPr>
        <w:tblW w:w="9910" w:type="dxa"/>
        <w:tblInd w:w="108" w:type="dxa"/>
        <w:tblLayout w:type="fixed"/>
        <w:tblLook w:val="0000" w:firstRow="0" w:lastRow="0" w:firstColumn="0" w:lastColumn="0" w:noHBand="0" w:noVBand="0"/>
      </w:tblPr>
      <w:tblGrid>
        <w:gridCol w:w="2700"/>
        <w:gridCol w:w="2700"/>
        <w:gridCol w:w="2160"/>
        <w:gridCol w:w="2350"/>
      </w:tblGrid>
      <w:tr w:rsidR="00F913B9" w:rsidRPr="00267E30" w:rsidTr="00691F79">
        <w:trPr>
          <w:trHeight w:val="375"/>
        </w:trPr>
        <w:tc>
          <w:tcPr>
            <w:tcW w:w="9910" w:type="dxa"/>
            <w:gridSpan w:val="4"/>
            <w:tcBorders>
              <w:top w:val="single" w:sz="4" w:space="0" w:color="000000"/>
              <w:left w:val="single" w:sz="4" w:space="0" w:color="000000"/>
              <w:bottom w:val="single" w:sz="4" w:space="0" w:color="000000"/>
              <w:right w:val="single" w:sz="4" w:space="0" w:color="000000"/>
            </w:tcBorders>
          </w:tcPr>
          <w:p w:rsidR="00F913B9" w:rsidRPr="00267E30" w:rsidRDefault="00F913B9" w:rsidP="00691F79">
            <w:pPr>
              <w:snapToGrid w:val="0"/>
              <w:jc w:val="center"/>
              <w:rPr>
                <w:rFonts w:ascii="Calibri" w:eastAsia="Times New Roman" w:hAnsi="Calibri" w:cs="Times New Roman"/>
                <w:b/>
                <w:bCs/>
              </w:rPr>
            </w:pPr>
            <w:r w:rsidRPr="00267E30">
              <w:rPr>
                <w:rFonts w:ascii="Calibri" w:eastAsia="Times New Roman" w:hAnsi="Calibri" w:cs="Times New Roman"/>
                <w:b/>
                <w:bCs/>
              </w:rPr>
              <w:t>Формы образовательной деятельности</w:t>
            </w:r>
          </w:p>
        </w:tc>
      </w:tr>
      <w:tr w:rsidR="00F913B9" w:rsidRPr="00267E30" w:rsidTr="00691F79">
        <w:trPr>
          <w:trHeight w:val="1169"/>
        </w:trPr>
        <w:tc>
          <w:tcPr>
            <w:tcW w:w="2700" w:type="dxa"/>
            <w:tcBorders>
              <w:top w:val="single" w:sz="4" w:space="0" w:color="000000"/>
              <w:left w:val="single" w:sz="4" w:space="0" w:color="000000"/>
              <w:bottom w:val="single" w:sz="4" w:space="0" w:color="000000"/>
            </w:tcBorders>
          </w:tcPr>
          <w:p w:rsidR="00F913B9" w:rsidRPr="00267E30" w:rsidRDefault="00F913B9" w:rsidP="00691F79">
            <w:pPr>
              <w:snapToGrid w:val="0"/>
              <w:jc w:val="center"/>
              <w:rPr>
                <w:rFonts w:ascii="Calibri" w:eastAsia="Times New Roman" w:hAnsi="Calibri" w:cs="Times New Roman"/>
                <w:b/>
                <w:bCs/>
              </w:rPr>
            </w:pPr>
            <w:r w:rsidRPr="00267E30">
              <w:rPr>
                <w:rFonts w:ascii="Calibri" w:eastAsia="Times New Roman" w:hAnsi="Calibri" w:cs="Times New Roman"/>
                <w:b/>
                <w:bCs/>
              </w:rPr>
              <w:t>Непосредственно образовательная деятельность</w:t>
            </w:r>
          </w:p>
        </w:tc>
        <w:tc>
          <w:tcPr>
            <w:tcW w:w="2700" w:type="dxa"/>
            <w:tcBorders>
              <w:top w:val="single" w:sz="4" w:space="0" w:color="000000"/>
              <w:left w:val="single" w:sz="4" w:space="0" w:color="000000"/>
              <w:bottom w:val="single" w:sz="4" w:space="0" w:color="000000"/>
            </w:tcBorders>
          </w:tcPr>
          <w:p w:rsidR="00F913B9" w:rsidRPr="00267E30" w:rsidRDefault="00F913B9" w:rsidP="00691F79">
            <w:pPr>
              <w:snapToGrid w:val="0"/>
              <w:jc w:val="center"/>
              <w:rPr>
                <w:rFonts w:ascii="Calibri" w:eastAsia="Times New Roman" w:hAnsi="Calibri" w:cs="Times New Roman"/>
                <w:b/>
                <w:bCs/>
              </w:rPr>
            </w:pPr>
            <w:r w:rsidRPr="00267E30">
              <w:rPr>
                <w:rFonts w:ascii="Calibri" w:eastAsia="Times New Roman" w:hAnsi="Calibri" w:cs="Times New Roman"/>
                <w:b/>
                <w:bCs/>
              </w:rPr>
              <w:t>Режимные моменты</w:t>
            </w:r>
          </w:p>
        </w:tc>
        <w:tc>
          <w:tcPr>
            <w:tcW w:w="2160" w:type="dxa"/>
            <w:tcBorders>
              <w:top w:val="single" w:sz="4" w:space="0" w:color="000000"/>
              <w:left w:val="single" w:sz="4" w:space="0" w:color="000000"/>
              <w:bottom w:val="single" w:sz="4" w:space="0" w:color="000000"/>
            </w:tcBorders>
          </w:tcPr>
          <w:p w:rsidR="00F913B9" w:rsidRPr="00267E30" w:rsidRDefault="00F913B9" w:rsidP="00691F79">
            <w:pPr>
              <w:snapToGrid w:val="0"/>
              <w:rPr>
                <w:rFonts w:ascii="Calibri" w:eastAsia="Times New Roman" w:hAnsi="Calibri" w:cs="Times New Roman"/>
                <w:b/>
                <w:bCs/>
              </w:rPr>
            </w:pPr>
            <w:r w:rsidRPr="00267E30">
              <w:rPr>
                <w:rFonts w:ascii="Calibri" w:eastAsia="Times New Roman" w:hAnsi="Calibri" w:cs="Times New Roman"/>
                <w:b/>
                <w:bCs/>
              </w:rPr>
              <w:t>Самостоятельная</w:t>
            </w:r>
          </w:p>
          <w:p w:rsidR="00F913B9" w:rsidRPr="00267E30" w:rsidRDefault="00F913B9" w:rsidP="00691F79">
            <w:pPr>
              <w:rPr>
                <w:rFonts w:ascii="Calibri" w:eastAsia="Times New Roman" w:hAnsi="Calibri" w:cs="Times New Roman"/>
                <w:b/>
                <w:bCs/>
              </w:rPr>
            </w:pPr>
            <w:r w:rsidRPr="00267E30">
              <w:rPr>
                <w:rFonts w:ascii="Calibri" w:eastAsia="Times New Roman" w:hAnsi="Calibri" w:cs="Times New Roman"/>
                <w:b/>
                <w:bCs/>
              </w:rPr>
              <w:t xml:space="preserve"> деятельность детей</w:t>
            </w:r>
          </w:p>
        </w:tc>
        <w:tc>
          <w:tcPr>
            <w:tcW w:w="2350" w:type="dxa"/>
            <w:tcBorders>
              <w:top w:val="single" w:sz="4" w:space="0" w:color="000000"/>
              <w:left w:val="single" w:sz="4" w:space="0" w:color="000000"/>
              <w:bottom w:val="single" w:sz="4" w:space="0" w:color="000000"/>
              <w:right w:val="single" w:sz="4" w:space="0" w:color="000000"/>
            </w:tcBorders>
          </w:tcPr>
          <w:p w:rsidR="00F913B9" w:rsidRPr="00267E30" w:rsidRDefault="00F913B9" w:rsidP="00691F79">
            <w:pPr>
              <w:snapToGrid w:val="0"/>
              <w:rPr>
                <w:rFonts w:ascii="Calibri" w:eastAsia="Times New Roman" w:hAnsi="Calibri" w:cs="Times New Roman"/>
                <w:b/>
                <w:bCs/>
              </w:rPr>
            </w:pPr>
            <w:r w:rsidRPr="00267E30">
              <w:rPr>
                <w:rFonts w:ascii="Calibri" w:eastAsia="Times New Roman" w:hAnsi="Calibri" w:cs="Times New Roman"/>
                <w:b/>
                <w:bCs/>
              </w:rPr>
              <w:t>В совместной деятельности с семьей</w:t>
            </w:r>
          </w:p>
        </w:tc>
      </w:tr>
      <w:tr w:rsidR="00F913B9" w:rsidRPr="00267E30" w:rsidTr="00691F79">
        <w:trPr>
          <w:trHeight w:val="331"/>
        </w:trPr>
        <w:tc>
          <w:tcPr>
            <w:tcW w:w="9910" w:type="dxa"/>
            <w:gridSpan w:val="4"/>
            <w:tcBorders>
              <w:top w:val="single" w:sz="4" w:space="0" w:color="000000"/>
              <w:left w:val="single" w:sz="4" w:space="0" w:color="000000"/>
              <w:bottom w:val="single" w:sz="4" w:space="0" w:color="000000"/>
              <w:right w:val="single" w:sz="4" w:space="0" w:color="000000"/>
            </w:tcBorders>
          </w:tcPr>
          <w:p w:rsidR="00F913B9" w:rsidRPr="00267E30" w:rsidRDefault="00F913B9" w:rsidP="00691F79">
            <w:pPr>
              <w:snapToGrid w:val="0"/>
              <w:jc w:val="center"/>
              <w:rPr>
                <w:rFonts w:ascii="Calibri" w:eastAsia="Times New Roman" w:hAnsi="Calibri" w:cs="Times New Roman"/>
                <w:b/>
                <w:bCs/>
              </w:rPr>
            </w:pPr>
            <w:r w:rsidRPr="00267E30">
              <w:rPr>
                <w:rFonts w:ascii="Calibri" w:eastAsia="Times New Roman" w:hAnsi="Calibri" w:cs="Times New Roman"/>
                <w:b/>
                <w:bCs/>
              </w:rPr>
              <w:t>Формы организации детей</w:t>
            </w:r>
          </w:p>
        </w:tc>
      </w:tr>
      <w:tr w:rsidR="00F913B9" w:rsidRPr="00267E30" w:rsidTr="00691F79">
        <w:trPr>
          <w:trHeight w:val="381"/>
        </w:trPr>
        <w:tc>
          <w:tcPr>
            <w:tcW w:w="2700" w:type="dxa"/>
            <w:tcBorders>
              <w:top w:val="single" w:sz="4" w:space="0" w:color="000000"/>
              <w:left w:val="single" w:sz="4" w:space="0" w:color="000000"/>
              <w:bottom w:val="single" w:sz="4" w:space="0" w:color="000000"/>
            </w:tcBorders>
          </w:tcPr>
          <w:p w:rsidR="00F913B9" w:rsidRPr="00A46430" w:rsidRDefault="00F913B9" w:rsidP="00691F79">
            <w:pPr>
              <w:snapToGrid w:val="0"/>
              <w:jc w:val="center"/>
              <w:rPr>
                <w:rFonts w:ascii="Calibri" w:eastAsia="Times New Roman" w:hAnsi="Calibri" w:cs="Times New Roman"/>
                <w:sz w:val="20"/>
                <w:szCs w:val="20"/>
              </w:rPr>
            </w:pPr>
            <w:r w:rsidRPr="00A46430">
              <w:rPr>
                <w:rFonts w:ascii="Calibri" w:eastAsia="Times New Roman" w:hAnsi="Calibri" w:cs="Times New Roman"/>
                <w:sz w:val="20"/>
                <w:szCs w:val="20"/>
              </w:rPr>
              <w:t>Индивидуальные</w:t>
            </w:r>
          </w:p>
          <w:p w:rsidR="00F913B9" w:rsidRPr="00A46430" w:rsidRDefault="00F913B9" w:rsidP="00691F79">
            <w:pPr>
              <w:jc w:val="center"/>
              <w:rPr>
                <w:rFonts w:ascii="Calibri" w:eastAsia="Times New Roman" w:hAnsi="Calibri" w:cs="Times New Roman"/>
                <w:sz w:val="20"/>
                <w:szCs w:val="20"/>
              </w:rPr>
            </w:pPr>
            <w:r w:rsidRPr="00A46430">
              <w:rPr>
                <w:rFonts w:ascii="Calibri" w:eastAsia="Times New Roman" w:hAnsi="Calibri" w:cs="Times New Roman"/>
                <w:sz w:val="20"/>
                <w:szCs w:val="20"/>
              </w:rPr>
              <w:t>Подгрупповые</w:t>
            </w:r>
          </w:p>
          <w:p w:rsidR="00F913B9" w:rsidRPr="00A46430" w:rsidRDefault="00F913B9" w:rsidP="00691F79">
            <w:pPr>
              <w:jc w:val="center"/>
              <w:rPr>
                <w:rFonts w:ascii="Calibri" w:eastAsia="Times New Roman" w:hAnsi="Calibri" w:cs="Times New Roman"/>
                <w:sz w:val="20"/>
                <w:szCs w:val="20"/>
              </w:rPr>
            </w:pPr>
            <w:r w:rsidRPr="00A46430">
              <w:rPr>
                <w:rFonts w:ascii="Calibri" w:eastAsia="Times New Roman" w:hAnsi="Calibri" w:cs="Times New Roman"/>
                <w:sz w:val="20"/>
                <w:szCs w:val="20"/>
              </w:rPr>
              <w:t>Групповые</w:t>
            </w:r>
          </w:p>
          <w:p w:rsidR="00F913B9" w:rsidRPr="00A46430" w:rsidRDefault="00F913B9" w:rsidP="00691F79">
            <w:pPr>
              <w:jc w:val="center"/>
              <w:rPr>
                <w:rFonts w:ascii="Calibri" w:eastAsia="Times New Roman" w:hAnsi="Calibri" w:cs="Times New Roman"/>
                <w:sz w:val="20"/>
                <w:szCs w:val="20"/>
              </w:rPr>
            </w:pPr>
          </w:p>
        </w:tc>
        <w:tc>
          <w:tcPr>
            <w:tcW w:w="2700" w:type="dxa"/>
            <w:tcBorders>
              <w:top w:val="single" w:sz="4" w:space="0" w:color="000000"/>
              <w:left w:val="single" w:sz="4" w:space="0" w:color="000000"/>
              <w:bottom w:val="single" w:sz="4" w:space="0" w:color="000000"/>
            </w:tcBorders>
          </w:tcPr>
          <w:p w:rsidR="00F913B9" w:rsidRPr="00A46430" w:rsidRDefault="00F913B9" w:rsidP="00691F79">
            <w:pPr>
              <w:snapToGrid w:val="0"/>
              <w:jc w:val="center"/>
              <w:rPr>
                <w:rFonts w:ascii="Calibri" w:eastAsia="Times New Roman" w:hAnsi="Calibri" w:cs="Times New Roman"/>
                <w:sz w:val="20"/>
                <w:szCs w:val="20"/>
              </w:rPr>
            </w:pPr>
            <w:r w:rsidRPr="00A46430">
              <w:rPr>
                <w:rFonts w:ascii="Calibri" w:eastAsia="Times New Roman" w:hAnsi="Calibri" w:cs="Times New Roman"/>
                <w:sz w:val="20"/>
                <w:szCs w:val="20"/>
              </w:rPr>
              <w:t>Групповые</w:t>
            </w:r>
          </w:p>
          <w:p w:rsidR="00F913B9" w:rsidRPr="00A46430" w:rsidRDefault="00F913B9" w:rsidP="00691F79">
            <w:pPr>
              <w:jc w:val="center"/>
              <w:rPr>
                <w:rFonts w:ascii="Calibri" w:eastAsia="Times New Roman" w:hAnsi="Calibri" w:cs="Times New Roman"/>
                <w:sz w:val="20"/>
                <w:szCs w:val="20"/>
              </w:rPr>
            </w:pPr>
            <w:r w:rsidRPr="00A46430">
              <w:rPr>
                <w:rFonts w:ascii="Calibri" w:eastAsia="Times New Roman" w:hAnsi="Calibri" w:cs="Times New Roman"/>
                <w:sz w:val="20"/>
                <w:szCs w:val="20"/>
              </w:rPr>
              <w:t>Подгрупповые</w:t>
            </w:r>
          </w:p>
          <w:p w:rsidR="00F913B9" w:rsidRPr="00A46430" w:rsidRDefault="00F913B9" w:rsidP="00691F79">
            <w:pPr>
              <w:jc w:val="center"/>
              <w:rPr>
                <w:rFonts w:ascii="Calibri" w:eastAsia="Times New Roman" w:hAnsi="Calibri" w:cs="Times New Roman"/>
                <w:sz w:val="20"/>
                <w:szCs w:val="20"/>
              </w:rPr>
            </w:pPr>
            <w:r w:rsidRPr="00A46430">
              <w:rPr>
                <w:rFonts w:ascii="Calibri" w:eastAsia="Times New Roman" w:hAnsi="Calibri" w:cs="Times New Roman"/>
                <w:sz w:val="20"/>
                <w:szCs w:val="20"/>
              </w:rPr>
              <w:t xml:space="preserve">Индивидуальные </w:t>
            </w:r>
          </w:p>
        </w:tc>
        <w:tc>
          <w:tcPr>
            <w:tcW w:w="2160" w:type="dxa"/>
            <w:tcBorders>
              <w:top w:val="single" w:sz="4" w:space="0" w:color="000000"/>
              <w:left w:val="single" w:sz="4" w:space="0" w:color="000000"/>
              <w:bottom w:val="single" w:sz="4" w:space="0" w:color="000000"/>
            </w:tcBorders>
          </w:tcPr>
          <w:p w:rsidR="00F913B9" w:rsidRPr="00A46430" w:rsidRDefault="00F913B9" w:rsidP="00691F79">
            <w:pPr>
              <w:snapToGrid w:val="0"/>
              <w:rPr>
                <w:rFonts w:ascii="Calibri" w:eastAsia="Times New Roman" w:hAnsi="Calibri" w:cs="Times New Roman"/>
                <w:sz w:val="20"/>
                <w:szCs w:val="20"/>
              </w:rPr>
            </w:pPr>
            <w:r w:rsidRPr="00A46430">
              <w:rPr>
                <w:rFonts w:ascii="Calibri" w:eastAsia="Times New Roman" w:hAnsi="Calibri" w:cs="Times New Roman"/>
                <w:sz w:val="20"/>
                <w:szCs w:val="20"/>
              </w:rPr>
              <w:t xml:space="preserve">Индивидуальные </w:t>
            </w:r>
          </w:p>
          <w:p w:rsidR="00F913B9" w:rsidRPr="00A46430" w:rsidRDefault="00F913B9" w:rsidP="00691F79">
            <w:pPr>
              <w:rPr>
                <w:rFonts w:ascii="Calibri" w:eastAsia="Times New Roman" w:hAnsi="Calibri" w:cs="Times New Roman"/>
                <w:sz w:val="20"/>
                <w:szCs w:val="20"/>
              </w:rPr>
            </w:pPr>
            <w:r w:rsidRPr="00A46430">
              <w:rPr>
                <w:rFonts w:ascii="Calibri" w:eastAsia="Times New Roman" w:hAnsi="Calibri" w:cs="Times New Roman"/>
                <w:sz w:val="20"/>
                <w:szCs w:val="20"/>
              </w:rPr>
              <w:t>подгрупповые</w:t>
            </w:r>
          </w:p>
        </w:tc>
        <w:tc>
          <w:tcPr>
            <w:tcW w:w="2350" w:type="dxa"/>
            <w:tcBorders>
              <w:top w:val="single" w:sz="4" w:space="0" w:color="000000"/>
              <w:left w:val="single" w:sz="4" w:space="0" w:color="000000"/>
              <w:bottom w:val="single" w:sz="4" w:space="0" w:color="000000"/>
              <w:right w:val="single" w:sz="4" w:space="0" w:color="000000"/>
            </w:tcBorders>
          </w:tcPr>
          <w:p w:rsidR="00F913B9" w:rsidRPr="00A46430" w:rsidRDefault="00F913B9" w:rsidP="00691F79">
            <w:pPr>
              <w:snapToGrid w:val="0"/>
              <w:rPr>
                <w:rFonts w:ascii="Calibri" w:eastAsia="Times New Roman" w:hAnsi="Calibri" w:cs="Times New Roman"/>
                <w:sz w:val="20"/>
                <w:szCs w:val="20"/>
              </w:rPr>
            </w:pPr>
            <w:r w:rsidRPr="00A46430">
              <w:rPr>
                <w:rFonts w:ascii="Calibri" w:eastAsia="Times New Roman" w:hAnsi="Calibri" w:cs="Times New Roman"/>
                <w:sz w:val="20"/>
                <w:szCs w:val="20"/>
              </w:rPr>
              <w:t xml:space="preserve">Индивидуальные </w:t>
            </w:r>
          </w:p>
          <w:p w:rsidR="00F913B9" w:rsidRPr="00267E30" w:rsidRDefault="00F913B9" w:rsidP="00691F79">
            <w:pPr>
              <w:rPr>
                <w:rFonts w:ascii="Calibri" w:eastAsia="Times New Roman" w:hAnsi="Calibri" w:cs="Times New Roman"/>
              </w:rPr>
            </w:pPr>
            <w:r w:rsidRPr="00A46430">
              <w:rPr>
                <w:rFonts w:ascii="Calibri" w:eastAsia="Times New Roman" w:hAnsi="Calibri" w:cs="Times New Roman"/>
                <w:sz w:val="20"/>
                <w:szCs w:val="20"/>
              </w:rPr>
              <w:t>групповые</w:t>
            </w:r>
          </w:p>
        </w:tc>
      </w:tr>
      <w:tr w:rsidR="00F913B9" w:rsidRPr="00267E30" w:rsidTr="00691F79">
        <w:trPr>
          <w:trHeight w:val="381"/>
        </w:trPr>
        <w:tc>
          <w:tcPr>
            <w:tcW w:w="2700" w:type="dxa"/>
            <w:tcBorders>
              <w:top w:val="single" w:sz="4" w:space="0" w:color="000000"/>
              <w:left w:val="single" w:sz="4" w:space="0" w:color="000000"/>
              <w:bottom w:val="single" w:sz="4" w:space="0" w:color="000000"/>
            </w:tcBorders>
          </w:tcPr>
          <w:p w:rsidR="00F913B9" w:rsidRPr="00A46430" w:rsidRDefault="00F913B9" w:rsidP="00F913B9">
            <w:pPr>
              <w:numPr>
                <w:ilvl w:val="0"/>
                <w:numId w:val="26"/>
              </w:numPr>
              <w:tabs>
                <w:tab w:val="left" w:pos="214"/>
              </w:tabs>
              <w:suppressAutoHyphens/>
              <w:snapToGrid w:val="0"/>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Рассматривание </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Наблюдение</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Чтение </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Игра-экспериментирование</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Развивающая игра</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Экскурсия </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Интегративная деятельность</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Конструирование </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Исследовательская деятельность</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lastRenderedPageBreak/>
              <w:t xml:space="preserve">Рассказ </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Беседа </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Создание коллекций</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Проектная деятельность</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Экспериментирование </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Проблемная ситуация</w:t>
            </w:r>
          </w:p>
        </w:tc>
        <w:tc>
          <w:tcPr>
            <w:tcW w:w="2700" w:type="dxa"/>
            <w:tcBorders>
              <w:top w:val="single" w:sz="4" w:space="0" w:color="000000"/>
              <w:left w:val="single" w:sz="4" w:space="0" w:color="000000"/>
              <w:bottom w:val="single" w:sz="4" w:space="0" w:color="000000"/>
            </w:tcBorders>
          </w:tcPr>
          <w:p w:rsidR="00F913B9" w:rsidRPr="00A46430" w:rsidRDefault="00F913B9" w:rsidP="00F913B9">
            <w:pPr>
              <w:numPr>
                <w:ilvl w:val="0"/>
                <w:numId w:val="26"/>
              </w:numPr>
              <w:tabs>
                <w:tab w:val="left" w:pos="214"/>
              </w:tabs>
              <w:suppressAutoHyphens/>
              <w:snapToGrid w:val="0"/>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lastRenderedPageBreak/>
              <w:t>Сюжетно-ролевая игра</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Рассматривание </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Наблюдение</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Чтение </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Игра-экспериментирование</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Развивающая игра</w:t>
            </w:r>
          </w:p>
          <w:p w:rsidR="00F913B9" w:rsidRPr="00A46430" w:rsidRDefault="00F913B9" w:rsidP="00F913B9">
            <w:pPr>
              <w:numPr>
                <w:ilvl w:val="0"/>
                <w:numId w:val="26"/>
              </w:numPr>
              <w:tabs>
                <w:tab w:val="left" w:pos="176"/>
              </w:tabs>
              <w:suppressAutoHyphens/>
              <w:ind w:left="176" w:hanging="142"/>
              <w:rPr>
                <w:rFonts w:ascii="Calibri" w:eastAsia="Times New Roman" w:hAnsi="Calibri" w:cs="Times New Roman"/>
                <w:sz w:val="20"/>
                <w:szCs w:val="20"/>
              </w:rPr>
            </w:pPr>
            <w:r w:rsidRPr="00A46430">
              <w:rPr>
                <w:rFonts w:ascii="Calibri" w:eastAsia="Times New Roman" w:hAnsi="Calibri" w:cs="Times New Roman"/>
                <w:sz w:val="20"/>
                <w:szCs w:val="20"/>
              </w:rPr>
              <w:t>Ситуативный разговор с детьми</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Экскурсия </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Интегративная деятельность</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lastRenderedPageBreak/>
              <w:t xml:space="preserve">Конструирование </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Исследовательская деятельность</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Рассказ </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Беседа </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Создание коллекций</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Проектная деятельность</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Экспериментирование </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Проблемная ситуация</w:t>
            </w:r>
          </w:p>
        </w:tc>
        <w:tc>
          <w:tcPr>
            <w:tcW w:w="2160" w:type="dxa"/>
            <w:tcBorders>
              <w:top w:val="single" w:sz="4" w:space="0" w:color="000000"/>
              <w:left w:val="single" w:sz="4" w:space="0" w:color="000000"/>
              <w:bottom w:val="single" w:sz="4" w:space="0" w:color="000000"/>
            </w:tcBorders>
          </w:tcPr>
          <w:p w:rsidR="00F913B9" w:rsidRPr="00A46430" w:rsidRDefault="00F913B9" w:rsidP="00F913B9">
            <w:pPr>
              <w:numPr>
                <w:ilvl w:val="0"/>
                <w:numId w:val="26"/>
              </w:numPr>
              <w:tabs>
                <w:tab w:val="left" w:pos="214"/>
              </w:tabs>
              <w:suppressAutoHyphens/>
              <w:snapToGrid w:val="0"/>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lastRenderedPageBreak/>
              <w:t xml:space="preserve">Во всех видах </w:t>
            </w:r>
          </w:p>
          <w:p w:rsidR="00F913B9" w:rsidRPr="00A46430" w:rsidRDefault="00F913B9" w:rsidP="00691F79">
            <w:pPr>
              <w:ind w:left="72"/>
              <w:rPr>
                <w:rFonts w:ascii="Calibri" w:eastAsia="Times New Roman" w:hAnsi="Calibri" w:cs="Times New Roman"/>
                <w:sz w:val="20"/>
                <w:szCs w:val="20"/>
              </w:rPr>
            </w:pPr>
            <w:r w:rsidRPr="00A46430">
              <w:rPr>
                <w:rFonts w:ascii="Calibri" w:eastAsia="Times New Roman" w:hAnsi="Calibri" w:cs="Times New Roman"/>
                <w:sz w:val="20"/>
                <w:szCs w:val="20"/>
              </w:rPr>
              <w:t>самостоятельной  детской деятельности</w:t>
            </w:r>
          </w:p>
          <w:p w:rsidR="00F913B9" w:rsidRPr="00A46430" w:rsidRDefault="00F913B9" w:rsidP="00691F79">
            <w:pPr>
              <w:tabs>
                <w:tab w:val="left" w:pos="85"/>
              </w:tabs>
              <w:rPr>
                <w:rFonts w:ascii="Calibri" w:eastAsia="Times New Roman" w:hAnsi="Calibri" w:cs="Times New Roman"/>
                <w:sz w:val="20"/>
                <w:szCs w:val="20"/>
              </w:rPr>
            </w:pPr>
          </w:p>
        </w:tc>
        <w:tc>
          <w:tcPr>
            <w:tcW w:w="2350" w:type="dxa"/>
            <w:tcBorders>
              <w:top w:val="single" w:sz="4" w:space="0" w:color="000000"/>
              <w:left w:val="single" w:sz="4" w:space="0" w:color="000000"/>
              <w:bottom w:val="single" w:sz="4" w:space="0" w:color="000000"/>
              <w:right w:val="single" w:sz="4" w:space="0" w:color="000000"/>
            </w:tcBorders>
          </w:tcPr>
          <w:p w:rsidR="00F913B9" w:rsidRPr="00A46430" w:rsidRDefault="00F913B9" w:rsidP="00F913B9">
            <w:pPr>
              <w:numPr>
                <w:ilvl w:val="0"/>
                <w:numId w:val="26"/>
              </w:numPr>
              <w:tabs>
                <w:tab w:val="left" w:pos="214"/>
              </w:tabs>
              <w:suppressAutoHyphens/>
              <w:snapToGrid w:val="0"/>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День открытых дверей</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 xml:space="preserve">Педагогическая гостиная </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Проектная деятельность</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Создание коллекций</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Обогащение предметной среды</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Чтение литературы</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Праздники и развлечения</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t>Консультации</w:t>
            </w:r>
          </w:p>
          <w:p w:rsidR="00F913B9" w:rsidRPr="00A46430" w:rsidRDefault="00F913B9" w:rsidP="00F913B9">
            <w:pPr>
              <w:numPr>
                <w:ilvl w:val="0"/>
                <w:numId w:val="26"/>
              </w:numPr>
              <w:tabs>
                <w:tab w:val="left" w:pos="214"/>
              </w:tabs>
              <w:suppressAutoHyphens/>
              <w:ind w:left="214" w:hanging="142"/>
              <w:rPr>
                <w:rFonts w:ascii="Calibri" w:eastAsia="Times New Roman" w:hAnsi="Calibri" w:cs="Times New Roman"/>
                <w:sz w:val="20"/>
                <w:szCs w:val="20"/>
              </w:rPr>
            </w:pPr>
            <w:r w:rsidRPr="00A46430">
              <w:rPr>
                <w:rFonts w:ascii="Calibri" w:eastAsia="Times New Roman" w:hAnsi="Calibri" w:cs="Times New Roman"/>
                <w:sz w:val="20"/>
                <w:szCs w:val="20"/>
              </w:rPr>
              <w:lastRenderedPageBreak/>
              <w:t>Экспериментирование</w:t>
            </w:r>
          </w:p>
          <w:p w:rsidR="00F913B9" w:rsidRPr="00267E30" w:rsidRDefault="00F913B9" w:rsidP="00F913B9">
            <w:pPr>
              <w:numPr>
                <w:ilvl w:val="0"/>
                <w:numId w:val="26"/>
              </w:numPr>
              <w:tabs>
                <w:tab w:val="left" w:pos="214"/>
              </w:tabs>
              <w:suppressAutoHyphens/>
              <w:ind w:left="214" w:hanging="142"/>
              <w:rPr>
                <w:rFonts w:ascii="Calibri" w:eastAsia="Times New Roman" w:hAnsi="Calibri" w:cs="Times New Roman"/>
              </w:rPr>
            </w:pPr>
            <w:r w:rsidRPr="00A46430">
              <w:rPr>
                <w:rFonts w:ascii="Calibri" w:eastAsia="Times New Roman" w:hAnsi="Calibri" w:cs="Times New Roman"/>
                <w:sz w:val="20"/>
                <w:szCs w:val="20"/>
              </w:rPr>
              <w:t>Конкурсы, игры-викторины</w:t>
            </w:r>
          </w:p>
          <w:p w:rsidR="00F913B9" w:rsidRPr="00267E30" w:rsidRDefault="00F913B9" w:rsidP="00691F79">
            <w:pPr>
              <w:tabs>
                <w:tab w:val="left" w:pos="85"/>
              </w:tabs>
              <w:rPr>
                <w:rFonts w:ascii="Calibri" w:eastAsia="Times New Roman" w:hAnsi="Calibri" w:cs="Times New Roman"/>
              </w:rPr>
            </w:pPr>
          </w:p>
        </w:tc>
      </w:tr>
    </w:tbl>
    <w:p w:rsidR="00663B00" w:rsidRDefault="00663B00" w:rsidP="004550F3">
      <w:pPr>
        <w:autoSpaceDE w:val="0"/>
        <w:autoSpaceDN w:val="0"/>
        <w:adjustRightInd w:val="0"/>
        <w:spacing w:after="0" w:line="240" w:lineRule="auto"/>
        <w:rPr>
          <w:rFonts w:ascii="Times New Roman" w:hAnsi="Times New Roman"/>
          <w:sz w:val="24"/>
          <w:szCs w:val="24"/>
        </w:rPr>
      </w:pPr>
    </w:p>
    <w:p w:rsidR="00F913B9" w:rsidRDefault="00F913B9" w:rsidP="0001179C">
      <w:pPr>
        <w:spacing w:after="0"/>
        <w:jc w:val="both"/>
        <w:rPr>
          <w:rFonts w:ascii="Times New Roman" w:hAnsi="Times New Roman"/>
          <w:sz w:val="24"/>
          <w:szCs w:val="24"/>
        </w:rPr>
      </w:pPr>
    </w:p>
    <w:p w:rsidR="0001179C" w:rsidRPr="0001179C" w:rsidRDefault="00122081" w:rsidP="000F7C90">
      <w:pPr>
        <w:spacing w:after="0"/>
        <w:rPr>
          <w:rFonts w:asciiTheme="majorHAnsi" w:hAnsiTheme="majorHAnsi"/>
          <w:b/>
          <w:sz w:val="32"/>
          <w:szCs w:val="32"/>
        </w:rPr>
      </w:pPr>
      <w:r>
        <w:rPr>
          <w:rFonts w:asciiTheme="majorHAnsi" w:hAnsiTheme="majorHAnsi"/>
          <w:b/>
          <w:sz w:val="32"/>
          <w:szCs w:val="32"/>
        </w:rPr>
        <w:t>2.2 Вариативные формы, способы, методы и средства реализации программы.</w:t>
      </w:r>
    </w:p>
    <w:p w:rsidR="0001179C" w:rsidRPr="009C4282" w:rsidRDefault="0001179C" w:rsidP="0001179C">
      <w:pPr>
        <w:shd w:val="clear" w:color="auto" w:fill="FFFFFF"/>
        <w:spacing w:after="0" w:line="240" w:lineRule="auto"/>
        <w:jc w:val="both"/>
        <w:rPr>
          <w:rFonts w:ascii="Verdana" w:eastAsia="Times New Roman" w:hAnsi="Verdana"/>
          <w:color w:val="000000"/>
          <w:sz w:val="15"/>
          <w:szCs w:val="15"/>
          <w:lang w:eastAsia="ru-RU"/>
        </w:rPr>
      </w:pPr>
      <w:r w:rsidRPr="009C4282">
        <w:rPr>
          <w:rFonts w:ascii="Times New Roman" w:eastAsia="Times New Roman" w:hAnsi="Times New Roman"/>
          <w:color w:val="000000"/>
          <w:sz w:val="24"/>
          <w:szCs w:val="24"/>
          <w:lang w:eastAsia="ru-RU"/>
        </w:rPr>
        <w:t>Воспитательно-образовательный проце</w:t>
      </w:r>
      <w:proofErr w:type="gramStart"/>
      <w:r w:rsidRPr="009C4282">
        <w:rPr>
          <w:rFonts w:ascii="Times New Roman" w:eastAsia="Times New Roman" w:hAnsi="Times New Roman"/>
          <w:color w:val="000000"/>
          <w:sz w:val="24"/>
          <w:szCs w:val="24"/>
          <w:lang w:eastAsia="ru-RU"/>
        </w:rPr>
        <w:t xml:space="preserve">сс в </w:t>
      </w:r>
      <w:r>
        <w:rPr>
          <w:rFonts w:ascii="Times New Roman" w:eastAsia="Times New Roman" w:hAnsi="Times New Roman"/>
          <w:color w:val="000000"/>
          <w:sz w:val="24"/>
          <w:szCs w:val="24"/>
          <w:lang w:eastAsia="ru-RU"/>
        </w:rPr>
        <w:t xml:space="preserve"> гр</w:t>
      </w:r>
      <w:proofErr w:type="gramEnd"/>
      <w:r>
        <w:rPr>
          <w:rFonts w:ascii="Times New Roman" w:eastAsia="Times New Roman" w:hAnsi="Times New Roman"/>
          <w:color w:val="000000"/>
          <w:sz w:val="24"/>
          <w:szCs w:val="24"/>
          <w:lang w:eastAsia="ru-RU"/>
        </w:rPr>
        <w:t>уппе п</w:t>
      </w:r>
      <w:r w:rsidRPr="009C4282">
        <w:rPr>
          <w:rFonts w:ascii="Times New Roman" w:eastAsia="Times New Roman" w:hAnsi="Times New Roman"/>
          <w:color w:val="000000"/>
          <w:sz w:val="24"/>
          <w:szCs w:val="24"/>
          <w:lang w:eastAsia="ru-RU"/>
        </w:rPr>
        <w:t>одразделен на 4 составляющих:</w:t>
      </w:r>
    </w:p>
    <w:p w:rsidR="0001179C" w:rsidRDefault="0001179C" w:rsidP="0001179C">
      <w:p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9C4282">
        <w:rPr>
          <w:rFonts w:ascii="Symbol" w:eastAsia="Times New Roman" w:hAnsi="Symbol"/>
          <w:color w:val="000000"/>
          <w:sz w:val="24"/>
          <w:szCs w:val="24"/>
          <w:lang w:eastAsia="ru-RU"/>
        </w:rPr>
        <w:t></w:t>
      </w:r>
      <w:r w:rsidRPr="009C4282">
        <w:rPr>
          <w:rFonts w:ascii="Times New Roman" w:eastAsia="Times New Roman" w:hAnsi="Times New Roman"/>
          <w:color w:val="000000"/>
          <w:sz w:val="14"/>
          <w:lang w:eastAsia="ru-RU"/>
        </w:rPr>
        <w:t> </w:t>
      </w:r>
      <w:r w:rsidRPr="009C4282">
        <w:rPr>
          <w:rFonts w:ascii="Times New Roman" w:eastAsia="Times New Roman" w:hAnsi="Times New Roman"/>
          <w:color w:val="000000"/>
          <w:sz w:val="24"/>
          <w:szCs w:val="24"/>
          <w:lang w:eastAsia="ru-RU"/>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r w:rsidR="00013AE4">
        <w:rPr>
          <w:rFonts w:ascii="Times New Roman" w:eastAsia="Times New Roman" w:hAnsi="Times New Roman"/>
          <w:color w:val="000000"/>
          <w:sz w:val="24"/>
          <w:szCs w:val="24"/>
          <w:lang w:eastAsia="ru-RU"/>
        </w:rPr>
        <w:t>;</w:t>
      </w:r>
      <w:proofErr w:type="gramEnd"/>
    </w:p>
    <w:p w:rsidR="0001179C" w:rsidRPr="009C4282" w:rsidRDefault="0001179C" w:rsidP="0001179C">
      <w:pPr>
        <w:shd w:val="clear" w:color="auto" w:fill="FFFFFF"/>
        <w:spacing w:after="0" w:line="240" w:lineRule="auto"/>
        <w:jc w:val="both"/>
        <w:rPr>
          <w:rFonts w:ascii="Verdana" w:eastAsia="Times New Roman" w:hAnsi="Verdana"/>
          <w:color w:val="000000"/>
          <w:sz w:val="15"/>
          <w:szCs w:val="15"/>
          <w:lang w:eastAsia="ru-RU"/>
        </w:rPr>
      </w:pPr>
      <w:r w:rsidRPr="009C4282">
        <w:rPr>
          <w:rFonts w:ascii="Symbol" w:eastAsia="Times New Roman" w:hAnsi="Symbol"/>
          <w:color w:val="000000"/>
          <w:sz w:val="24"/>
          <w:szCs w:val="24"/>
          <w:lang w:eastAsia="ru-RU"/>
        </w:rPr>
        <w:t></w:t>
      </w:r>
      <w:r w:rsidRPr="009C4282">
        <w:rPr>
          <w:rFonts w:ascii="Times New Roman" w:eastAsia="Times New Roman" w:hAnsi="Times New Roman"/>
          <w:color w:val="000000"/>
          <w:sz w:val="14"/>
          <w:lang w:eastAsia="ru-RU"/>
        </w:rPr>
        <w:t> </w:t>
      </w:r>
      <w:r w:rsidRPr="009C4282">
        <w:rPr>
          <w:rFonts w:ascii="Times New Roman" w:eastAsia="Times New Roman" w:hAnsi="Times New Roman"/>
          <w:color w:val="000000"/>
          <w:sz w:val="24"/>
          <w:szCs w:val="24"/>
          <w:lang w:eastAsia="ru-RU"/>
        </w:rPr>
        <w:t>образовательную деятельность, осуществляемую в ходе режимных моментов;</w:t>
      </w:r>
    </w:p>
    <w:p w:rsidR="0001179C" w:rsidRPr="009C4282" w:rsidRDefault="0001179C" w:rsidP="0001179C">
      <w:pPr>
        <w:shd w:val="clear" w:color="auto" w:fill="FFFFFF"/>
        <w:spacing w:after="0" w:line="240" w:lineRule="auto"/>
        <w:jc w:val="both"/>
        <w:rPr>
          <w:rFonts w:ascii="Verdana" w:eastAsia="Times New Roman" w:hAnsi="Verdana"/>
          <w:color w:val="000000"/>
          <w:sz w:val="15"/>
          <w:szCs w:val="15"/>
          <w:lang w:eastAsia="ru-RU"/>
        </w:rPr>
      </w:pPr>
      <w:r w:rsidRPr="009C4282">
        <w:rPr>
          <w:rFonts w:ascii="Symbol" w:eastAsia="Times New Roman" w:hAnsi="Symbol"/>
          <w:color w:val="000000"/>
          <w:sz w:val="24"/>
          <w:szCs w:val="24"/>
          <w:lang w:eastAsia="ru-RU"/>
        </w:rPr>
        <w:t></w:t>
      </w:r>
      <w:r w:rsidRPr="009C4282">
        <w:rPr>
          <w:rFonts w:ascii="Times New Roman" w:eastAsia="Times New Roman" w:hAnsi="Times New Roman"/>
          <w:color w:val="000000"/>
          <w:sz w:val="14"/>
          <w:lang w:eastAsia="ru-RU"/>
        </w:rPr>
        <w:t> </w:t>
      </w:r>
      <w:r w:rsidRPr="009C4282">
        <w:rPr>
          <w:rFonts w:ascii="Times New Roman" w:eastAsia="Times New Roman" w:hAnsi="Times New Roman"/>
          <w:color w:val="000000"/>
          <w:sz w:val="24"/>
          <w:szCs w:val="24"/>
          <w:lang w:eastAsia="ru-RU"/>
        </w:rPr>
        <w:t>самостоятельную деятельность детей;</w:t>
      </w:r>
    </w:p>
    <w:p w:rsidR="0001179C" w:rsidRPr="009C4282" w:rsidRDefault="0001179C" w:rsidP="0001179C">
      <w:pPr>
        <w:shd w:val="clear" w:color="auto" w:fill="FFFFFF"/>
        <w:spacing w:after="0" w:line="240" w:lineRule="auto"/>
        <w:jc w:val="both"/>
        <w:rPr>
          <w:rFonts w:ascii="Verdana" w:eastAsia="Times New Roman" w:hAnsi="Verdana"/>
          <w:color w:val="000000"/>
          <w:sz w:val="15"/>
          <w:szCs w:val="15"/>
          <w:lang w:eastAsia="ru-RU"/>
        </w:rPr>
      </w:pPr>
      <w:r w:rsidRPr="009C4282">
        <w:rPr>
          <w:rFonts w:ascii="Symbol" w:eastAsia="Times New Roman" w:hAnsi="Symbol"/>
          <w:color w:val="000000"/>
          <w:sz w:val="24"/>
          <w:szCs w:val="24"/>
          <w:lang w:eastAsia="ru-RU"/>
        </w:rPr>
        <w:t></w:t>
      </w:r>
      <w:r w:rsidRPr="009C4282">
        <w:rPr>
          <w:rFonts w:ascii="Times New Roman" w:eastAsia="Times New Roman" w:hAnsi="Times New Roman"/>
          <w:color w:val="000000"/>
          <w:sz w:val="14"/>
          <w:lang w:eastAsia="ru-RU"/>
        </w:rPr>
        <w:t> </w:t>
      </w:r>
      <w:r w:rsidRPr="009C4282">
        <w:rPr>
          <w:rFonts w:ascii="Times New Roman" w:eastAsia="Times New Roman" w:hAnsi="Times New Roman"/>
          <w:color w:val="000000"/>
          <w:sz w:val="24"/>
          <w:szCs w:val="24"/>
          <w:lang w:eastAsia="ru-RU"/>
        </w:rPr>
        <w:t>взаимодействие с семьями детей по реализации основной общеобразовательной программы дошкольного образования.</w:t>
      </w:r>
    </w:p>
    <w:p w:rsidR="0001179C" w:rsidRPr="005C33EF" w:rsidRDefault="0001179C" w:rsidP="0001179C">
      <w:pPr>
        <w:shd w:val="clear" w:color="auto" w:fill="FFFFFF"/>
        <w:spacing w:after="0" w:line="240" w:lineRule="auto"/>
        <w:jc w:val="both"/>
        <w:rPr>
          <w:rFonts w:ascii="Verdana" w:eastAsia="Times New Roman" w:hAnsi="Verdana"/>
          <w:color w:val="000000"/>
          <w:sz w:val="15"/>
          <w:szCs w:val="15"/>
          <w:lang w:eastAsia="ru-RU"/>
        </w:rPr>
      </w:pPr>
      <w:r w:rsidRPr="009C4282">
        <w:rPr>
          <w:rFonts w:ascii="Times New Roman" w:eastAsia="Times New Roman" w:hAnsi="Times New Roman"/>
          <w:color w:val="000000"/>
          <w:sz w:val="24"/>
          <w:szCs w:val="24"/>
          <w:lang w:eastAsia="ru-RU"/>
        </w:rPr>
        <w:t>В практике используются разнообразные формы работы с детьми</w:t>
      </w:r>
      <w:r>
        <w:rPr>
          <w:rFonts w:ascii="Times New Roman" w:eastAsia="Times New Roman" w:hAnsi="Times New Roman"/>
          <w:color w:val="000000"/>
          <w:sz w:val="24"/>
          <w:szCs w:val="24"/>
          <w:lang w:eastAsia="ru-RU"/>
        </w:rPr>
        <w:t>:</w:t>
      </w:r>
      <w:r w:rsidRPr="00C05841">
        <w:rPr>
          <w:rFonts w:ascii="Times New Roman" w:hAnsi="Times New Roman"/>
          <w:sz w:val="24"/>
          <w:szCs w:val="24"/>
        </w:rPr>
        <w:t xml:space="preserve"> фронтальные, групповые, индивидуальные формы организованного обучения.</w:t>
      </w:r>
    </w:p>
    <w:p w:rsidR="0001179C" w:rsidRPr="00C05841" w:rsidRDefault="0001179C" w:rsidP="0001179C">
      <w:pPr>
        <w:spacing w:after="0"/>
        <w:jc w:val="both"/>
        <w:rPr>
          <w:rFonts w:ascii="Times New Roman" w:hAnsi="Times New Roman"/>
          <w:sz w:val="24"/>
          <w:szCs w:val="24"/>
        </w:rPr>
      </w:pPr>
      <w:r w:rsidRPr="00C05841">
        <w:rPr>
          <w:rFonts w:ascii="Times New Roman" w:hAnsi="Times New Roman"/>
          <w:b/>
          <w:sz w:val="24"/>
          <w:szCs w:val="24"/>
        </w:rPr>
        <w:t>Индивидуальная форма</w:t>
      </w:r>
      <w:r w:rsidRPr="00C05841">
        <w:rPr>
          <w:rFonts w:ascii="Times New Roman" w:hAnsi="Times New Roman"/>
          <w:sz w:val="24"/>
          <w:szCs w:val="24"/>
        </w:rPr>
        <w:t xml:space="preserve"> работы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01179C" w:rsidRPr="00C05841" w:rsidRDefault="0001179C" w:rsidP="0001179C">
      <w:pPr>
        <w:spacing w:after="0"/>
        <w:jc w:val="both"/>
        <w:rPr>
          <w:rFonts w:ascii="Times New Roman" w:hAnsi="Times New Roman"/>
          <w:sz w:val="24"/>
          <w:szCs w:val="24"/>
        </w:rPr>
      </w:pPr>
      <w:r w:rsidRPr="00C05841">
        <w:rPr>
          <w:rFonts w:ascii="Times New Roman" w:hAnsi="Times New Roman"/>
          <w:b/>
          <w:sz w:val="24"/>
          <w:szCs w:val="24"/>
        </w:rPr>
        <w:t>Групповая форма</w:t>
      </w:r>
      <w:r w:rsidRPr="00C05841">
        <w:rPr>
          <w:rFonts w:ascii="Times New Roman" w:hAnsi="Times New Roman"/>
          <w:sz w:val="24"/>
          <w:szCs w:val="24"/>
        </w:rPr>
        <w:t xml:space="preserve"> работы (индивидуально-коллективная). Группа делится на подгруппы.  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p w:rsidR="0001179C" w:rsidRPr="00C05841" w:rsidRDefault="00122081" w:rsidP="0001179C">
      <w:pPr>
        <w:spacing w:after="0"/>
        <w:jc w:val="both"/>
        <w:rPr>
          <w:rFonts w:ascii="Times New Roman" w:hAnsi="Times New Roman"/>
          <w:sz w:val="24"/>
          <w:szCs w:val="24"/>
        </w:rPr>
      </w:pPr>
      <w:r>
        <w:rPr>
          <w:rFonts w:ascii="Times New Roman" w:hAnsi="Times New Roman"/>
          <w:b/>
          <w:sz w:val="24"/>
          <w:szCs w:val="24"/>
        </w:rPr>
        <w:t xml:space="preserve">Фронтальная </w:t>
      </w:r>
      <w:r w:rsidR="0001179C" w:rsidRPr="00C05841">
        <w:rPr>
          <w:rFonts w:ascii="Times New Roman" w:hAnsi="Times New Roman"/>
          <w:b/>
          <w:sz w:val="24"/>
          <w:szCs w:val="24"/>
        </w:rPr>
        <w:t>форма</w:t>
      </w:r>
      <w:r w:rsidR="0001179C" w:rsidRPr="00C05841">
        <w:rPr>
          <w:rFonts w:ascii="Times New Roman" w:hAnsi="Times New Roman"/>
          <w:sz w:val="24"/>
          <w:szCs w:val="24"/>
        </w:rPr>
        <w:t xml:space="preserve"> работы.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01179C" w:rsidRDefault="0001179C" w:rsidP="0001179C">
      <w:pPr>
        <w:spacing w:after="0"/>
        <w:jc w:val="both"/>
        <w:rPr>
          <w:rFonts w:ascii="Times New Roman" w:hAnsi="Times New Roman"/>
          <w:sz w:val="24"/>
          <w:szCs w:val="24"/>
        </w:rPr>
      </w:pPr>
      <w:r w:rsidRPr="00C05841">
        <w:rPr>
          <w:rFonts w:ascii="Times New Roman" w:hAnsi="Times New Roman"/>
          <w:sz w:val="24"/>
          <w:szCs w:val="24"/>
        </w:rPr>
        <w:t xml:space="preserve">Основной формой организации обучения в дошкольном образовательном учреждении является организованной образовательная деятельность (ООД). </w:t>
      </w:r>
    </w:p>
    <w:p w:rsidR="0001179C" w:rsidRPr="00C76A34" w:rsidRDefault="0001179C" w:rsidP="0001179C">
      <w:pPr>
        <w:shd w:val="clear" w:color="auto" w:fill="FFFFFF"/>
        <w:spacing w:after="0" w:line="240" w:lineRule="auto"/>
        <w:ind w:firstLine="567"/>
        <w:jc w:val="both"/>
        <w:rPr>
          <w:rFonts w:ascii="Times New Roman" w:eastAsia="Times New Roman" w:hAnsi="Times New Roman"/>
          <w:sz w:val="24"/>
          <w:szCs w:val="24"/>
          <w:lang w:eastAsia="ru-RU"/>
        </w:rPr>
      </w:pPr>
      <w:proofErr w:type="gramStart"/>
      <w:r w:rsidRPr="00C76A34">
        <w:rPr>
          <w:rFonts w:ascii="Times New Roman" w:eastAsia="Times New Roman" w:hAnsi="Times New Roman"/>
          <w:b/>
          <w:sz w:val="24"/>
          <w:szCs w:val="24"/>
          <w:lang w:eastAsia="ru-RU"/>
        </w:rPr>
        <w:t xml:space="preserve">1) </w:t>
      </w:r>
      <w:r w:rsidRPr="00C76A34">
        <w:rPr>
          <w:rFonts w:ascii="Times New Roman" w:eastAsia="Times New Roman" w:hAnsi="Times New Roman"/>
          <w:b/>
          <w:i/>
          <w:iCs/>
          <w:sz w:val="24"/>
          <w:szCs w:val="24"/>
          <w:lang w:eastAsia="ru-RU"/>
        </w:rPr>
        <w:t>Социально-коммуникативное развитие</w:t>
      </w:r>
      <w:r w:rsidRPr="00C76A34">
        <w:rPr>
          <w:rFonts w:ascii="Times New Roman" w:eastAsia="Times New Roman" w:hAnsi="Times New Roman"/>
          <w:sz w:val="24"/>
          <w:szCs w:val="24"/>
          <w:lang w:eastAsia="ru-RU"/>
        </w:rPr>
        <w:t xml:space="preserve"> – Формы образовательной деятельности:</w:t>
      </w:r>
      <w:r w:rsidR="00955B72">
        <w:rPr>
          <w:rFonts w:ascii="Times New Roman" w:eastAsia="Times New Roman" w:hAnsi="Times New Roman"/>
          <w:sz w:val="24"/>
          <w:szCs w:val="24"/>
          <w:lang w:eastAsia="ru-RU"/>
        </w:rPr>
        <w:t xml:space="preserve"> </w:t>
      </w:r>
      <w:r w:rsidRPr="00C76A34">
        <w:rPr>
          <w:rFonts w:ascii="Times New Roman" w:eastAsia="Times New Roman" w:hAnsi="Times New Roman"/>
          <w:sz w:val="24"/>
          <w:szCs w:val="24"/>
          <w:lang w:eastAsia="ru-RU"/>
        </w:rPr>
        <w:t>игровые проблемные ситуации, беседы, викторины, самообслуживание и элементарный бытовой труд (поручения, дежурство, игры, беседы, хозяйственно-бытовой труд</w:t>
      </w:r>
      <w:r w:rsidR="00013AE4">
        <w:rPr>
          <w:rFonts w:ascii="Times New Roman" w:eastAsia="Times New Roman" w:hAnsi="Times New Roman"/>
          <w:sz w:val="24"/>
          <w:szCs w:val="24"/>
          <w:lang w:eastAsia="ru-RU"/>
        </w:rPr>
        <w:t>)</w:t>
      </w:r>
      <w:r w:rsidRPr="00C76A34">
        <w:rPr>
          <w:rFonts w:ascii="Times New Roman" w:eastAsia="Times New Roman" w:hAnsi="Times New Roman"/>
          <w:sz w:val="24"/>
          <w:szCs w:val="24"/>
          <w:lang w:eastAsia="ru-RU"/>
        </w:rPr>
        <w:t>.</w:t>
      </w:r>
      <w:proofErr w:type="gramEnd"/>
      <w:r w:rsidRPr="00C76A34">
        <w:rPr>
          <w:rFonts w:ascii="Times New Roman" w:eastAsia="Times New Roman" w:hAnsi="Times New Roman"/>
          <w:sz w:val="24"/>
          <w:szCs w:val="24"/>
          <w:lang w:eastAsia="ru-RU"/>
        </w:rPr>
        <w:t xml:space="preserve"> Игровая деятельность - Формы образовательной деятельности: сюжетно-ролевые, дидактические и др. </w:t>
      </w:r>
    </w:p>
    <w:p w:rsidR="0001179C" w:rsidRPr="00C76A34" w:rsidRDefault="0001179C" w:rsidP="0001179C">
      <w:pPr>
        <w:shd w:val="clear" w:color="auto" w:fill="FFFFFF"/>
        <w:spacing w:after="0" w:line="240" w:lineRule="auto"/>
        <w:ind w:firstLine="567"/>
        <w:jc w:val="both"/>
        <w:rPr>
          <w:rFonts w:ascii="Times New Roman" w:eastAsia="Times New Roman" w:hAnsi="Times New Roman"/>
          <w:sz w:val="24"/>
          <w:szCs w:val="24"/>
          <w:lang w:eastAsia="ru-RU"/>
        </w:rPr>
      </w:pPr>
      <w:r w:rsidRPr="00C76A34">
        <w:rPr>
          <w:rFonts w:ascii="Times New Roman" w:eastAsia="Times New Roman" w:hAnsi="Times New Roman"/>
          <w:b/>
          <w:sz w:val="24"/>
          <w:szCs w:val="24"/>
          <w:lang w:eastAsia="ru-RU"/>
        </w:rPr>
        <w:t xml:space="preserve">2) </w:t>
      </w:r>
      <w:r w:rsidRPr="00C76A34">
        <w:rPr>
          <w:rFonts w:ascii="Times New Roman" w:eastAsia="Times New Roman" w:hAnsi="Times New Roman"/>
          <w:b/>
          <w:i/>
          <w:iCs/>
          <w:sz w:val="24"/>
          <w:szCs w:val="24"/>
          <w:lang w:eastAsia="ru-RU"/>
        </w:rPr>
        <w:t>Познавательное развитие</w:t>
      </w:r>
      <w:r w:rsidRPr="00C76A34">
        <w:rPr>
          <w:rFonts w:ascii="Times New Roman" w:eastAsia="Times New Roman" w:hAnsi="Times New Roman"/>
          <w:i/>
          <w:iCs/>
          <w:sz w:val="24"/>
          <w:szCs w:val="24"/>
          <w:lang w:eastAsia="ru-RU"/>
        </w:rPr>
        <w:t xml:space="preserve"> </w:t>
      </w:r>
      <w:proofErr w:type="gramStart"/>
      <w:r w:rsidR="00955B72">
        <w:rPr>
          <w:rFonts w:ascii="Times New Roman" w:eastAsia="Times New Roman" w:hAnsi="Times New Roman"/>
          <w:sz w:val="24"/>
          <w:szCs w:val="24"/>
          <w:lang w:eastAsia="ru-RU"/>
        </w:rPr>
        <w:t>–</w:t>
      </w:r>
      <w:r w:rsidRPr="00C76A34">
        <w:rPr>
          <w:rFonts w:ascii="Times New Roman" w:eastAsia="Times New Roman" w:hAnsi="Times New Roman"/>
          <w:sz w:val="24"/>
          <w:szCs w:val="24"/>
          <w:lang w:eastAsia="ru-RU"/>
        </w:rPr>
        <w:t>П</w:t>
      </w:r>
      <w:proofErr w:type="gramEnd"/>
      <w:r w:rsidRPr="00C76A34">
        <w:rPr>
          <w:rFonts w:ascii="Times New Roman" w:eastAsia="Times New Roman" w:hAnsi="Times New Roman"/>
          <w:sz w:val="24"/>
          <w:szCs w:val="24"/>
          <w:lang w:eastAsia="ru-RU"/>
        </w:rPr>
        <w:t xml:space="preserve">ознавательно-исследовательская деятельность - Формы образовательной деятельности: РЭМП, беседы, дидактические игры, рассматривание картин и иллюстраций, коллекционирование, реализация проектов, викторины. </w:t>
      </w:r>
    </w:p>
    <w:p w:rsidR="0001179C" w:rsidRPr="00C76A34" w:rsidRDefault="0001179C" w:rsidP="0001179C">
      <w:pPr>
        <w:shd w:val="clear" w:color="auto" w:fill="FFFFFF"/>
        <w:spacing w:after="0" w:line="240" w:lineRule="auto"/>
        <w:ind w:firstLine="567"/>
        <w:jc w:val="both"/>
        <w:rPr>
          <w:rFonts w:ascii="Times New Roman" w:eastAsia="Times New Roman" w:hAnsi="Times New Roman"/>
          <w:sz w:val="24"/>
          <w:szCs w:val="24"/>
          <w:lang w:eastAsia="ru-RU"/>
        </w:rPr>
      </w:pPr>
      <w:r w:rsidRPr="00C76A34">
        <w:rPr>
          <w:rFonts w:ascii="Times New Roman" w:eastAsia="Times New Roman" w:hAnsi="Times New Roman"/>
          <w:b/>
          <w:sz w:val="24"/>
          <w:szCs w:val="24"/>
          <w:lang w:eastAsia="ru-RU"/>
        </w:rPr>
        <w:lastRenderedPageBreak/>
        <w:t xml:space="preserve">3) </w:t>
      </w:r>
      <w:r w:rsidRPr="00C76A34">
        <w:rPr>
          <w:rFonts w:ascii="Times New Roman" w:eastAsia="Times New Roman" w:hAnsi="Times New Roman"/>
          <w:b/>
          <w:i/>
          <w:iCs/>
          <w:sz w:val="24"/>
          <w:szCs w:val="24"/>
          <w:lang w:eastAsia="ru-RU"/>
        </w:rPr>
        <w:t>Речевое развитие</w:t>
      </w:r>
      <w:r w:rsidRPr="00C76A34">
        <w:rPr>
          <w:rFonts w:ascii="Times New Roman" w:eastAsia="Times New Roman" w:hAnsi="Times New Roman"/>
          <w:sz w:val="24"/>
          <w:szCs w:val="24"/>
          <w:lang w:eastAsia="ru-RU"/>
        </w:rPr>
        <w:t xml:space="preserve"> – Развитие речи - Формы образовательной деятельности: Беседы, викторины, дидактические игры, рассматривание картин и иллюстраций. </w:t>
      </w:r>
    </w:p>
    <w:p w:rsidR="0001179C" w:rsidRPr="00C76A34" w:rsidRDefault="0001179C" w:rsidP="0001179C">
      <w:pPr>
        <w:shd w:val="clear" w:color="auto" w:fill="FFFFFF"/>
        <w:spacing w:after="0" w:line="240" w:lineRule="auto"/>
        <w:ind w:firstLine="567"/>
        <w:jc w:val="both"/>
        <w:rPr>
          <w:rFonts w:ascii="Times New Roman" w:eastAsia="Times New Roman" w:hAnsi="Times New Roman"/>
          <w:sz w:val="24"/>
          <w:szCs w:val="24"/>
          <w:lang w:eastAsia="ru-RU"/>
        </w:rPr>
      </w:pPr>
      <w:r w:rsidRPr="00C76A34">
        <w:rPr>
          <w:rFonts w:ascii="Times New Roman" w:eastAsia="Times New Roman" w:hAnsi="Times New Roman"/>
          <w:b/>
          <w:sz w:val="24"/>
          <w:szCs w:val="24"/>
          <w:lang w:eastAsia="ru-RU"/>
        </w:rPr>
        <w:t xml:space="preserve">4) </w:t>
      </w:r>
      <w:r w:rsidRPr="00C76A34">
        <w:rPr>
          <w:rFonts w:ascii="Times New Roman" w:eastAsia="Times New Roman" w:hAnsi="Times New Roman"/>
          <w:b/>
          <w:i/>
          <w:iCs/>
          <w:sz w:val="24"/>
          <w:szCs w:val="24"/>
          <w:lang w:eastAsia="ru-RU"/>
        </w:rPr>
        <w:t>Художественно-эстетическое развитие</w:t>
      </w:r>
      <w:r w:rsidRPr="00C76A34">
        <w:rPr>
          <w:rFonts w:ascii="Times New Roman" w:eastAsia="Times New Roman" w:hAnsi="Times New Roman"/>
          <w:sz w:val="24"/>
          <w:szCs w:val="24"/>
          <w:lang w:eastAsia="ru-RU"/>
        </w:rPr>
        <w:t xml:space="preserve"> –</w:t>
      </w:r>
    </w:p>
    <w:p w:rsidR="0001179C" w:rsidRPr="00C05841" w:rsidRDefault="0001179C" w:rsidP="0001179C">
      <w:pPr>
        <w:shd w:val="clear" w:color="auto" w:fill="FFFFFF"/>
        <w:spacing w:after="0" w:line="240" w:lineRule="auto"/>
        <w:ind w:firstLine="567"/>
        <w:jc w:val="both"/>
        <w:rPr>
          <w:rFonts w:ascii="Times New Roman" w:eastAsia="Times New Roman" w:hAnsi="Times New Roman"/>
          <w:sz w:val="24"/>
          <w:szCs w:val="24"/>
          <w:lang w:eastAsia="ru-RU"/>
        </w:rPr>
      </w:pPr>
      <w:r w:rsidRPr="00C76A34">
        <w:rPr>
          <w:rFonts w:ascii="Times New Roman" w:eastAsia="Times New Roman" w:hAnsi="Times New Roman"/>
          <w:sz w:val="24"/>
          <w:szCs w:val="24"/>
          <w:lang w:eastAsia="ru-RU"/>
        </w:rPr>
        <w:t xml:space="preserve">а) изобразительная деятельность - Формы образовательной деятельности: рисование, лепка, аппликация, конструирование. </w:t>
      </w:r>
      <w:r w:rsidRPr="00C05841">
        <w:rPr>
          <w:rFonts w:ascii="Times New Roman" w:eastAsia="Times New Roman" w:hAnsi="Times New Roman"/>
          <w:sz w:val="24"/>
          <w:szCs w:val="24"/>
          <w:lang w:eastAsia="ru-RU"/>
        </w:rPr>
        <w:t>б) Восприятие художественной литературы и фольклора - Формы образовательной деятельности: беседы, слушание худ</w:t>
      </w:r>
      <w:proofErr w:type="gramStart"/>
      <w:r w:rsidRPr="00C05841">
        <w:rPr>
          <w:rFonts w:ascii="Times New Roman" w:eastAsia="Times New Roman" w:hAnsi="Times New Roman"/>
          <w:sz w:val="24"/>
          <w:szCs w:val="24"/>
          <w:lang w:eastAsia="ru-RU"/>
        </w:rPr>
        <w:t>.</w:t>
      </w:r>
      <w:proofErr w:type="gramEnd"/>
      <w:r w:rsidRPr="00C05841">
        <w:rPr>
          <w:rFonts w:ascii="Times New Roman" w:eastAsia="Times New Roman" w:hAnsi="Times New Roman"/>
          <w:sz w:val="24"/>
          <w:szCs w:val="24"/>
          <w:lang w:eastAsia="ru-RU"/>
        </w:rPr>
        <w:t xml:space="preserve"> </w:t>
      </w:r>
      <w:proofErr w:type="gramStart"/>
      <w:r w:rsidRPr="00C05841">
        <w:rPr>
          <w:rFonts w:ascii="Times New Roman" w:eastAsia="Times New Roman" w:hAnsi="Times New Roman"/>
          <w:sz w:val="24"/>
          <w:szCs w:val="24"/>
          <w:lang w:eastAsia="ru-RU"/>
        </w:rPr>
        <w:t>п</w:t>
      </w:r>
      <w:proofErr w:type="gramEnd"/>
      <w:r w:rsidRPr="00C05841">
        <w:rPr>
          <w:rFonts w:ascii="Times New Roman" w:eastAsia="Times New Roman" w:hAnsi="Times New Roman"/>
          <w:sz w:val="24"/>
          <w:szCs w:val="24"/>
          <w:lang w:eastAsia="ru-RU"/>
        </w:rPr>
        <w:t xml:space="preserve">роизведений, чтение, разучивание стихов, театрализованная игра. </w:t>
      </w:r>
    </w:p>
    <w:p w:rsidR="0001179C" w:rsidRPr="00C05841" w:rsidRDefault="0001179C" w:rsidP="0001179C">
      <w:pPr>
        <w:shd w:val="clear" w:color="auto" w:fill="FFFFFF"/>
        <w:spacing w:after="0" w:line="240" w:lineRule="auto"/>
        <w:ind w:firstLine="567"/>
        <w:jc w:val="both"/>
        <w:rPr>
          <w:rFonts w:ascii="Times New Roman" w:eastAsia="Times New Roman" w:hAnsi="Times New Roman"/>
          <w:sz w:val="24"/>
          <w:szCs w:val="24"/>
          <w:lang w:eastAsia="ru-RU"/>
        </w:rPr>
      </w:pPr>
      <w:proofErr w:type="gramStart"/>
      <w:r w:rsidRPr="00C05841">
        <w:rPr>
          <w:rFonts w:ascii="Times New Roman" w:eastAsia="Times New Roman" w:hAnsi="Times New Roman"/>
          <w:sz w:val="24"/>
          <w:szCs w:val="24"/>
          <w:lang w:eastAsia="ru-RU"/>
        </w:rPr>
        <w:t>в) музыкальная деятельность - Формы</w:t>
      </w:r>
      <w:r w:rsidR="00955B72">
        <w:rPr>
          <w:rFonts w:ascii="Times New Roman" w:eastAsia="Times New Roman" w:hAnsi="Times New Roman"/>
          <w:sz w:val="24"/>
          <w:szCs w:val="24"/>
          <w:lang w:eastAsia="ru-RU"/>
        </w:rPr>
        <w:t xml:space="preserve"> образовательной деятельности: с</w:t>
      </w:r>
      <w:r w:rsidRPr="00C05841">
        <w:rPr>
          <w:rFonts w:ascii="Times New Roman" w:eastAsia="Times New Roman" w:hAnsi="Times New Roman"/>
          <w:sz w:val="24"/>
          <w:szCs w:val="24"/>
          <w:lang w:eastAsia="ru-RU"/>
        </w:rPr>
        <w:t>лушание, импровизация, исполнение, музыкально-подвижные игры, досуги, праздники и развлечения.</w:t>
      </w:r>
      <w:proofErr w:type="gramEnd"/>
      <w:r w:rsidRPr="00C05841">
        <w:rPr>
          <w:rFonts w:ascii="Times New Roman" w:eastAsia="Times New Roman" w:hAnsi="Times New Roman"/>
          <w:sz w:val="24"/>
          <w:szCs w:val="24"/>
          <w:lang w:eastAsia="ru-RU"/>
        </w:rPr>
        <w:t xml:space="preserve"> - Продолжительность и количество НОД – в неделю 50 мин. (2 НОД).</w:t>
      </w:r>
    </w:p>
    <w:p w:rsidR="0001179C" w:rsidRPr="00C76A34" w:rsidRDefault="0001179C" w:rsidP="0001179C">
      <w:pPr>
        <w:shd w:val="clear" w:color="auto" w:fill="FFFFFF"/>
        <w:spacing w:after="0" w:line="240" w:lineRule="auto"/>
        <w:ind w:firstLine="567"/>
        <w:jc w:val="both"/>
        <w:rPr>
          <w:rFonts w:ascii="Times New Roman" w:eastAsia="Times New Roman" w:hAnsi="Times New Roman"/>
          <w:sz w:val="24"/>
          <w:szCs w:val="24"/>
          <w:lang w:eastAsia="ru-RU"/>
        </w:rPr>
      </w:pPr>
      <w:r w:rsidRPr="00541B5A">
        <w:rPr>
          <w:rFonts w:ascii="Times New Roman" w:eastAsia="Times New Roman" w:hAnsi="Times New Roman"/>
          <w:b/>
          <w:sz w:val="24"/>
          <w:szCs w:val="24"/>
          <w:lang w:eastAsia="ru-RU"/>
        </w:rPr>
        <w:t>5) Физическое развитие</w:t>
      </w:r>
      <w:r w:rsidRPr="00C05841">
        <w:rPr>
          <w:rFonts w:ascii="Times New Roman" w:eastAsia="Times New Roman" w:hAnsi="Times New Roman"/>
          <w:sz w:val="24"/>
          <w:szCs w:val="24"/>
          <w:lang w:eastAsia="ru-RU"/>
        </w:rPr>
        <w:t xml:space="preserve"> – Двигательная деятельность - Формы</w:t>
      </w:r>
      <w:r w:rsidR="00955B72">
        <w:rPr>
          <w:rFonts w:ascii="Times New Roman" w:eastAsia="Times New Roman" w:hAnsi="Times New Roman"/>
          <w:sz w:val="24"/>
          <w:szCs w:val="24"/>
          <w:lang w:eastAsia="ru-RU"/>
        </w:rPr>
        <w:t xml:space="preserve"> образовательной деятельности: п</w:t>
      </w:r>
      <w:r w:rsidRPr="00C05841">
        <w:rPr>
          <w:rFonts w:ascii="Times New Roman" w:eastAsia="Times New Roman" w:hAnsi="Times New Roman"/>
          <w:sz w:val="24"/>
          <w:szCs w:val="24"/>
          <w:lang w:eastAsia="ru-RU"/>
        </w:rPr>
        <w:t>одвижные игры, игровые упр</w:t>
      </w:r>
      <w:r w:rsidR="00926943">
        <w:rPr>
          <w:rFonts w:ascii="Times New Roman" w:eastAsia="Times New Roman" w:hAnsi="Times New Roman"/>
          <w:sz w:val="24"/>
          <w:szCs w:val="24"/>
          <w:lang w:eastAsia="ru-RU"/>
        </w:rPr>
        <w:t>ажнения, игры, физкультурные праздники,</w:t>
      </w:r>
      <w:r w:rsidR="00926943" w:rsidRPr="00926943">
        <w:rPr>
          <w:rFonts w:ascii="Times New Roman" w:eastAsia="Times New Roman" w:hAnsi="Times New Roman"/>
          <w:sz w:val="24"/>
          <w:szCs w:val="24"/>
          <w:lang w:eastAsia="ru-RU"/>
        </w:rPr>
        <w:t xml:space="preserve"> </w:t>
      </w:r>
      <w:r w:rsidR="00926943" w:rsidRPr="00C05841">
        <w:rPr>
          <w:rFonts w:ascii="Times New Roman" w:eastAsia="Times New Roman" w:hAnsi="Times New Roman"/>
          <w:sz w:val="24"/>
          <w:szCs w:val="24"/>
          <w:lang w:eastAsia="ru-RU"/>
        </w:rPr>
        <w:t>физкультурные занятия</w:t>
      </w:r>
      <w:r w:rsidR="00926943">
        <w:rPr>
          <w:rFonts w:ascii="Times New Roman" w:eastAsia="Times New Roman" w:hAnsi="Times New Roman"/>
          <w:sz w:val="24"/>
          <w:szCs w:val="24"/>
          <w:lang w:eastAsia="ru-RU"/>
        </w:rPr>
        <w:t>-в неделю 50 мин.(2 НОД).</w:t>
      </w:r>
    </w:p>
    <w:p w:rsidR="00013AE4" w:rsidRPr="00013AE4" w:rsidRDefault="00013AE4" w:rsidP="00013AE4">
      <w:pPr>
        <w:autoSpaceDE w:val="0"/>
        <w:autoSpaceDN w:val="0"/>
        <w:adjustRightInd w:val="0"/>
        <w:spacing w:after="0" w:line="240" w:lineRule="auto"/>
        <w:jc w:val="both"/>
        <w:rPr>
          <w:rFonts w:ascii="Times New Roman" w:hAnsi="Times New Roman" w:cs="Times New Roman"/>
          <w:sz w:val="24"/>
          <w:szCs w:val="24"/>
        </w:rPr>
      </w:pPr>
      <w:r w:rsidRPr="00013AE4">
        <w:rPr>
          <w:rFonts w:ascii="Times New Roman" w:hAnsi="Times New Roman" w:cs="Times New Roman"/>
          <w:b/>
          <w:bCs/>
          <w:sz w:val="24"/>
          <w:szCs w:val="24"/>
        </w:rPr>
        <w:t xml:space="preserve">Организованная образовательная деятельность </w:t>
      </w:r>
      <w:r w:rsidRPr="00013AE4">
        <w:rPr>
          <w:rFonts w:ascii="Times New Roman" w:hAnsi="Times New Roman" w:cs="Times New Roman"/>
          <w:sz w:val="24"/>
          <w:szCs w:val="24"/>
        </w:rPr>
        <w:t>с детьми проводится</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в форме образовательных ситуаций в соответствии с образовательными</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областями и задачами физического, социально-коммуникативного,</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познавательного, речевого и художественно-эстетического развития.</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Образовательная деятельность носит интегративный, проблемно-игровой характер, предполагает познавательное общение воспитателя и</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детей, самостоятельность детей и личностно-ориентированный подход</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педагога.</w:t>
      </w:r>
    </w:p>
    <w:p w:rsidR="00013AE4" w:rsidRPr="00013AE4" w:rsidRDefault="00013AE4" w:rsidP="00122081">
      <w:pPr>
        <w:autoSpaceDE w:val="0"/>
        <w:autoSpaceDN w:val="0"/>
        <w:adjustRightInd w:val="0"/>
        <w:spacing w:after="0" w:line="240" w:lineRule="auto"/>
        <w:ind w:firstLine="708"/>
        <w:jc w:val="both"/>
        <w:rPr>
          <w:rFonts w:ascii="Times New Roman" w:hAnsi="Times New Roman" w:cs="Times New Roman"/>
          <w:sz w:val="24"/>
          <w:szCs w:val="24"/>
        </w:rPr>
      </w:pPr>
      <w:r w:rsidRPr="00013AE4">
        <w:rPr>
          <w:rFonts w:ascii="Times New Roman" w:hAnsi="Times New Roman" w:cs="Times New Roman"/>
          <w:sz w:val="24"/>
          <w:szCs w:val="24"/>
        </w:rPr>
        <w:t>Активно используются разнообразные виды наглядности, в том числе</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схемы, предметные и условно-графические модели. Назначение</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образовательных ситуаций состоит в систематизации, углублении,</w:t>
      </w:r>
      <w:r w:rsidR="00122081">
        <w:rPr>
          <w:rFonts w:ascii="Times New Roman" w:hAnsi="Times New Roman" w:cs="Times New Roman"/>
          <w:sz w:val="24"/>
          <w:szCs w:val="24"/>
        </w:rPr>
        <w:t xml:space="preserve"> </w:t>
      </w:r>
      <w:r w:rsidR="00345617">
        <w:rPr>
          <w:rFonts w:ascii="Times New Roman" w:hAnsi="Times New Roman" w:cs="Times New Roman"/>
          <w:sz w:val="24"/>
          <w:szCs w:val="24"/>
        </w:rPr>
        <w:t>о</w:t>
      </w:r>
      <w:r w:rsidRPr="00013AE4">
        <w:rPr>
          <w:rFonts w:ascii="Times New Roman" w:hAnsi="Times New Roman" w:cs="Times New Roman"/>
          <w:sz w:val="24"/>
          <w:szCs w:val="24"/>
        </w:rPr>
        <w:t>бобщении личного опыта детей: в освоении новых, более эффективных</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способов познания и деятельности, в осознании связей и зависимостей,</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которые скрыты от детей в повседневной жизни и требуют для их освоения</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специальных условий. На занятиях под руководством воспитателя дети</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усваивают обобщенные представления, элементарные понятия, простейшие</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закономерности</w:t>
      </w:r>
      <w:r w:rsidR="00EA1F24">
        <w:rPr>
          <w:rFonts w:ascii="Times New Roman" w:hAnsi="Times New Roman" w:cs="Times New Roman"/>
          <w:sz w:val="24"/>
          <w:szCs w:val="24"/>
        </w:rPr>
        <w:t>, овла</w:t>
      </w:r>
      <w:r w:rsidRPr="00013AE4">
        <w:rPr>
          <w:rFonts w:ascii="Times New Roman" w:hAnsi="Times New Roman" w:cs="Times New Roman"/>
          <w:sz w:val="24"/>
          <w:szCs w:val="24"/>
        </w:rPr>
        <w:t>девают элементами учебной деятельности. Успешная и</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активная работа на занятиях подготавливает детей к будущему школьному</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обучению.</w:t>
      </w:r>
    </w:p>
    <w:p w:rsidR="00013AE4" w:rsidRPr="00013AE4" w:rsidRDefault="00013AE4" w:rsidP="00122081">
      <w:pPr>
        <w:autoSpaceDE w:val="0"/>
        <w:autoSpaceDN w:val="0"/>
        <w:adjustRightInd w:val="0"/>
        <w:spacing w:after="0" w:line="240" w:lineRule="auto"/>
        <w:ind w:firstLine="708"/>
        <w:jc w:val="both"/>
        <w:rPr>
          <w:rFonts w:ascii="Times New Roman" w:hAnsi="Times New Roman" w:cs="Times New Roman"/>
          <w:sz w:val="24"/>
          <w:szCs w:val="24"/>
        </w:rPr>
      </w:pPr>
      <w:r w:rsidRPr="00013AE4">
        <w:rPr>
          <w:rFonts w:ascii="Times New Roman" w:hAnsi="Times New Roman" w:cs="Times New Roman"/>
          <w:sz w:val="24"/>
          <w:szCs w:val="24"/>
        </w:rPr>
        <w:t>Применяются ситуации выбора. Предоставление дошкольникам</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реальных прав выбора средств, цели, задач и условий своей деятельности</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создает почву для личного самовыражения.</w:t>
      </w:r>
    </w:p>
    <w:p w:rsidR="00013AE4" w:rsidRPr="00013AE4" w:rsidRDefault="00122081" w:rsidP="0012208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013AE4" w:rsidRPr="00013AE4">
        <w:rPr>
          <w:rFonts w:ascii="Times New Roman" w:hAnsi="Times New Roman" w:cs="Times New Roman"/>
          <w:sz w:val="24"/>
          <w:szCs w:val="24"/>
        </w:rPr>
        <w:t xml:space="preserve"> группах используется прием совместного обсуждения с детьми и</w:t>
      </w:r>
      <w:r w:rsidR="00EA1F24">
        <w:rPr>
          <w:rFonts w:ascii="Times New Roman" w:hAnsi="Times New Roman" w:cs="Times New Roman"/>
          <w:sz w:val="24"/>
          <w:szCs w:val="24"/>
        </w:rPr>
        <w:t xml:space="preserve"> </w:t>
      </w:r>
      <w:r w:rsidR="00013AE4" w:rsidRPr="00013AE4">
        <w:rPr>
          <w:rFonts w:ascii="Times New Roman" w:hAnsi="Times New Roman" w:cs="Times New Roman"/>
          <w:sz w:val="24"/>
          <w:szCs w:val="24"/>
        </w:rPr>
        <w:t xml:space="preserve">последующего практического выбора </w:t>
      </w:r>
      <w:proofErr w:type="gramStart"/>
      <w:r w:rsidR="00013AE4" w:rsidRPr="00013AE4">
        <w:rPr>
          <w:rFonts w:ascii="Times New Roman" w:hAnsi="Times New Roman" w:cs="Times New Roman"/>
          <w:sz w:val="24"/>
          <w:szCs w:val="24"/>
        </w:rPr>
        <w:t>деятельности</w:t>
      </w:r>
      <w:proofErr w:type="gramEnd"/>
      <w:r w:rsidR="00013AE4" w:rsidRPr="00013AE4">
        <w:rPr>
          <w:rFonts w:ascii="Times New Roman" w:hAnsi="Times New Roman" w:cs="Times New Roman"/>
          <w:sz w:val="24"/>
          <w:szCs w:val="24"/>
        </w:rPr>
        <w:t>: в какие игры поиграть на</w:t>
      </w:r>
      <w:r w:rsidR="00EA1F24">
        <w:rPr>
          <w:rFonts w:ascii="Times New Roman" w:hAnsi="Times New Roman" w:cs="Times New Roman"/>
          <w:sz w:val="24"/>
          <w:szCs w:val="24"/>
        </w:rPr>
        <w:t xml:space="preserve"> </w:t>
      </w:r>
      <w:r w:rsidR="00013AE4" w:rsidRPr="00013AE4">
        <w:rPr>
          <w:rFonts w:ascii="Times New Roman" w:hAnsi="Times New Roman" w:cs="Times New Roman"/>
          <w:sz w:val="24"/>
          <w:szCs w:val="24"/>
        </w:rPr>
        <w:t>прогулке, чем и как лучше украсить группу к празднику, какие экспонаты</w:t>
      </w:r>
      <w:r w:rsidR="00EA1F24">
        <w:rPr>
          <w:rFonts w:ascii="Times New Roman" w:hAnsi="Times New Roman" w:cs="Times New Roman"/>
          <w:sz w:val="24"/>
          <w:szCs w:val="24"/>
        </w:rPr>
        <w:t xml:space="preserve"> </w:t>
      </w:r>
      <w:r w:rsidR="00013AE4" w:rsidRPr="00013AE4">
        <w:rPr>
          <w:rFonts w:ascii="Times New Roman" w:hAnsi="Times New Roman" w:cs="Times New Roman"/>
          <w:sz w:val="24"/>
          <w:szCs w:val="24"/>
        </w:rPr>
        <w:t>подготовить к выставке, в каких центрах активности сегодня предпочитают</w:t>
      </w:r>
    </w:p>
    <w:p w:rsidR="00EA1F24" w:rsidRDefault="00013AE4" w:rsidP="00013AE4">
      <w:pPr>
        <w:autoSpaceDE w:val="0"/>
        <w:autoSpaceDN w:val="0"/>
        <w:adjustRightInd w:val="0"/>
        <w:spacing w:after="0" w:line="240" w:lineRule="auto"/>
        <w:jc w:val="both"/>
        <w:rPr>
          <w:rFonts w:ascii="Times New Roman" w:hAnsi="Times New Roman" w:cs="Times New Roman"/>
          <w:sz w:val="24"/>
          <w:szCs w:val="24"/>
        </w:rPr>
      </w:pPr>
      <w:r w:rsidRPr="00013AE4">
        <w:rPr>
          <w:rFonts w:ascii="Times New Roman" w:hAnsi="Times New Roman" w:cs="Times New Roman"/>
          <w:sz w:val="24"/>
          <w:szCs w:val="24"/>
        </w:rPr>
        <w:t>действовать дети и пр. На занятиях воспитатель использует свободный</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практический выбор детьми материалов для поделок, композиции и колорита</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рисунка, приемов и способов действий, партнеров для совместного</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выполнения задачи и т. п. Главное, чтобы сделанный ребенком</w:t>
      </w:r>
      <w:r w:rsidR="00EA1F24">
        <w:rPr>
          <w:rFonts w:ascii="Times New Roman" w:hAnsi="Times New Roman" w:cs="Times New Roman"/>
          <w:sz w:val="24"/>
          <w:szCs w:val="24"/>
        </w:rPr>
        <w:t xml:space="preserve"> п</w:t>
      </w:r>
      <w:r w:rsidRPr="00013AE4">
        <w:rPr>
          <w:rFonts w:ascii="Times New Roman" w:hAnsi="Times New Roman" w:cs="Times New Roman"/>
          <w:sz w:val="24"/>
          <w:szCs w:val="24"/>
        </w:rPr>
        <w:t>рактический выбор позволял ему успешно решить поставленную</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воспитателем задачу, понять и оценить связь между целью и полученным</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 xml:space="preserve">результатом. </w:t>
      </w:r>
    </w:p>
    <w:p w:rsidR="00013AE4" w:rsidRPr="00013AE4" w:rsidRDefault="00013AE4" w:rsidP="005210D4">
      <w:pPr>
        <w:autoSpaceDE w:val="0"/>
        <w:autoSpaceDN w:val="0"/>
        <w:adjustRightInd w:val="0"/>
        <w:spacing w:after="0" w:line="240" w:lineRule="auto"/>
        <w:ind w:firstLine="708"/>
        <w:jc w:val="both"/>
        <w:rPr>
          <w:rFonts w:ascii="Times New Roman" w:hAnsi="Times New Roman" w:cs="Times New Roman"/>
          <w:sz w:val="24"/>
          <w:szCs w:val="24"/>
        </w:rPr>
      </w:pPr>
      <w:r w:rsidRPr="00013AE4">
        <w:rPr>
          <w:rFonts w:ascii="Times New Roman" w:hAnsi="Times New Roman" w:cs="Times New Roman"/>
          <w:sz w:val="24"/>
          <w:szCs w:val="24"/>
        </w:rPr>
        <w:t>Наряду с ситуациями практического выбора воспитателем</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используются ситуации морального выбора, в которых детям необходимо</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решить проблему с позиции учета интересов других людей (сверстников,</w:t>
      </w:r>
      <w:r w:rsidR="005210D4">
        <w:rPr>
          <w:rFonts w:ascii="Times New Roman" w:hAnsi="Times New Roman" w:cs="Times New Roman"/>
          <w:sz w:val="24"/>
          <w:szCs w:val="24"/>
        </w:rPr>
        <w:t xml:space="preserve"> </w:t>
      </w:r>
      <w:r w:rsidRPr="00013AE4">
        <w:rPr>
          <w:rFonts w:ascii="Times New Roman" w:hAnsi="Times New Roman" w:cs="Times New Roman"/>
          <w:sz w:val="24"/>
          <w:szCs w:val="24"/>
        </w:rPr>
        <w:t>малышей, взрослых).</w:t>
      </w:r>
      <w:r w:rsidR="00EA1F24">
        <w:rPr>
          <w:rFonts w:ascii="Times New Roman" w:hAnsi="Times New Roman" w:cs="Times New Roman"/>
          <w:sz w:val="24"/>
          <w:szCs w:val="24"/>
        </w:rPr>
        <w:t xml:space="preserve"> </w:t>
      </w:r>
      <w:r w:rsidR="00926943">
        <w:rPr>
          <w:rFonts w:ascii="Times New Roman" w:hAnsi="Times New Roman" w:cs="Times New Roman"/>
          <w:sz w:val="24"/>
          <w:szCs w:val="24"/>
        </w:rPr>
        <w:t xml:space="preserve">Например, </w:t>
      </w:r>
      <w:r w:rsidRPr="00013AE4">
        <w:rPr>
          <w:rFonts w:ascii="Times New Roman" w:hAnsi="Times New Roman" w:cs="Times New Roman"/>
          <w:sz w:val="24"/>
          <w:szCs w:val="24"/>
        </w:rPr>
        <w:t>забрать себе лучшие игрушки или поделить</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их по справедливости; разделить</w:t>
      </w:r>
      <w:r w:rsidR="00926943">
        <w:rPr>
          <w:rFonts w:ascii="Times New Roman" w:hAnsi="Times New Roman" w:cs="Times New Roman"/>
          <w:sz w:val="24"/>
          <w:szCs w:val="24"/>
        </w:rPr>
        <w:t xml:space="preserve"> вину</w:t>
      </w:r>
      <w:r w:rsidRPr="00013AE4">
        <w:rPr>
          <w:rFonts w:ascii="Times New Roman" w:hAnsi="Times New Roman" w:cs="Times New Roman"/>
          <w:sz w:val="24"/>
          <w:szCs w:val="24"/>
        </w:rPr>
        <w:t xml:space="preserve"> за случившееся с другим</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 xml:space="preserve">ребенком или предпочесть переложить всю вину на </w:t>
      </w:r>
      <w:proofErr w:type="gramStart"/>
      <w:r w:rsidRPr="00013AE4">
        <w:rPr>
          <w:rFonts w:ascii="Times New Roman" w:hAnsi="Times New Roman" w:cs="Times New Roman"/>
          <w:sz w:val="24"/>
          <w:szCs w:val="24"/>
        </w:rPr>
        <w:t>другого</w:t>
      </w:r>
      <w:proofErr w:type="gramEnd"/>
      <w:r w:rsidRPr="00013AE4">
        <w:rPr>
          <w:rFonts w:ascii="Times New Roman" w:hAnsi="Times New Roman" w:cs="Times New Roman"/>
          <w:sz w:val="24"/>
          <w:szCs w:val="24"/>
        </w:rPr>
        <w:t>. Необходимо</w:t>
      </w:r>
      <w:r w:rsidR="00926943">
        <w:rPr>
          <w:rFonts w:ascii="Times New Roman" w:hAnsi="Times New Roman" w:cs="Times New Roman"/>
          <w:sz w:val="24"/>
          <w:szCs w:val="24"/>
        </w:rPr>
        <w:t xml:space="preserve"> п</w:t>
      </w:r>
      <w:r w:rsidRPr="00013AE4">
        <w:rPr>
          <w:rFonts w:ascii="Times New Roman" w:hAnsi="Times New Roman" w:cs="Times New Roman"/>
          <w:sz w:val="24"/>
          <w:szCs w:val="24"/>
        </w:rPr>
        <w:t>омочь дошкольникам сделать справедливый выбор и пережить чувство</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морального удовлетворения от своих действий. Поведение детей в ситуациях</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практического и морального выбора служит для воспитателя показателем</w:t>
      </w:r>
      <w:r>
        <w:rPr>
          <w:rFonts w:ascii="Times New Roman" w:hAnsi="Times New Roman" w:cs="Times New Roman"/>
          <w:sz w:val="24"/>
          <w:szCs w:val="24"/>
        </w:rPr>
        <w:t xml:space="preserve"> </w:t>
      </w:r>
      <w:r w:rsidRPr="00013AE4">
        <w:rPr>
          <w:rFonts w:ascii="Times New Roman" w:hAnsi="Times New Roman" w:cs="Times New Roman"/>
          <w:sz w:val="24"/>
          <w:szCs w:val="24"/>
        </w:rPr>
        <w:t>растущей самостоятельности и социально-нравственного развития старших</w:t>
      </w:r>
      <w:r w:rsidR="00926943">
        <w:rPr>
          <w:rFonts w:ascii="Times New Roman" w:hAnsi="Times New Roman" w:cs="Times New Roman"/>
          <w:sz w:val="24"/>
          <w:szCs w:val="24"/>
        </w:rPr>
        <w:t xml:space="preserve"> </w:t>
      </w:r>
      <w:r w:rsidRPr="00013AE4">
        <w:rPr>
          <w:rFonts w:ascii="Times New Roman" w:hAnsi="Times New Roman" w:cs="Times New Roman"/>
          <w:sz w:val="24"/>
          <w:szCs w:val="24"/>
        </w:rPr>
        <w:t>дошкольников.</w:t>
      </w:r>
    </w:p>
    <w:p w:rsidR="00345617" w:rsidRDefault="00013AE4" w:rsidP="005210D4">
      <w:pPr>
        <w:autoSpaceDE w:val="0"/>
        <w:autoSpaceDN w:val="0"/>
        <w:adjustRightInd w:val="0"/>
        <w:spacing w:after="0" w:line="240" w:lineRule="auto"/>
        <w:ind w:firstLine="708"/>
        <w:jc w:val="both"/>
        <w:rPr>
          <w:rFonts w:ascii="Times New Roman" w:hAnsi="Times New Roman" w:cs="Times New Roman"/>
          <w:sz w:val="24"/>
          <w:szCs w:val="24"/>
        </w:rPr>
      </w:pPr>
      <w:r w:rsidRPr="00013AE4">
        <w:rPr>
          <w:rFonts w:ascii="Times New Roman" w:hAnsi="Times New Roman" w:cs="Times New Roman"/>
          <w:sz w:val="24"/>
          <w:szCs w:val="24"/>
        </w:rPr>
        <w:t xml:space="preserve">Во вторую половину дня проводятся </w:t>
      </w:r>
      <w:r w:rsidR="00926943">
        <w:rPr>
          <w:rFonts w:ascii="Times New Roman" w:hAnsi="Times New Roman" w:cs="Times New Roman"/>
          <w:sz w:val="24"/>
          <w:szCs w:val="24"/>
        </w:rPr>
        <w:t>беседы</w:t>
      </w:r>
      <w:proofErr w:type="gramStart"/>
      <w:r w:rsidR="005210D4">
        <w:rPr>
          <w:rFonts w:ascii="Times New Roman" w:hAnsi="Times New Roman" w:cs="Times New Roman"/>
          <w:sz w:val="24"/>
          <w:szCs w:val="24"/>
        </w:rPr>
        <w:t xml:space="preserve"> </w:t>
      </w:r>
      <w:r w:rsidR="00926943">
        <w:rPr>
          <w:rFonts w:ascii="Times New Roman" w:hAnsi="Times New Roman" w:cs="Times New Roman"/>
          <w:sz w:val="24"/>
          <w:szCs w:val="24"/>
        </w:rPr>
        <w:t>,</w:t>
      </w:r>
      <w:proofErr w:type="gramEnd"/>
      <w:r w:rsidRPr="00013AE4">
        <w:rPr>
          <w:rFonts w:ascii="Times New Roman" w:hAnsi="Times New Roman" w:cs="Times New Roman"/>
          <w:sz w:val="24"/>
          <w:szCs w:val="24"/>
        </w:rPr>
        <w:t>досуги, организуются</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условия для разнообразных самостоятельных игр, продуктивной</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деятельности по выбору детей и доверительного личностного общения</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воспитателя с детьми. Воспитатель также планирует время для знакомства</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 xml:space="preserve">детей с </w:t>
      </w:r>
      <w:r w:rsidR="00926943">
        <w:rPr>
          <w:rFonts w:ascii="Times New Roman" w:hAnsi="Times New Roman" w:cs="Times New Roman"/>
          <w:sz w:val="24"/>
          <w:szCs w:val="24"/>
        </w:rPr>
        <w:t xml:space="preserve">экологической культурой Хабаровского края, </w:t>
      </w:r>
      <w:r w:rsidRPr="00013AE4">
        <w:rPr>
          <w:rFonts w:ascii="Times New Roman" w:hAnsi="Times New Roman" w:cs="Times New Roman"/>
          <w:sz w:val="24"/>
          <w:szCs w:val="24"/>
        </w:rPr>
        <w:t>художественной литературой, обсуждения прочитанного, разговора о</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любимых книгах. Он направляет и развивает читательские интересы детей,</w:t>
      </w:r>
      <w:r w:rsidR="00EA1F24">
        <w:rPr>
          <w:rFonts w:ascii="Times New Roman" w:hAnsi="Times New Roman" w:cs="Times New Roman"/>
          <w:sz w:val="24"/>
          <w:szCs w:val="24"/>
        </w:rPr>
        <w:t xml:space="preserve"> </w:t>
      </w:r>
      <w:r w:rsidRPr="00013AE4">
        <w:rPr>
          <w:rFonts w:ascii="Times New Roman" w:hAnsi="Times New Roman" w:cs="Times New Roman"/>
          <w:sz w:val="24"/>
          <w:szCs w:val="24"/>
        </w:rPr>
        <w:t>развивает активную монологическую и связную речь детей.</w:t>
      </w:r>
      <w:r w:rsidR="00926943">
        <w:rPr>
          <w:rFonts w:ascii="Times New Roman" w:hAnsi="Times New Roman" w:cs="Times New Roman"/>
          <w:sz w:val="24"/>
          <w:szCs w:val="24"/>
        </w:rPr>
        <w:t xml:space="preserve"> А так же уделяется время для развития мелкой и </w:t>
      </w:r>
      <w:r w:rsidR="00926943">
        <w:rPr>
          <w:rFonts w:ascii="Times New Roman" w:hAnsi="Times New Roman" w:cs="Times New Roman"/>
          <w:sz w:val="24"/>
          <w:szCs w:val="24"/>
        </w:rPr>
        <w:lastRenderedPageBreak/>
        <w:t xml:space="preserve">общей моторики (индивидуальные тетради-прописи и рабочие тетради по математике, экологии, различного вида </w:t>
      </w:r>
      <w:proofErr w:type="spellStart"/>
      <w:r w:rsidR="00926943">
        <w:rPr>
          <w:rFonts w:ascii="Times New Roman" w:hAnsi="Times New Roman" w:cs="Times New Roman"/>
          <w:sz w:val="24"/>
          <w:szCs w:val="24"/>
        </w:rPr>
        <w:t>разукраски</w:t>
      </w:r>
      <w:proofErr w:type="spellEnd"/>
      <w:r w:rsidR="00926943">
        <w:rPr>
          <w:rFonts w:ascii="Times New Roman" w:hAnsi="Times New Roman" w:cs="Times New Roman"/>
          <w:sz w:val="24"/>
          <w:szCs w:val="24"/>
        </w:rPr>
        <w:t xml:space="preserve"> и т.п.)</w:t>
      </w:r>
    </w:p>
    <w:p w:rsidR="005210D4" w:rsidRDefault="005210D4" w:rsidP="00013A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знакомства с экологией своего края, используется разработанная мною программа « Животные и растения нашего края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один раз в неделю</w:t>
      </w:r>
      <w:r w:rsidR="00E27141">
        <w:rPr>
          <w:rFonts w:ascii="Times New Roman" w:hAnsi="Times New Roman" w:cs="Times New Roman"/>
          <w:sz w:val="24"/>
          <w:szCs w:val="24"/>
        </w:rPr>
        <w:t>, во вторую половину дня</w:t>
      </w:r>
      <w:r>
        <w:rPr>
          <w:rFonts w:ascii="Times New Roman" w:hAnsi="Times New Roman" w:cs="Times New Roman"/>
          <w:sz w:val="24"/>
          <w:szCs w:val="24"/>
        </w:rPr>
        <w:t>)</w:t>
      </w:r>
      <w:r w:rsidR="00E27141">
        <w:rPr>
          <w:rFonts w:ascii="Times New Roman" w:hAnsi="Times New Roman" w:cs="Times New Roman"/>
          <w:sz w:val="24"/>
          <w:szCs w:val="24"/>
        </w:rPr>
        <w:t>.</w:t>
      </w:r>
    </w:p>
    <w:p w:rsidR="00691F79" w:rsidRPr="00BF0931" w:rsidRDefault="00691F79" w:rsidP="00BF0931">
      <w:pPr>
        <w:jc w:val="center"/>
        <w:rPr>
          <w:rFonts w:asciiTheme="majorHAnsi" w:hAnsiTheme="majorHAnsi"/>
          <w:b/>
          <w:sz w:val="32"/>
          <w:szCs w:val="32"/>
        </w:rPr>
      </w:pPr>
      <w:r w:rsidRPr="00BF0931">
        <w:rPr>
          <w:rFonts w:asciiTheme="majorHAnsi" w:hAnsiTheme="majorHAnsi"/>
          <w:b/>
          <w:sz w:val="32"/>
          <w:szCs w:val="32"/>
        </w:rPr>
        <w:t>Перспективное планирование в старшей группе по теме «Растительный мир Хабаровского края»</w:t>
      </w:r>
    </w:p>
    <w:p w:rsidR="00691F79" w:rsidRPr="00FC1F64" w:rsidRDefault="00691F79" w:rsidP="00691F79">
      <w:pPr>
        <w:jc w:val="center"/>
        <w:rPr>
          <w:rFonts w:asciiTheme="majorHAnsi" w:hAnsiTheme="majorHAnsi"/>
          <w:sz w:val="32"/>
          <w:szCs w:val="32"/>
        </w:rPr>
      </w:pPr>
      <w:r w:rsidRPr="00FC1F64">
        <w:rPr>
          <w:rFonts w:asciiTheme="majorHAnsi" w:hAnsiTheme="majorHAnsi"/>
          <w:sz w:val="32"/>
          <w:szCs w:val="32"/>
        </w:rPr>
        <w:t>Сентябрь</w:t>
      </w:r>
    </w:p>
    <w:p w:rsidR="00691F79" w:rsidRPr="00D161DB" w:rsidRDefault="00691F79" w:rsidP="00691F79">
      <w:pPr>
        <w:spacing w:after="0"/>
        <w:rPr>
          <w:rFonts w:ascii="Times New Roman" w:hAnsi="Times New Roman" w:cs="Times New Roman"/>
          <w:sz w:val="24"/>
          <w:szCs w:val="24"/>
        </w:rPr>
      </w:pPr>
      <w:r w:rsidRPr="00D161DB">
        <w:rPr>
          <w:rFonts w:ascii="Times New Roman" w:hAnsi="Times New Roman" w:cs="Times New Roman"/>
          <w:sz w:val="24"/>
          <w:szCs w:val="24"/>
        </w:rPr>
        <w:t>1.Диагностика.</w:t>
      </w:r>
    </w:p>
    <w:p w:rsidR="00691F79" w:rsidRDefault="00691F79" w:rsidP="00691F79">
      <w:pPr>
        <w:spacing w:after="0"/>
        <w:rPr>
          <w:rFonts w:ascii="Times New Roman" w:hAnsi="Times New Roman" w:cs="Times New Roman"/>
          <w:sz w:val="24"/>
          <w:szCs w:val="24"/>
        </w:rPr>
      </w:pPr>
      <w:r w:rsidRPr="00D161DB">
        <w:rPr>
          <w:rFonts w:ascii="Times New Roman" w:hAnsi="Times New Roman" w:cs="Times New Roman"/>
          <w:sz w:val="24"/>
          <w:szCs w:val="24"/>
        </w:rPr>
        <w:t>Цель:</w:t>
      </w:r>
      <w:r>
        <w:rPr>
          <w:rFonts w:ascii="Times New Roman" w:hAnsi="Times New Roman" w:cs="Times New Roman"/>
          <w:sz w:val="24"/>
          <w:szCs w:val="24"/>
        </w:rPr>
        <w:t xml:space="preserve"> </w:t>
      </w:r>
      <w:r w:rsidRPr="00D161DB">
        <w:rPr>
          <w:rFonts w:ascii="Times New Roman" w:hAnsi="Times New Roman" w:cs="Times New Roman"/>
          <w:sz w:val="24"/>
          <w:szCs w:val="24"/>
        </w:rPr>
        <w:t>выявить уровень знаний детей по данной теме.</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2. «Хабаровский край на карте России».</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познакомить детей с географическим положением Хабаровского края, обратить внимание на протяжённость края с севера на юг, разнообразие растительного и животного мира.</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Практическая деятельность: Обвести по границе Хабаровский край, соединяя точки.</w:t>
      </w:r>
    </w:p>
    <w:p w:rsidR="00691F79" w:rsidRDefault="00691F79" w:rsidP="00691F79">
      <w:pPr>
        <w:spacing w:after="0"/>
        <w:ind w:firstLine="708"/>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(3.стр</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,стр.12-20,1стр.3)</w:t>
      </w:r>
    </w:p>
    <w:p w:rsidR="00691F79" w:rsidRDefault="00691F79" w:rsidP="00691F79">
      <w:pPr>
        <w:spacing w:after="0"/>
        <w:ind w:firstLine="708"/>
        <w:rPr>
          <w:rFonts w:ascii="Times New Roman" w:hAnsi="Times New Roman" w:cs="Times New Roman"/>
          <w:sz w:val="24"/>
          <w:szCs w:val="24"/>
        </w:rPr>
      </w:pPr>
    </w:p>
    <w:p w:rsidR="00691F79" w:rsidRPr="00AD5616" w:rsidRDefault="00691F79" w:rsidP="00691F79">
      <w:pPr>
        <w:spacing w:after="0"/>
        <w:ind w:firstLine="708"/>
        <w:jc w:val="center"/>
        <w:rPr>
          <w:rFonts w:asciiTheme="majorHAnsi" w:hAnsiTheme="majorHAnsi" w:cs="Times New Roman"/>
          <w:sz w:val="32"/>
          <w:szCs w:val="32"/>
        </w:rPr>
      </w:pPr>
      <w:r w:rsidRPr="00AD5616">
        <w:rPr>
          <w:rFonts w:asciiTheme="majorHAnsi" w:hAnsiTheme="majorHAnsi" w:cs="Times New Roman"/>
          <w:sz w:val="32"/>
          <w:szCs w:val="32"/>
        </w:rPr>
        <w:t>Октябрь</w:t>
      </w:r>
    </w:p>
    <w:p w:rsidR="00691F79" w:rsidRPr="000F12A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1.</w:t>
      </w:r>
      <w:r w:rsidRPr="000F12A9">
        <w:rPr>
          <w:rFonts w:ascii="Times New Roman" w:hAnsi="Times New Roman" w:cs="Times New Roman"/>
          <w:sz w:val="24"/>
          <w:szCs w:val="24"/>
        </w:rPr>
        <w:t>«Наш край чудесный и родной».</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знакомство с тайгой: три уровня растительности, таёжный воздух, общее знакомство с растениями. Чтение и обсуждение рассказа Юрия Аракчеева «Песня уссурийской тайги».</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Практическая деятельность: рисование тайги (мелками и красками).</w:t>
      </w:r>
    </w:p>
    <w:p w:rsidR="00691F79" w:rsidRDefault="00691F79" w:rsidP="00691F79">
      <w:pPr>
        <w:spacing w:after="0"/>
        <w:ind w:firstLine="708"/>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(1.стр.114,159;2стр.86,87,85;3.стр.14;стихи)</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2. «Кед</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долгожитель смешанных лесов».</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знакомство с внешним видом, плодами, семенами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их пользой. Разучивание стихотворения </w:t>
      </w:r>
      <w:proofErr w:type="spellStart"/>
      <w:r>
        <w:rPr>
          <w:rFonts w:ascii="Times New Roman" w:hAnsi="Times New Roman" w:cs="Times New Roman"/>
          <w:sz w:val="24"/>
          <w:szCs w:val="24"/>
        </w:rPr>
        <w:t>Е.Кохана</w:t>
      </w:r>
      <w:proofErr w:type="spellEnd"/>
      <w:r>
        <w:rPr>
          <w:rFonts w:ascii="Times New Roman" w:hAnsi="Times New Roman" w:cs="Times New Roman"/>
          <w:sz w:val="24"/>
          <w:szCs w:val="24"/>
        </w:rPr>
        <w:t xml:space="preserve"> «Кедр».</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Практическая деятельность: разукрашивание кедровой шишки (раскраска).</w:t>
      </w:r>
    </w:p>
    <w:p w:rsidR="00691F79" w:rsidRDefault="00691F79" w:rsidP="00691F79">
      <w:pPr>
        <w:spacing w:after="0"/>
        <w:ind w:firstLine="708"/>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(1стр.115;5 стр., стихи)</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3. «Хвойные деревья нашего леса».</w:t>
      </w:r>
    </w:p>
    <w:p w:rsidR="00691F79" w:rsidRDefault="00691F79" w:rsidP="00691F79">
      <w:pPr>
        <w:spacing w:after="0"/>
        <w:rPr>
          <w:rFonts w:ascii="Times New Roman" w:hAnsi="Times New Roman" w:cs="Times New Roman"/>
          <w:sz w:val="24"/>
          <w:szCs w:val="24"/>
        </w:rPr>
      </w:pPr>
      <w:proofErr w:type="gramStart"/>
      <w:r>
        <w:rPr>
          <w:rFonts w:ascii="Times New Roman" w:hAnsi="Times New Roman" w:cs="Times New Roman"/>
          <w:sz w:val="24"/>
          <w:szCs w:val="24"/>
        </w:rPr>
        <w:t>Цель: рассмотреть ветки и шишки кедра, сосны, ели, лиственницы, пихты; сравнить: чем похожи, в чём отличия.</w:t>
      </w:r>
      <w:proofErr w:type="gramEnd"/>
    </w:p>
    <w:p w:rsidR="00691F79" w:rsidRDefault="00691F79" w:rsidP="00691F79">
      <w:pPr>
        <w:spacing w:after="0"/>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spellEnd"/>
      <w:r>
        <w:rPr>
          <w:rFonts w:ascii="Times New Roman" w:hAnsi="Times New Roman" w:cs="Times New Roman"/>
          <w:sz w:val="24"/>
          <w:szCs w:val="24"/>
        </w:rPr>
        <w:t xml:space="preserve">. Деятельность: схематическое </w:t>
      </w:r>
      <w:proofErr w:type="spellStart"/>
      <w:r>
        <w:rPr>
          <w:rFonts w:ascii="Times New Roman" w:hAnsi="Times New Roman" w:cs="Times New Roman"/>
          <w:sz w:val="24"/>
          <w:szCs w:val="24"/>
        </w:rPr>
        <w:t>зарисовывание</w:t>
      </w:r>
      <w:proofErr w:type="spellEnd"/>
      <w:r>
        <w:rPr>
          <w:rFonts w:ascii="Times New Roman" w:hAnsi="Times New Roman" w:cs="Times New Roman"/>
          <w:sz w:val="24"/>
          <w:szCs w:val="24"/>
        </w:rPr>
        <w:t xml:space="preserve">  сосны, кедра, ели, пихты, лиственницы.</w:t>
      </w:r>
    </w:p>
    <w:p w:rsidR="00691F79" w:rsidRDefault="00691F79" w:rsidP="00691F79">
      <w:pPr>
        <w:spacing w:after="0"/>
        <w:jc w:val="right"/>
        <w:rPr>
          <w:rFonts w:ascii="Times New Roman" w:hAnsi="Times New Roman" w:cs="Times New Roman"/>
          <w:sz w:val="24"/>
          <w:szCs w:val="24"/>
        </w:rPr>
      </w:pPr>
      <w:r>
        <w:rPr>
          <w:rFonts w:ascii="Times New Roman" w:hAnsi="Times New Roman" w:cs="Times New Roman"/>
          <w:sz w:val="24"/>
          <w:szCs w:val="24"/>
        </w:rPr>
        <w:t>(4стр.70)</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4. «Орехи «дальневосточные»».</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знакомство с маньчжурским ясенем и лещиной, их плодами.</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Практическая деятельность: приготовление пирога с орехами, разукрашивание грозди маньчжурского ореха.</w:t>
      </w:r>
    </w:p>
    <w:p w:rsidR="00691F79" w:rsidRDefault="00691F79" w:rsidP="00691F79">
      <w:pPr>
        <w:spacing w:after="0"/>
        <w:ind w:firstLine="708"/>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(1стр.136, 139, 155;4стр.151; раскраска)</w:t>
      </w:r>
    </w:p>
    <w:p w:rsidR="00691F79" w:rsidRDefault="00691F79" w:rsidP="00691F79">
      <w:pPr>
        <w:spacing w:after="0"/>
        <w:ind w:firstLine="708"/>
        <w:rPr>
          <w:rFonts w:ascii="Times New Roman" w:hAnsi="Times New Roman" w:cs="Times New Roman"/>
          <w:sz w:val="24"/>
          <w:szCs w:val="24"/>
        </w:rPr>
      </w:pPr>
    </w:p>
    <w:p w:rsidR="00691F79" w:rsidRPr="00AD5616" w:rsidRDefault="00691F79" w:rsidP="00691F79">
      <w:pPr>
        <w:spacing w:after="0"/>
        <w:ind w:firstLine="708"/>
        <w:jc w:val="center"/>
        <w:rPr>
          <w:rFonts w:asciiTheme="majorHAnsi" w:hAnsiTheme="majorHAnsi" w:cs="Times New Roman"/>
          <w:sz w:val="32"/>
          <w:szCs w:val="32"/>
        </w:rPr>
      </w:pPr>
      <w:r w:rsidRPr="00AD5616">
        <w:rPr>
          <w:rFonts w:asciiTheme="majorHAnsi" w:hAnsiTheme="majorHAnsi" w:cs="Times New Roman"/>
          <w:sz w:val="32"/>
          <w:szCs w:val="32"/>
        </w:rPr>
        <w:t>Ноябрь</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1.Деревья в хвойн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широколиственных лесах. «Бархатное дерево».</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повторить названия деревьев, уже известных, растущих в хвойн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широколиственных лесах нашего края(рябина, калина, берёза, тополь, липа). Знакомство с Амурским бархатом, его использованием людьми.</w:t>
      </w:r>
    </w:p>
    <w:p w:rsidR="00691F79" w:rsidRDefault="00691F79" w:rsidP="00691F79">
      <w:pPr>
        <w:spacing w:after="0"/>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spellEnd"/>
      <w:r>
        <w:rPr>
          <w:rFonts w:ascii="Times New Roman" w:hAnsi="Times New Roman" w:cs="Times New Roman"/>
          <w:sz w:val="24"/>
          <w:szCs w:val="24"/>
        </w:rPr>
        <w:t>. деятельность: аппликация «Ветка бархата Амурского».</w:t>
      </w:r>
    </w:p>
    <w:p w:rsidR="00691F79" w:rsidRDefault="00691F79" w:rsidP="00691F79">
      <w:pPr>
        <w:spacing w:after="0"/>
        <w:ind w:firstLine="708"/>
        <w:jc w:val="righ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(1стр.134, 139;3 стр.15)</w:t>
      </w:r>
    </w:p>
    <w:p w:rsidR="00691F79" w:rsidRPr="000F12A9" w:rsidRDefault="00691F79" w:rsidP="00691F79">
      <w:pPr>
        <w:spacing w:after="0"/>
        <w:rPr>
          <w:rFonts w:ascii="Times New Roman" w:hAnsi="Times New Roman" w:cs="Times New Roman"/>
          <w:sz w:val="24"/>
          <w:szCs w:val="24"/>
        </w:rPr>
      </w:pPr>
      <w:r w:rsidRPr="000F12A9">
        <w:rPr>
          <w:rFonts w:ascii="Times New Roman" w:hAnsi="Times New Roman" w:cs="Times New Roman"/>
          <w:sz w:val="24"/>
          <w:szCs w:val="24"/>
        </w:rPr>
        <w:t>2.«Дуб монгольский».</w:t>
      </w:r>
    </w:p>
    <w:p w:rsidR="00691F79" w:rsidRPr="000F12A9" w:rsidRDefault="00691F79" w:rsidP="00691F79">
      <w:pPr>
        <w:spacing w:after="0"/>
        <w:rPr>
          <w:rFonts w:ascii="Times New Roman" w:hAnsi="Times New Roman" w:cs="Times New Roman"/>
          <w:sz w:val="24"/>
          <w:szCs w:val="24"/>
        </w:rPr>
      </w:pPr>
      <w:r w:rsidRPr="000F12A9">
        <w:rPr>
          <w:rFonts w:ascii="Times New Roman" w:hAnsi="Times New Roman" w:cs="Times New Roman"/>
          <w:sz w:val="24"/>
          <w:szCs w:val="24"/>
        </w:rPr>
        <w:t>Цель: знакомство с этим видом дуба, его отличием от европейских дубов; его семенами, пользой для людей и животных. Разучить считалку о дубе.</w:t>
      </w:r>
    </w:p>
    <w:p w:rsidR="00691F79" w:rsidRPr="000F12A9" w:rsidRDefault="00691F79" w:rsidP="00691F79">
      <w:pPr>
        <w:spacing w:after="0"/>
        <w:rPr>
          <w:rFonts w:ascii="Times New Roman" w:hAnsi="Times New Roman" w:cs="Times New Roman"/>
          <w:sz w:val="24"/>
          <w:szCs w:val="24"/>
        </w:rPr>
      </w:pPr>
      <w:proofErr w:type="spellStart"/>
      <w:r w:rsidRPr="000F12A9">
        <w:rPr>
          <w:rFonts w:ascii="Times New Roman" w:hAnsi="Times New Roman" w:cs="Times New Roman"/>
          <w:sz w:val="24"/>
          <w:szCs w:val="24"/>
        </w:rPr>
        <w:t>Практич</w:t>
      </w:r>
      <w:proofErr w:type="spellEnd"/>
      <w:r w:rsidRPr="000F12A9">
        <w:rPr>
          <w:rFonts w:ascii="Times New Roman" w:hAnsi="Times New Roman" w:cs="Times New Roman"/>
          <w:sz w:val="24"/>
          <w:szCs w:val="24"/>
        </w:rPr>
        <w:t>. Деятельность: поделки из жёлудей.</w:t>
      </w:r>
    </w:p>
    <w:p w:rsidR="00691F79" w:rsidRDefault="00691F79" w:rsidP="00691F79">
      <w:pPr>
        <w:pStyle w:val="a3"/>
        <w:spacing w:after="0"/>
        <w:ind w:left="1068"/>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(1стр.126; 4стр.151; считалки)</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3. «Азиатская черёмуха».</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знакомство с одним из видов черёмухи – азиатской, её пользой для человека и самой природы. Чтение произведения Ивана Баранова «Сказ о душистой черёмухе».</w:t>
      </w:r>
    </w:p>
    <w:p w:rsidR="00691F79" w:rsidRDefault="00691F79" w:rsidP="00691F79">
      <w:pPr>
        <w:spacing w:after="0"/>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w:t>
      </w:r>
      <w:proofErr w:type="spellEnd"/>
      <w:r>
        <w:rPr>
          <w:rFonts w:ascii="Times New Roman" w:hAnsi="Times New Roman" w:cs="Times New Roman"/>
          <w:sz w:val="24"/>
          <w:szCs w:val="24"/>
        </w:rPr>
        <w:t>: рисование по прочитанному произведению.</w:t>
      </w:r>
    </w:p>
    <w:p w:rsidR="00691F79" w:rsidRDefault="00691F79" w:rsidP="00691F79">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(1стр.120; 2стр.176)</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4. «Как семена путешествуют».</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познакомиться с разными способами размножения растений, рассмотреть семена деревьев.</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Практич</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еятельность6 д/и «С какого дерева семечко», «угадай дерево»(загадки).</w:t>
      </w:r>
    </w:p>
    <w:p w:rsidR="00691F79" w:rsidRDefault="00691F79" w:rsidP="00691F79">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(1стр.104; 4стр.216)</w:t>
      </w:r>
    </w:p>
    <w:p w:rsidR="00691F79" w:rsidRDefault="00691F79" w:rsidP="00691F79">
      <w:pPr>
        <w:spacing w:after="0"/>
        <w:rPr>
          <w:rFonts w:ascii="Times New Roman" w:hAnsi="Times New Roman" w:cs="Times New Roman"/>
          <w:sz w:val="24"/>
          <w:szCs w:val="24"/>
        </w:rPr>
      </w:pPr>
    </w:p>
    <w:p w:rsidR="00691F79" w:rsidRPr="00AD5616" w:rsidRDefault="00691F79" w:rsidP="00691F79">
      <w:pPr>
        <w:spacing w:after="0"/>
        <w:jc w:val="center"/>
        <w:rPr>
          <w:rFonts w:asciiTheme="majorHAnsi" w:hAnsiTheme="majorHAnsi" w:cs="Times New Roman"/>
          <w:sz w:val="32"/>
          <w:szCs w:val="32"/>
        </w:rPr>
      </w:pPr>
      <w:r w:rsidRPr="00AD5616">
        <w:rPr>
          <w:rFonts w:asciiTheme="majorHAnsi" w:hAnsiTheme="majorHAnsi" w:cs="Times New Roman"/>
          <w:sz w:val="32"/>
          <w:szCs w:val="32"/>
        </w:rPr>
        <w:t>Декабрь</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1.</w:t>
      </w:r>
      <w:r w:rsidRPr="003D0B6C">
        <w:rPr>
          <w:rFonts w:ascii="Times New Roman" w:hAnsi="Times New Roman" w:cs="Times New Roman"/>
          <w:sz w:val="24"/>
          <w:szCs w:val="24"/>
        </w:rPr>
        <w:t>«Царица уссурийских медоносов»</w:t>
      </w:r>
      <w:r>
        <w:rPr>
          <w:rFonts w:ascii="Times New Roman" w:hAnsi="Times New Roman" w:cs="Times New Roman"/>
          <w:sz w:val="24"/>
          <w:szCs w:val="24"/>
        </w:rPr>
        <w:t>.</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знакомство с липой амурской, липой маньчжурской, их лечебными свойствами.</w:t>
      </w:r>
    </w:p>
    <w:p w:rsidR="00691F79" w:rsidRDefault="00691F79" w:rsidP="00691F79">
      <w:pPr>
        <w:spacing w:after="0"/>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w:t>
      </w:r>
      <w:proofErr w:type="spellEnd"/>
      <w:r>
        <w:rPr>
          <w:rFonts w:ascii="Times New Roman" w:hAnsi="Times New Roman" w:cs="Times New Roman"/>
          <w:sz w:val="24"/>
          <w:szCs w:val="24"/>
        </w:rPr>
        <w:t>: объёмная аппликация «Цветы липы».</w:t>
      </w:r>
    </w:p>
    <w:p w:rsidR="00691F79" w:rsidRDefault="00691F79" w:rsidP="00691F79">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(1стр.117, 123; 4стр.93)</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2. «Всегда хороши леса приамурские…».</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показать красоту дальневосточных лесов в каждое время года, выяснить роль леса в жизни человека, вспомнить правила поведения в лесу. Чтение стихов о лесе.</w:t>
      </w:r>
    </w:p>
    <w:p w:rsidR="00691F79" w:rsidRDefault="00691F79" w:rsidP="00691F79">
      <w:pPr>
        <w:spacing w:after="0"/>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w:t>
      </w:r>
      <w:proofErr w:type="spellEnd"/>
      <w:r>
        <w:rPr>
          <w:rFonts w:ascii="Times New Roman" w:hAnsi="Times New Roman" w:cs="Times New Roman"/>
          <w:sz w:val="24"/>
          <w:szCs w:val="24"/>
        </w:rPr>
        <w:t>: нарисовать знак «В лесу нельзя…».</w:t>
      </w:r>
    </w:p>
    <w:p w:rsidR="00691F79" w:rsidRDefault="00691F79" w:rsidP="00691F79">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(1стр.108, 158; 4 стр.4-; стихи)</w:t>
      </w:r>
    </w:p>
    <w:p w:rsidR="00691F79" w:rsidRDefault="00691F79" w:rsidP="00691F79">
      <w:pPr>
        <w:tabs>
          <w:tab w:val="left" w:pos="6345"/>
        </w:tabs>
        <w:spacing w:after="0"/>
        <w:rPr>
          <w:rFonts w:ascii="Times New Roman" w:hAnsi="Times New Roman" w:cs="Times New Roman"/>
          <w:sz w:val="24"/>
          <w:szCs w:val="24"/>
        </w:rPr>
      </w:pPr>
      <w:r>
        <w:rPr>
          <w:rFonts w:ascii="Times New Roman" w:hAnsi="Times New Roman" w:cs="Times New Roman"/>
          <w:sz w:val="24"/>
          <w:szCs w:val="24"/>
        </w:rPr>
        <w:t>3. Игр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соревнование «Самый умный </w:t>
      </w:r>
      <w:proofErr w:type="spellStart"/>
      <w:r>
        <w:rPr>
          <w:rFonts w:ascii="Times New Roman" w:hAnsi="Times New Roman" w:cs="Times New Roman"/>
          <w:sz w:val="24"/>
          <w:szCs w:val="24"/>
        </w:rPr>
        <w:t>древовед</w:t>
      </w:r>
      <w:proofErr w:type="spellEnd"/>
      <w:r>
        <w:rPr>
          <w:rFonts w:ascii="Times New Roman" w:hAnsi="Times New Roman" w:cs="Times New Roman"/>
          <w:sz w:val="24"/>
          <w:szCs w:val="24"/>
        </w:rPr>
        <w:t>».</w:t>
      </w:r>
    </w:p>
    <w:p w:rsidR="00691F79" w:rsidRDefault="00691F79" w:rsidP="00691F79">
      <w:pPr>
        <w:tabs>
          <w:tab w:val="left" w:pos="6345"/>
        </w:tabs>
        <w:spacing w:after="0"/>
        <w:rPr>
          <w:rFonts w:ascii="Times New Roman" w:hAnsi="Times New Roman" w:cs="Times New Roman"/>
          <w:sz w:val="24"/>
          <w:szCs w:val="24"/>
        </w:rPr>
      </w:pPr>
      <w:r>
        <w:rPr>
          <w:rFonts w:ascii="Times New Roman" w:hAnsi="Times New Roman" w:cs="Times New Roman"/>
          <w:sz w:val="24"/>
          <w:szCs w:val="24"/>
        </w:rPr>
        <w:t>Цель: повторить названия, внешний вид, свойства, особенности изученных деревьев Хабаровского края, разместить рисунки-деревья на карту нашего края.</w:t>
      </w:r>
    </w:p>
    <w:p w:rsidR="00691F79" w:rsidRDefault="00691F79" w:rsidP="00691F79">
      <w:pPr>
        <w:tabs>
          <w:tab w:val="left" w:pos="6345"/>
        </w:tabs>
        <w:spacing w:after="0"/>
        <w:rPr>
          <w:rFonts w:ascii="Times New Roman" w:hAnsi="Times New Roman" w:cs="Times New Roman"/>
          <w:sz w:val="24"/>
          <w:szCs w:val="24"/>
        </w:rPr>
      </w:pPr>
      <w:r>
        <w:rPr>
          <w:rFonts w:ascii="Times New Roman" w:hAnsi="Times New Roman" w:cs="Times New Roman"/>
          <w:sz w:val="24"/>
          <w:szCs w:val="24"/>
        </w:rPr>
        <w:t>4. «</w:t>
      </w:r>
      <w:proofErr w:type="gramStart"/>
      <w:r>
        <w:rPr>
          <w:rFonts w:ascii="Times New Roman" w:hAnsi="Times New Roman" w:cs="Times New Roman"/>
          <w:sz w:val="24"/>
          <w:szCs w:val="24"/>
        </w:rPr>
        <w:t>Сказки про деревья</w:t>
      </w:r>
      <w:proofErr w:type="gramEnd"/>
      <w:r>
        <w:rPr>
          <w:rFonts w:ascii="Times New Roman" w:hAnsi="Times New Roman" w:cs="Times New Roman"/>
          <w:sz w:val="24"/>
          <w:szCs w:val="24"/>
        </w:rPr>
        <w:t>».</w:t>
      </w:r>
    </w:p>
    <w:p w:rsidR="00691F79" w:rsidRDefault="00691F79" w:rsidP="00691F79">
      <w:pPr>
        <w:tabs>
          <w:tab w:val="left" w:pos="6345"/>
        </w:tabs>
        <w:spacing w:after="0"/>
        <w:rPr>
          <w:rFonts w:ascii="Times New Roman" w:hAnsi="Times New Roman" w:cs="Times New Roman"/>
          <w:sz w:val="24"/>
          <w:szCs w:val="24"/>
        </w:rPr>
      </w:pPr>
      <w:r>
        <w:rPr>
          <w:rFonts w:ascii="Times New Roman" w:hAnsi="Times New Roman" w:cs="Times New Roman"/>
          <w:sz w:val="24"/>
          <w:szCs w:val="24"/>
        </w:rPr>
        <w:t xml:space="preserve">Цель: прочитать и обсудить сказку Дачи </w:t>
      </w:r>
      <w:proofErr w:type="spellStart"/>
      <w:r>
        <w:rPr>
          <w:rFonts w:ascii="Times New Roman" w:hAnsi="Times New Roman" w:cs="Times New Roman"/>
          <w:sz w:val="24"/>
          <w:szCs w:val="24"/>
        </w:rPr>
        <w:t>Удинкан</w:t>
      </w:r>
      <w:proofErr w:type="spellEnd"/>
      <w:r>
        <w:rPr>
          <w:rFonts w:ascii="Times New Roman" w:hAnsi="Times New Roman" w:cs="Times New Roman"/>
          <w:sz w:val="24"/>
          <w:szCs w:val="24"/>
        </w:rPr>
        <w:t xml:space="preserve"> «Чёрный змей и дух </w:t>
      </w:r>
      <w:proofErr w:type="spellStart"/>
      <w:r>
        <w:rPr>
          <w:rFonts w:ascii="Times New Roman" w:hAnsi="Times New Roman" w:cs="Times New Roman"/>
          <w:sz w:val="24"/>
          <w:szCs w:val="24"/>
        </w:rPr>
        <w:t>Хадо</w:t>
      </w:r>
      <w:proofErr w:type="spellEnd"/>
      <w:r>
        <w:rPr>
          <w:rFonts w:ascii="Times New Roman" w:hAnsi="Times New Roman" w:cs="Times New Roman"/>
          <w:sz w:val="24"/>
          <w:szCs w:val="24"/>
        </w:rPr>
        <w:t>», предложить детям самим придумать сказку о деревьях.</w:t>
      </w:r>
    </w:p>
    <w:p w:rsidR="00691F79" w:rsidRDefault="00691F79" w:rsidP="00691F79">
      <w:pPr>
        <w:tabs>
          <w:tab w:val="left" w:pos="6345"/>
        </w:tabs>
        <w:spacing w:after="0"/>
        <w:jc w:val="right"/>
        <w:rPr>
          <w:rFonts w:ascii="Times New Roman" w:hAnsi="Times New Roman" w:cs="Times New Roman"/>
          <w:sz w:val="24"/>
          <w:szCs w:val="24"/>
        </w:rPr>
      </w:pPr>
      <w:r>
        <w:rPr>
          <w:rFonts w:ascii="Times New Roman" w:hAnsi="Times New Roman" w:cs="Times New Roman"/>
          <w:sz w:val="24"/>
          <w:szCs w:val="24"/>
        </w:rPr>
        <w:tab/>
        <w:t>(2стр.162)</w:t>
      </w:r>
    </w:p>
    <w:p w:rsidR="00691F79" w:rsidRDefault="00691F79" w:rsidP="00691F79">
      <w:pPr>
        <w:tabs>
          <w:tab w:val="left" w:pos="6345"/>
        </w:tabs>
        <w:spacing w:after="0"/>
        <w:rPr>
          <w:rFonts w:ascii="Times New Roman" w:hAnsi="Times New Roman" w:cs="Times New Roman"/>
          <w:sz w:val="24"/>
          <w:szCs w:val="24"/>
        </w:rPr>
      </w:pPr>
    </w:p>
    <w:p w:rsidR="00691F79" w:rsidRPr="00AD5616" w:rsidRDefault="00691F79" w:rsidP="00691F79">
      <w:pPr>
        <w:tabs>
          <w:tab w:val="left" w:pos="6345"/>
        </w:tabs>
        <w:spacing w:after="0"/>
        <w:jc w:val="center"/>
        <w:rPr>
          <w:rFonts w:asciiTheme="majorHAnsi" w:hAnsiTheme="majorHAnsi" w:cs="Times New Roman"/>
          <w:sz w:val="32"/>
          <w:szCs w:val="32"/>
        </w:rPr>
      </w:pPr>
      <w:r w:rsidRPr="00AD5616">
        <w:rPr>
          <w:rFonts w:asciiTheme="majorHAnsi" w:hAnsiTheme="majorHAnsi" w:cs="Times New Roman"/>
          <w:sz w:val="32"/>
          <w:szCs w:val="32"/>
        </w:rPr>
        <w:t>Январь</w:t>
      </w:r>
    </w:p>
    <w:p w:rsidR="00691F79" w:rsidRDefault="00691F79" w:rsidP="00691F79">
      <w:pPr>
        <w:tabs>
          <w:tab w:val="left" w:pos="6345"/>
        </w:tabs>
        <w:spacing w:after="0"/>
        <w:rPr>
          <w:rFonts w:ascii="Times New Roman" w:hAnsi="Times New Roman" w:cs="Times New Roman"/>
          <w:sz w:val="24"/>
          <w:szCs w:val="24"/>
        </w:rPr>
      </w:pPr>
      <w:r>
        <w:rPr>
          <w:rFonts w:ascii="Times New Roman" w:hAnsi="Times New Roman" w:cs="Times New Roman"/>
          <w:sz w:val="24"/>
          <w:szCs w:val="24"/>
        </w:rPr>
        <w:t>1.Кустарники в лесу.</w:t>
      </w:r>
    </w:p>
    <w:p w:rsidR="00691F79" w:rsidRDefault="00691F79" w:rsidP="00691F79">
      <w:pPr>
        <w:tabs>
          <w:tab w:val="left" w:pos="6345"/>
        </w:tabs>
        <w:spacing w:after="0"/>
        <w:rPr>
          <w:rFonts w:ascii="Times New Roman" w:hAnsi="Times New Roman" w:cs="Times New Roman"/>
          <w:sz w:val="24"/>
          <w:szCs w:val="24"/>
        </w:rPr>
      </w:pPr>
      <w:r>
        <w:rPr>
          <w:rFonts w:ascii="Times New Roman" w:hAnsi="Times New Roman" w:cs="Times New Roman"/>
          <w:sz w:val="24"/>
          <w:szCs w:val="24"/>
        </w:rPr>
        <w:t xml:space="preserve">Цель: знакомство со вторым «ярусом» </w:t>
      </w:r>
      <w:proofErr w:type="spellStart"/>
      <w:r>
        <w:rPr>
          <w:rFonts w:ascii="Times New Roman" w:hAnsi="Times New Roman" w:cs="Times New Roman"/>
          <w:sz w:val="24"/>
          <w:szCs w:val="24"/>
        </w:rPr>
        <w:t>леса</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накомство</w:t>
      </w:r>
      <w:proofErr w:type="spellEnd"/>
      <w:r>
        <w:rPr>
          <w:rFonts w:ascii="Times New Roman" w:hAnsi="Times New Roman" w:cs="Times New Roman"/>
          <w:sz w:val="24"/>
          <w:szCs w:val="24"/>
        </w:rPr>
        <w:t xml:space="preserve"> с папоротником (орляк), его пользой и заготовкой. Знакомство с декоративным кустарником-рододендроном </w:t>
      </w:r>
      <w:proofErr w:type="spellStart"/>
      <w:r>
        <w:rPr>
          <w:rFonts w:ascii="Times New Roman" w:hAnsi="Times New Roman" w:cs="Times New Roman"/>
          <w:sz w:val="24"/>
          <w:szCs w:val="24"/>
        </w:rPr>
        <w:t>даурским</w:t>
      </w:r>
      <w:proofErr w:type="spellEnd"/>
      <w:r>
        <w:rPr>
          <w:rFonts w:ascii="Times New Roman" w:hAnsi="Times New Roman" w:cs="Times New Roman"/>
          <w:sz w:val="24"/>
          <w:szCs w:val="24"/>
        </w:rPr>
        <w:t>.</w:t>
      </w:r>
    </w:p>
    <w:p w:rsidR="00691F79" w:rsidRDefault="00691F79" w:rsidP="00691F79">
      <w:pPr>
        <w:tabs>
          <w:tab w:val="left" w:pos="6345"/>
        </w:tabs>
        <w:spacing w:after="0"/>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w:t>
      </w:r>
      <w:proofErr w:type="spellEnd"/>
      <w:r>
        <w:rPr>
          <w:rFonts w:ascii="Times New Roman" w:hAnsi="Times New Roman" w:cs="Times New Roman"/>
          <w:sz w:val="24"/>
          <w:szCs w:val="24"/>
        </w:rPr>
        <w:t xml:space="preserve">: приготовление салата из папоротника. </w:t>
      </w:r>
    </w:p>
    <w:p w:rsidR="00691F79" w:rsidRDefault="00691F79" w:rsidP="00691F79">
      <w:pPr>
        <w:tabs>
          <w:tab w:val="left" w:pos="6345"/>
        </w:tabs>
        <w:spacing w:after="0"/>
        <w:jc w:val="right"/>
        <w:rPr>
          <w:rFonts w:ascii="Times New Roman" w:hAnsi="Times New Roman" w:cs="Times New Roman"/>
          <w:sz w:val="24"/>
          <w:szCs w:val="24"/>
        </w:rPr>
      </w:pPr>
      <w:r>
        <w:rPr>
          <w:rFonts w:ascii="Times New Roman" w:hAnsi="Times New Roman" w:cs="Times New Roman"/>
          <w:sz w:val="24"/>
          <w:szCs w:val="24"/>
        </w:rPr>
        <w:tab/>
        <w:t>(1стр.140, 147, 153;4стр.91)</w:t>
      </w:r>
    </w:p>
    <w:p w:rsidR="00691F79" w:rsidRDefault="00691F79" w:rsidP="00691F79">
      <w:pPr>
        <w:tabs>
          <w:tab w:val="left" w:pos="6345"/>
        </w:tabs>
        <w:spacing w:after="0"/>
        <w:rPr>
          <w:rFonts w:ascii="Times New Roman" w:hAnsi="Times New Roman" w:cs="Times New Roman"/>
          <w:sz w:val="24"/>
          <w:szCs w:val="24"/>
        </w:rPr>
      </w:pPr>
      <w:r>
        <w:rPr>
          <w:rFonts w:ascii="Times New Roman" w:hAnsi="Times New Roman" w:cs="Times New Roman"/>
          <w:sz w:val="24"/>
          <w:szCs w:val="24"/>
        </w:rPr>
        <w:t>2. «Дальневосточные лианы».</w:t>
      </w:r>
    </w:p>
    <w:p w:rsidR="00691F79" w:rsidRDefault="00691F79" w:rsidP="00691F79">
      <w:pPr>
        <w:tabs>
          <w:tab w:val="left" w:pos="6345"/>
        </w:tabs>
        <w:spacing w:after="0"/>
        <w:rPr>
          <w:rFonts w:ascii="Times New Roman" w:hAnsi="Times New Roman" w:cs="Times New Roman"/>
          <w:sz w:val="24"/>
          <w:szCs w:val="24"/>
        </w:rPr>
      </w:pPr>
      <w:r>
        <w:rPr>
          <w:rFonts w:ascii="Times New Roman" w:hAnsi="Times New Roman" w:cs="Times New Roman"/>
          <w:sz w:val="24"/>
          <w:szCs w:val="24"/>
        </w:rPr>
        <w:t>Цель: знакомство с лимонником, барбарисом амурским, виноградом амурским; их особенностями и плодами.</w:t>
      </w:r>
    </w:p>
    <w:p w:rsidR="00691F79" w:rsidRDefault="00691F79" w:rsidP="00691F79">
      <w:pPr>
        <w:tabs>
          <w:tab w:val="left" w:pos="6345"/>
        </w:tabs>
        <w:spacing w:after="0"/>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w:t>
      </w:r>
      <w:proofErr w:type="spellEnd"/>
      <w:r>
        <w:rPr>
          <w:rFonts w:ascii="Times New Roman" w:hAnsi="Times New Roman" w:cs="Times New Roman"/>
          <w:sz w:val="24"/>
          <w:szCs w:val="24"/>
        </w:rPr>
        <w:t>: рисование лианы(по выбору).</w:t>
      </w:r>
    </w:p>
    <w:p w:rsidR="00691F79" w:rsidRPr="00430C2B" w:rsidRDefault="00691F79" w:rsidP="00691F79">
      <w:pPr>
        <w:tabs>
          <w:tab w:val="left" w:pos="6345"/>
        </w:tabs>
        <w:spacing w:after="0"/>
        <w:jc w:val="right"/>
        <w:rPr>
          <w:rFonts w:ascii="Times New Roman" w:hAnsi="Times New Roman" w:cs="Times New Roman"/>
          <w:sz w:val="24"/>
          <w:szCs w:val="24"/>
        </w:rPr>
      </w:pPr>
      <w:r w:rsidRPr="00430C2B">
        <w:rPr>
          <w:rFonts w:ascii="Times New Roman" w:hAnsi="Times New Roman" w:cs="Times New Roman"/>
          <w:sz w:val="24"/>
          <w:szCs w:val="24"/>
        </w:rPr>
        <w:t>(1стр.129, 144,153,115,123; 2стр.88; 4стр.146,153)</w:t>
      </w:r>
    </w:p>
    <w:p w:rsidR="00691F79" w:rsidRDefault="00691F79" w:rsidP="00691F79">
      <w:pPr>
        <w:spacing w:after="0"/>
        <w:rPr>
          <w:rFonts w:ascii="Times New Roman" w:hAnsi="Times New Roman" w:cs="Times New Roman"/>
          <w:sz w:val="24"/>
          <w:szCs w:val="24"/>
        </w:rPr>
      </w:pPr>
      <w:r w:rsidRPr="00430C2B">
        <w:rPr>
          <w:rFonts w:ascii="Times New Roman" w:hAnsi="Times New Roman" w:cs="Times New Roman"/>
          <w:sz w:val="24"/>
          <w:szCs w:val="24"/>
        </w:rPr>
        <w:lastRenderedPageBreak/>
        <w:t>3.</w:t>
      </w:r>
      <w:r>
        <w:rPr>
          <w:rFonts w:ascii="Times New Roman" w:hAnsi="Times New Roman" w:cs="Times New Roman"/>
          <w:sz w:val="24"/>
          <w:szCs w:val="24"/>
        </w:rPr>
        <w:t xml:space="preserve"> «Чудеса тайги».</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знакомство с женьшенем и элеутерококком, их свойствами и пользой для здоровья.</w:t>
      </w:r>
    </w:p>
    <w:p w:rsidR="00691F79" w:rsidRDefault="00691F79" w:rsidP="00691F79">
      <w:pPr>
        <w:spacing w:after="0"/>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w:t>
      </w:r>
      <w:proofErr w:type="spellEnd"/>
      <w:r>
        <w:rPr>
          <w:rFonts w:ascii="Times New Roman" w:hAnsi="Times New Roman" w:cs="Times New Roman"/>
          <w:sz w:val="24"/>
          <w:szCs w:val="24"/>
        </w:rPr>
        <w:t>: аппликация «элеутерококк»(цветная бумага).</w:t>
      </w:r>
    </w:p>
    <w:p w:rsidR="00691F79" w:rsidRDefault="00691F79" w:rsidP="00691F79">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(1стр.129,133; 2стр.88)</w:t>
      </w:r>
    </w:p>
    <w:p w:rsidR="00691F79" w:rsidRPr="00AD5616" w:rsidRDefault="00691F79" w:rsidP="00691F79">
      <w:pPr>
        <w:spacing w:after="0"/>
        <w:jc w:val="center"/>
        <w:rPr>
          <w:rFonts w:asciiTheme="majorHAnsi" w:hAnsiTheme="majorHAnsi" w:cs="Times New Roman"/>
          <w:sz w:val="32"/>
          <w:szCs w:val="32"/>
        </w:rPr>
      </w:pPr>
      <w:r w:rsidRPr="00AD5616">
        <w:rPr>
          <w:rFonts w:asciiTheme="majorHAnsi" w:hAnsiTheme="majorHAnsi" w:cs="Times New Roman"/>
          <w:sz w:val="32"/>
          <w:szCs w:val="32"/>
        </w:rPr>
        <w:t>Февраль</w:t>
      </w:r>
    </w:p>
    <w:p w:rsidR="00691F79" w:rsidRPr="00AD5616" w:rsidRDefault="00691F79" w:rsidP="00691F79">
      <w:pPr>
        <w:spacing w:after="0"/>
        <w:rPr>
          <w:rFonts w:asciiTheme="majorHAnsi" w:hAnsiTheme="majorHAnsi" w:cs="Times New Roman"/>
          <w:sz w:val="32"/>
          <w:szCs w:val="32"/>
        </w:rPr>
      </w:pPr>
    </w:p>
    <w:p w:rsidR="00691F79" w:rsidRPr="000C67DB"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1.</w:t>
      </w:r>
      <w:r w:rsidRPr="000C67DB">
        <w:rPr>
          <w:rFonts w:ascii="Times New Roman" w:hAnsi="Times New Roman" w:cs="Times New Roman"/>
          <w:sz w:val="24"/>
          <w:szCs w:val="24"/>
        </w:rPr>
        <w:t>«Наши лекари-растения».</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знакомство с большим разнообразием лекарственных растений нашего края, чтение таблицы, что у какого растения надо собирать. Разучить правила сбора лекарственных растений.</w:t>
      </w:r>
    </w:p>
    <w:p w:rsidR="00691F79" w:rsidRDefault="00691F79" w:rsidP="00691F79">
      <w:pPr>
        <w:spacing w:after="0"/>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w:t>
      </w:r>
      <w:proofErr w:type="spellEnd"/>
      <w:r>
        <w:rPr>
          <w:rFonts w:ascii="Times New Roman" w:hAnsi="Times New Roman" w:cs="Times New Roman"/>
          <w:sz w:val="24"/>
          <w:szCs w:val="24"/>
        </w:rPr>
        <w:t>: лепка «Веточка шиповника».</w:t>
      </w:r>
    </w:p>
    <w:p w:rsidR="00691F79" w:rsidRDefault="00691F79" w:rsidP="00691F79">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(1стр.131)</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2.Ядовитые растения.</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обратить особое внимание детей на то, что есть и опасные растения, которые надо знать. Рассмотреть чемерицу, лютик едкий, вех ядовитый. Разучить стихотворение Н.В.Усенко «Чемерица».</w:t>
      </w:r>
    </w:p>
    <w:p w:rsidR="00691F79" w:rsidRDefault="00691F79" w:rsidP="00691F79">
      <w:pPr>
        <w:spacing w:after="0"/>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w:t>
      </w:r>
      <w:proofErr w:type="spellEnd"/>
      <w:r>
        <w:rPr>
          <w:rFonts w:ascii="Times New Roman" w:hAnsi="Times New Roman" w:cs="Times New Roman"/>
          <w:sz w:val="24"/>
          <w:szCs w:val="24"/>
        </w:rPr>
        <w:t>: аппликация из цветной бумаги и ваты «вех ядовитый».</w:t>
      </w:r>
    </w:p>
    <w:p w:rsidR="00691F79" w:rsidRDefault="00691F79" w:rsidP="00691F79">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(3стр.16; 6стр.6, 14)</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3.Растения водоёмов.</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знакомство с растениями</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кувшинка, кубышка, </w:t>
      </w:r>
      <w:proofErr w:type="spellStart"/>
      <w:r>
        <w:rPr>
          <w:rFonts w:ascii="Times New Roman" w:hAnsi="Times New Roman" w:cs="Times New Roman"/>
          <w:sz w:val="24"/>
          <w:szCs w:val="24"/>
        </w:rPr>
        <w:t>эвриала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бразения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Шребера</w:t>
      </w:r>
      <w:proofErr w:type="spellEnd"/>
      <w:r>
        <w:rPr>
          <w:rFonts w:ascii="Times New Roman" w:hAnsi="Times New Roman" w:cs="Times New Roman"/>
          <w:sz w:val="24"/>
          <w:szCs w:val="24"/>
        </w:rPr>
        <w:t>, их сходства и отличия. Легендарный лотос. Разучить стихотворение Н.Усенко «Лотос».</w:t>
      </w:r>
    </w:p>
    <w:p w:rsidR="00691F79" w:rsidRDefault="00691F79" w:rsidP="00691F79">
      <w:pPr>
        <w:spacing w:after="0"/>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w:t>
      </w:r>
      <w:proofErr w:type="spellEnd"/>
      <w:r>
        <w:rPr>
          <w:rFonts w:ascii="Times New Roman" w:hAnsi="Times New Roman" w:cs="Times New Roman"/>
          <w:sz w:val="24"/>
          <w:szCs w:val="24"/>
        </w:rPr>
        <w:t>: разукрасить лотос.</w:t>
      </w:r>
    </w:p>
    <w:p w:rsidR="00691F79" w:rsidRDefault="00691F79" w:rsidP="00691F79">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(1стр.150, 4стр.99, 100,103, 124,126; 5)</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4.Викторина о травах.</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повторить названия изученных трав, их особенности, учить их находить по внешнему виду, отличать лекарственные и ядовитые. Нанести на карту нашего края картинки-травы.</w:t>
      </w:r>
    </w:p>
    <w:p w:rsidR="00691F79" w:rsidRDefault="00691F79" w:rsidP="00691F79">
      <w:pPr>
        <w:spacing w:after="0"/>
        <w:rPr>
          <w:rFonts w:ascii="Times New Roman" w:hAnsi="Times New Roman" w:cs="Times New Roman"/>
          <w:sz w:val="24"/>
          <w:szCs w:val="24"/>
        </w:rPr>
      </w:pPr>
    </w:p>
    <w:p w:rsidR="00691F79" w:rsidRPr="00AD5616" w:rsidRDefault="00691F79" w:rsidP="00691F79">
      <w:pPr>
        <w:spacing w:after="0"/>
        <w:jc w:val="center"/>
        <w:rPr>
          <w:rFonts w:asciiTheme="majorHAnsi" w:hAnsiTheme="majorHAnsi" w:cs="Times New Roman"/>
          <w:sz w:val="32"/>
          <w:szCs w:val="32"/>
        </w:rPr>
      </w:pPr>
      <w:r w:rsidRPr="00AD5616">
        <w:rPr>
          <w:rFonts w:asciiTheme="majorHAnsi" w:hAnsiTheme="majorHAnsi" w:cs="Times New Roman"/>
          <w:sz w:val="32"/>
          <w:szCs w:val="32"/>
        </w:rPr>
        <w:t>Март</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1.«Дальневосточные подснежники».</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знакомство с появлением первоцветов: адонис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горицвета) амурского, сон-травы(прострел </w:t>
      </w:r>
      <w:proofErr w:type="spellStart"/>
      <w:r>
        <w:rPr>
          <w:rFonts w:ascii="Times New Roman" w:hAnsi="Times New Roman" w:cs="Times New Roman"/>
          <w:sz w:val="24"/>
          <w:szCs w:val="24"/>
        </w:rPr>
        <w:t>даурский</w:t>
      </w:r>
      <w:proofErr w:type="spellEnd"/>
      <w:r>
        <w:rPr>
          <w:rFonts w:ascii="Times New Roman" w:hAnsi="Times New Roman" w:cs="Times New Roman"/>
          <w:sz w:val="24"/>
          <w:szCs w:val="24"/>
        </w:rPr>
        <w:t>), их внешним видом. Разучить стихотворение Н.В.Усенко «Горицвет».</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Практич</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еятельность6 коллаж из ткани и ниток «первый цветок».</w:t>
      </w:r>
    </w:p>
    <w:p w:rsidR="00691F79" w:rsidRDefault="00691F79" w:rsidP="00691F79">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(1стр.135, 139; 4 стр.36; 6стр.1)</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2. «Лесные красавицы».</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знакомство с красивоцветущими: красодне</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жёлтая </w:t>
      </w:r>
      <w:proofErr w:type="spellStart"/>
      <w:r>
        <w:rPr>
          <w:rFonts w:ascii="Times New Roman" w:hAnsi="Times New Roman" w:cs="Times New Roman"/>
          <w:sz w:val="24"/>
          <w:szCs w:val="24"/>
        </w:rPr>
        <w:t>саранка</w:t>
      </w:r>
      <w:proofErr w:type="spellEnd"/>
      <w:r>
        <w:rPr>
          <w:rFonts w:ascii="Times New Roman" w:hAnsi="Times New Roman" w:cs="Times New Roman"/>
          <w:sz w:val="24"/>
          <w:szCs w:val="24"/>
        </w:rPr>
        <w:t xml:space="preserve">), лилия </w:t>
      </w:r>
      <w:proofErr w:type="spellStart"/>
      <w:r>
        <w:rPr>
          <w:rFonts w:ascii="Times New Roman" w:hAnsi="Times New Roman" w:cs="Times New Roman"/>
          <w:sz w:val="24"/>
          <w:szCs w:val="24"/>
        </w:rPr>
        <w:t>даурская</w:t>
      </w:r>
      <w:proofErr w:type="spellEnd"/>
      <w:r>
        <w:rPr>
          <w:rFonts w:ascii="Times New Roman" w:hAnsi="Times New Roman" w:cs="Times New Roman"/>
          <w:sz w:val="24"/>
          <w:szCs w:val="24"/>
        </w:rPr>
        <w:t xml:space="preserve">, синюха голубая, лихнис (огонёк), местами их обитания. Чтение произведения Алексея </w:t>
      </w:r>
      <w:proofErr w:type="spellStart"/>
      <w:r>
        <w:rPr>
          <w:rFonts w:ascii="Times New Roman" w:hAnsi="Times New Roman" w:cs="Times New Roman"/>
          <w:sz w:val="24"/>
          <w:szCs w:val="24"/>
        </w:rPr>
        <w:t>Вальдю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Саранка</w:t>
      </w:r>
      <w:proofErr w:type="spellEnd"/>
      <w:r>
        <w:rPr>
          <w:rFonts w:ascii="Times New Roman" w:hAnsi="Times New Roman" w:cs="Times New Roman"/>
          <w:sz w:val="24"/>
          <w:szCs w:val="24"/>
        </w:rPr>
        <w:t>».</w:t>
      </w:r>
    </w:p>
    <w:p w:rsidR="00691F79" w:rsidRDefault="00691F79" w:rsidP="00691F79">
      <w:pPr>
        <w:spacing w:after="0"/>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w:t>
      </w:r>
      <w:proofErr w:type="spellEnd"/>
      <w:r>
        <w:rPr>
          <w:rFonts w:ascii="Times New Roman" w:hAnsi="Times New Roman" w:cs="Times New Roman"/>
          <w:sz w:val="24"/>
          <w:szCs w:val="24"/>
        </w:rPr>
        <w:t>: оригами «цветок».</w:t>
      </w:r>
    </w:p>
    <w:p w:rsidR="00691F79" w:rsidRDefault="00691F79" w:rsidP="00691F79">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(1стр.141; 2стр.174; 4стр.72; 6стр.16,18,19)</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3. «Радужный цветок и лесная орхидея».</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знакомство с ирисо</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касатик </w:t>
      </w:r>
      <w:proofErr w:type="spellStart"/>
      <w:r>
        <w:rPr>
          <w:rFonts w:ascii="Times New Roman" w:hAnsi="Times New Roman" w:cs="Times New Roman"/>
          <w:sz w:val="24"/>
          <w:szCs w:val="24"/>
        </w:rPr>
        <w:t>мочевидный</w:t>
      </w:r>
      <w:proofErr w:type="spellEnd"/>
      <w:r>
        <w:rPr>
          <w:rFonts w:ascii="Times New Roman" w:hAnsi="Times New Roman" w:cs="Times New Roman"/>
          <w:sz w:val="24"/>
          <w:szCs w:val="24"/>
        </w:rPr>
        <w:t>), башмачком, их внешним видом и особенностями. Разучить стихотворение Н.В.Усенко «Башмачки».</w:t>
      </w:r>
    </w:p>
    <w:p w:rsidR="00691F79" w:rsidRDefault="00691F79" w:rsidP="00691F79">
      <w:pPr>
        <w:spacing w:after="0"/>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w:t>
      </w:r>
      <w:proofErr w:type="spellEnd"/>
      <w:r>
        <w:rPr>
          <w:rFonts w:ascii="Times New Roman" w:hAnsi="Times New Roman" w:cs="Times New Roman"/>
          <w:sz w:val="24"/>
          <w:szCs w:val="24"/>
        </w:rPr>
        <w:t>: оригами «цветок»</w:t>
      </w:r>
    </w:p>
    <w:p w:rsidR="00691F79" w:rsidRDefault="00691F79" w:rsidP="00691F79">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(1стр.142; 4стр.75; 6стр.10)</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4. «Как цветы собирались на бал».</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повторить названия изученных цветов, их внешний вид и отличительные признаки. Развивать умение придумывать окончание сказки. Развитие творчества и воображения.</w:t>
      </w:r>
    </w:p>
    <w:p w:rsidR="00691F79" w:rsidRDefault="00691F79" w:rsidP="00691F79">
      <w:pPr>
        <w:spacing w:after="0"/>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w:t>
      </w:r>
      <w:proofErr w:type="spellEnd"/>
      <w:r>
        <w:rPr>
          <w:rFonts w:ascii="Times New Roman" w:hAnsi="Times New Roman" w:cs="Times New Roman"/>
          <w:sz w:val="24"/>
          <w:szCs w:val="24"/>
        </w:rPr>
        <w:t>: изготовление масок цветов, костюмов(дома с родителями).</w:t>
      </w:r>
    </w:p>
    <w:p w:rsidR="00691F79" w:rsidRDefault="00691F79" w:rsidP="00691F79">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xml:space="preserve">(7стр.82) </w:t>
      </w:r>
    </w:p>
    <w:p w:rsidR="00691F79" w:rsidRPr="00AD5616" w:rsidRDefault="00691F79" w:rsidP="00691F79">
      <w:pPr>
        <w:spacing w:after="0"/>
        <w:jc w:val="center"/>
        <w:rPr>
          <w:rFonts w:asciiTheme="majorHAnsi" w:hAnsiTheme="majorHAnsi" w:cs="Times New Roman"/>
          <w:sz w:val="32"/>
          <w:szCs w:val="32"/>
        </w:rPr>
      </w:pPr>
      <w:r w:rsidRPr="00AD5616">
        <w:rPr>
          <w:rFonts w:asciiTheme="majorHAnsi" w:hAnsiTheme="majorHAnsi" w:cs="Times New Roman"/>
          <w:sz w:val="32"/>
          <w:szCs w:val="32"/>
        </w:rPr>
        <w:t>Апрель</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1.«Мы по ягоду пойдём».</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знакомство с ягодами Хабаровского края: повторить знакомые, познакомиться с новым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облепиха, жимолость, ирга, вишня войлочная, брусника, клюква, голубика, морошка), где растут и чем полезны.</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Практич</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еятельность6 дегустация варенья из разных ягод, д/и «Угадай на вкус».</w:t>
      </w:r>
    </w:p>
    <w:p w:rsidR="00691F79" w:rsidRDefault="00691F79" w:rsidP="00691F79">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(3стр.20; 4стр.127, 143)</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2. «Уссурийская тайг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грибная целина».</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 xml:space="preserve">Цель: знакомство с грибами наших лесов (повторить известные, узнать новые, уникальные виды: </w:t>
      </w:r>
      <w:proofErr w:type="spellStart"/>
      <w:r>
        <w:rPr>
          <w:rFonts w:ascii="Times New Roman" w:hAnsi="Times New Roman" w:cs="Times New Roman"/>
          <w:sz w:val="24"/>
          <w:szCs w:val="24"/>
        </w:rPr>
        <w:t>паутинник</w:t>
      </w:r>
      <w:proofErr w:type="spellEnd"/>
      <w:r>
        <w:rPr>
          <w:rFonts w:ascii="Times New Roman" w:hAnsi="Times New Roman" w:cs="Times New Roman"/>
          <w:sz w:val="24"/>
          <w:szCs w:val="24"/>
        </w:rPr>
        <w:t xml:space="preserve"> фиолетовый, осиновик белый, гриб-зонтик девичий, </w:t>
      </w:r>
      <w:proofErr w:type="spellStart"/>
      <w:r>
        <w:rPr>
          <w:rFonts w:ascii="Times New Roman" w:hAnsi="Times New Roman" w:cs="Times New Roman"/>
          <w:sz w:val="24"/>
          <w:szCs w:val="24"/>
        </w:rPr>
        <w:t>ежовик</w:t>
      </w:r>
      <w:proofErr w:type="spellEnd"/>
      <w:r>
        <w:rPr>
          <w:rFonts w:ascii="Times New Roman" w:hAnsi="Times New Roman" w:cs="Times New Roman"/>
          <w:sz w:val="24"/>
          <w:szCs w:val="24"/>
        </w:rPr>
        <w:t xml:space="preserve">, рогатик, </w:t>
      </w:r>
      <w:proofErr w:type="spellStart"/>
      <w:r>
        <w:rPr>
          <w:rFonts w:ascii="Times New Roman" w:hAnsi="Times New Roman" w:cs="Times New Roman"/>
          <w:sz w:val="24"/>
          <w:szCs w:val="24"/>
        </w:rPr>
        <w:t>шишкогриб</w:t>
      </w:r>
      <w:proofErr w:type="spellEnd"/>
      <w:r>
        <w:rPr>
          <w:rFonts w:ascii="Times New Roman" w:hAnsi="Times New Roman" w:cs="Times New Roman"/>
          <w:sz w:val="24"/>
          <w:szCs w:val="24"/>
        </w:rPr>
        <w:t xml:space="preserve"> и др.), правила сбора грибов, их польза для природы и человека. Загадки о грибах. </w:t>
      </w:r>
    </w:p>
    <w:p w:rsidR="00691F79" w:rsidRDefault="00691F79" w:rsidP="00691F79">
      <w:pPr>
        <w:spacing w:after="0"/>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w:t>
      </w:r>
      <w:proofErr w:type="spellEnd"/>
      <w:r>
        <w:rPr>
          <w:rFonts w:ascii="Times New Roman" w:hAnsi="Times New Roman" w:cs="Times New Roman"/>
          <w:sz w:val="24"/>
          <w:szCs w:val="24"/>
        </w:rPr>
        <w:t>: лепка «грибок в лесу».</w:t>
      </w:r>
    </w:p>
    <w:p w:rsidR="00691F79" w:rsidRDefault="00691F79" w:rsidP="00691F79">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(4стр.110)</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3. «Люби и охраняй природу родного края».</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знакомство с растениями, занесёнными в Красную книгу, воспитание бережного отношения к природе, желание её охранять (знакомство с законами об охране природы), чтение стихов по теме.</w:t>
      </w:r>
    </w:p>
    <w:p w:rsidR="00691F79" w:rsidRDefault="00691F79" w:rsidP="00691F79">
      <w:pPr>
        <w:spacing w:after="0"/>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w:t>
      </w:r>
      <w:proofErr w:type="spellEnd"/>
      <w:r>
        <w:rPr>
          <w:rFonts w:ascii="Times New Roman" w:hAnsi="Times New Roman" w:cs="Times New Roman"/>
          <w:sz w:val="24"/>
          <w:szCs w:val="24"/>
        </w:rPr>
        <w:t>: вместе с детьми написать письмо-обращение растений к людям «Помогите нам, люди…». Разучить одно из стихотворени</w:t>
      </w:r>
      <w:proofErr w:type="gramStart"/>
      <w:r>
        <w:rPr>
          <w:rFonts w:ascii="Times New Roman" w:hAnsi="Times New Roman" w:cs="Times New Roman"/>
          <w:sz w:val="24"/>
          <w:szCs w:val="24"/>
        </w:rPr>
        <w:t>й(</w:t>
      </w:r>
      <w:proofErr w:type="gramEnd"/>
      <w:r>
        <w:rPr>
          <w:rFonts w:ascii="Times New Roman" w:hAnsi="Times New Roman" w:cs="Times New Roman"/>
          <w:sz w:val="24"/>
          <w:szCs w:val="24"/>
        </w:rPr>
        <w:t>по выбору).</w:t>
      </w:r>
    </w:p>
    <w:p w:rsidR="00691F79" w:rsidRDefault="00691F79" w:rsidP="00691F79">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(1стр.224; 3стр.12, 13; Красная книга)</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4. КВН «Растения нашего края».</w:t>
      </w:r>
    </w:p>
    <w:p w:rsidR="00691F79" w:rsidRDefault="00691F79" w:rsidP="00691F79">
      <w:pPr>
        <w:spacing w:after="0"/>
        <w:rPr>
          <w:rFonts w:ascii="Times New Roman" w:hAnsi="Times New Roman" w:cs="Times New Roman"/>
          <w:sz w:val="24"/>
          <w:szCs w:val="24"/>
        </w:rPr>
      </w:pPr>
      <w:proofErr w:type="gramStart"/>
      <w:r>
        <w:rPr>
          <w:rFonts w:ascii="Times New Roman" w:hAnsi="Times New Roman" w:cs="Times New Roman"/>
          <w:sz w:val="24"/>
          <w:szCs w:val="24"/>
        </w:rPr>
        <w:t>Цель: повторить всё об изученных деревьях, кустарниках, травах, цветах, ягодах, грибах.</w:t>
      </w:r>
      <w:proofErr w:type="gramEnd"/>
      <w:r>
        <w:rPr>
          <w:rFonts w:ascii="Times New Roman" w:hAnsi="Times New Roman" w:cs="Times New Roman"/>
          <w:sz w:val="24"/>
          <w:szCs w:val="24"/>
        </w:rPr>
        <w:t xml:space="preserve"> Вызвать уважение и любовь к природе, желание её беречь и охранять.</w:t>
      </w:r>
    </w:p>
    <w:p w:rsidR="00691F79" w:rsidRPr="00B16F51" w:rsidRDefault="00691F79" w:rsidP="00691F79">
      <w:pPr>
        <w:spacing w:after="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(Картотека: стихи, загадки, кроссворды, считалки).</w:t>
      </w:r>
    </w:p>
    <w:p w:rsidR="00691F79" w:rsidRDefault="00691F79" w:rsidP="00691F79">
      <w:pPr>
        <w:spacing w:after="0"/>
        <w:jc w:val="right"/>
        <w:rPr>
          <w:rFonts w:ascii="Times New Roman" w:hAnsi="Times New Roman" w:cs="Times New Roman"/>
          <w:sz w:val="24"/>
          <w:szCs w:val="24"/>
        </w:rPr>
      </w:pPr>
    </w:p>
    <w:p w:rsidR="00691F79" w:rsidRDefault="00691F79" w:rsidP="00691F79">
      <w:pPr>
        <w:spacing w:after="0"/>
        <w:rPr>
          <w:rFonts w:ascii="Times New Roman" w:hAnsi="Times New Roman" w:cs="Times New Roman"/>
          <w:sz w:val="24"/>
          <w:szCs w:val="24"/>
        </w:rPr>
      </w:pPr>
    </w:p>
    <w:p w:rsidR="00691F79" w:rsidRPr="00AD5616" w:rsidRDefault="00691F79" w:rsidP="00691F79">
      <w:pPr>
        <w:spacing w:after="0"/>
        <w:jc w:val="center"/>
        <w:rPr>
          <w:rFonts w:asciiTheme="majorHAnsi" w:hAnsiTheme="majorHAnsi" w:cs="Times New Roman"/>
          <w:sz w:val="32"/>
          <w:szCs w:val="32"/>
        </w:rPr>
      </w:pPr>
      <w:r w:rsidRPr="00AD5616">
        <w:rPr>
          <w:rFonts w:asciiTheme="majorHAnsi" w:hAnsiTheme="majorHAnsi" w:cs="Times New Roman"/>
          <w:sz w:val="32"/>
          <w:szCs w:val="32"/>
        </w:rPr>
        <w:t>Май</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1.</w:t>
      </w:r>
      <w:r w:rsidRPr="00AD5616">
        <w:rPr>
          <w:rFonts w:ascii="Times New Roman" w:hAnsi="Times New Roman" w:cs="Times New Roman"/>
          <w:sz w:val="24"/>
          <w:szCs w:val="24"/>
        </w:rPr>
        <w:t>«Моё любимое растение Хабаровского края»</w:t>
      </w:r>
      <w:r>
        <w:rPr>
          <w:rFonts w:ascii="Times New Roman" w:hAnsi="Times New Roman" w:cs="Times New Roman"/>
          <w:sz w:val="24"/>
          <w:szCs w:val="24"/>
        </w:rPr>
        <w:t>.</w:t>
      </w:r>
    </w:p>
    <w:p w:rsidR="00691F79" w:rsidRDefault="00691F79" w:rsidP="00691F79">
      <w:pPr>
        <w:spacing w:after="0"/>
        <w:rPr>
          <w:rFonts w:ascii="Times New Roman" w:hAnsi="Times New Roman" w:cs="Times New Roman"/>
          <w:sz w:val="24"/>
          <w:szCs w:val="24"/>
        </w:rPr>
      </w:pPr>
      <w:r>
        <w:rPr>
          <w:rFonts w:ascii="Times New Roman" w:hAnsi="Times New Roman" w:cs="Times New Roman"/>
          <w:sz w:val="24"/>
          <w:szCs w:val="24"/>
        </w:rPr>
        <w:t>Цель: повторить изученный материал, развивать у детей умение составлять рассказ о своём любимом растении.</w:t>
      </w:r>
    </w:p>
    <w:p w:rsidR="00691F79" w:rsidRPr="00AD5616" w:rsidRDefault="00691F79" w:rsidP="00691F79">
      <w:pPr>
        <w:spacing w:after="0"/>
        <w:rPr>
          <w:rFonts w:ascii="Times New Roman" w:hAnsi="Times New Roman" w:cs="Times New Roman"/>
          <w:sz w:val="24"/>
          <w:szCs w:val="24"/>
        </w:rPr>
      </w:pPr>
      <w:proofErr w:type="spellStart"/>
      <w:r>
        <w:rPr>
          <w:rFonts w:ascii="Times New Roman" w:hAnsi="Times New Roman" w:cs="Times New Roman"/>
          <w:sz w:val="24"/>
          <w:szCs w:val="24"/>
        </w:rPr>
        <w:t>Практич</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еятельность</w:t>
      </w:r>
      <w:proofErr w:type="spellEnd"/>
      <w:r>
        <w:rPr>
          <w:rFonts w:ascii="Times New Roman" w:hAnsi="Times New Roman" w:cs="Times New Roman"/>
          <w:sz w:val="24"/>
          <w:szCs w:val="24"/>
        </w:rPr>
        <w:t>: составление книги «Моё любимое растение Хабаровского края » (совместно с родителями)</w:t>
      </w:r>
    </w:p>
    <w:p w:rsidR="005210D4" w:rsidRDefault="00691F79" w:rsidP="00013A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Литература:</w:t>
      </w:r>
    </w:p>
    <w:p w:rsidR="00691F79" w:rsidRDefault="00691F79" w:rsidP="00691F7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Pr="00691F79">
        <w:rPr>
          <w:rFonts w:ascii="Times New Roman" w:hAnsi="Times New Roman" w:cs="Times New Roman"/>
          <w:sz w:val="24"/>
          <w:szCs w:val="24"/>
        </w:rPr>
        <w:t>Твойродной</w:t>
      </w:r>
      <w:proofErr w:type="spellEnd"/>
      <w:r w:rsidRPr="00691F79">
        <w:rPr>
          <w:rFonts w:ascii="Times New Roman" w:hAnsi="Times New Roman" w:cs="Times New Roman"/>
          <w:sz w:val="24"/>
          <w:szCs w:val="24"/>
        </w:rPr>
        <w:t xml:space="preserve"> край»</w:t>
      </w:r>
      <w:r>
        <w:rPr>
          <w:rFonts w:ascii="Times New Roman" w:hAnsi="Times New Roman" w:cs="Times New Roman"/>
          <w:sz w:val="24"/>
          <w:szCs w:val="24"/>
        </w:rPr>
        <w:t xml:space="preserve"> </w:t>
      </w:r>
      <w:proofErr w:type="spellStart"/>
      <w:r>
        <w:rPr>
          <w:rFonts w:ascii="Times New Roman" w:hAnsi="Times New Roman" w:cs="Times New Roman"/>
          <w:sz w:val="24"/>
          <w:szCs w:val="24"/>
        </w:rPr>
        <w:t>А.Е.Тихонова</w:t>
      </w:r>
      <w:proofErr w:type="spellEnd"/>
      <w:r>
        <w:rPr>
          <w:rFonts w:ascii="Times New Roman" w:hAnsi="Times New Roman" w:cs="Times New Roman"/>
          <w:sz w:val="24"/>
          <w:szCs w:val="24"/>
        </w:rPr>
        <w:t>, Л.А.Востриков,1995</w:t>
      </w:r>
    </w:p>
    <w:p w:rsidR="00691F79" w:rsidRDefault="00691F79" w:rsidP="00691F7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«Лукошко» сост. </w:t>
      </w:r>
      <w:proofErr w:type="spellStart"/>
      <w:r>
        <w:rPr>
          <w:rFonts w:ascii="Times New Roman" w:hAnsi="Times New Roman" w:cs="Times New Roman"/>
          <w:sz w:val="24"/>
          <w:szCs w:val="24"/>
        </w:rPr>
        <w:t>М.Н.Ходаковская</w:t>
      </w:r>
      <w:proofErr w:type="spellEnd"/>
      <w:r>
        <w:rPr>
          <w:rFonts w:ascii="Times New Roman" w:hAnsi="Times New Roman" w:cs="Times New Roman"/>
          <w:sz w:val="24"/>
          <w:szCs w:val="24"/>
        </w:rPr>
        <w:t xml:space="preserve"> (хрестоматия по дальневосточной литературе), 1997</w:t>
      </w:r>
    </w:p>
    <w:p w:rsidR="00691F79" w:rsidRDefault="00691F79" w:rsidP="00691F7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Атлас «люби и знай свой край»,2002</w:t>
      </w:r>
    </w:p>
    <w:p w:rsidR="00691F79" w:rsidRDefault="00691F79" w:rsidP="00691F7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«Времена года» С.Д.Шлотгауэр,2002</w:t>
      </w:r>
    </w:p>
    <w:p w:rsidR="00691F79" w:rsidRDefault="00691F79" w:rsidP="00691F7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«Рассказы </w:t>
      </w:r>
      <w:proofErr w:type="spellStart"/>
      <w:r>
        <w:rPr>
          <w:rFonts w:ascii="Times New Roman" w:hAnsi="Times New Roman" w:cs="Times New Roman"/>
          <w:sz w:val="24"/>
          <w:szCs w:val="24"/>
        </w:rPr>
        <w:t>бурундучка</w:t>
      </w:r>
      <w:proofErr w:type="spellEnd"/>
      <w:r>
        <w:rPr>
          <w:rFonts w:ascii="Times New Roman" w:hAnsi="Times New Roman" w:cs="Times New Roman"/>
          <w:sz w:val="24"/>
          <w:szCs w:val="24"/>
        </w:rPr>
        <w:t>» А.Н.Посохов,2007</w:t>
      </w:r>
    </w:p>
    <w:p w:rsidR="00691F79" w:rsidRDefault="00691F79" w:rsidP="00691F7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«Травы мои приамурские» Н.В. Усенко, 2007</w:t>
      </w:r>
    </w:p>
    <w:p w:rsidR="00691F79" w:rsidRDefault="00691F79" w:rsidP="00691F7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«Амурские сказки» </w:t>
      </w:r>
      <w:proofErr w:type="spellStart"/>
      <w:r>
        <w:rPr>
          <w:rFonts w:ascii="Times New Roman" w:hAnsi="Times New Roman" w:cs="Times New Roman"/>
          <w:sz w:val="24"/>
          <w:szCs w:val="24"/>
        </w:rPr>
        <w:t>Д.Д.Нагишкин</w:t>
      </w:r>
      <w:proofErr w:type="spellEnd"/>
      <w:r>
        <w:rPr>
          <w:rFonts w:ascii="Times New Roman" w:hAnsi="Times New Roman" w:cs="Times New Roman"/>
          <w:sz w:val="24"/>
          <w:szCs w:val="24"/>
        </w:rPr>
        <w:t>, 1977</w:t>
      </w:r>
    </w:p>
    <w:p w:rsidR="00691F79" w:rsidRDefault="00691F79" w:rsidP="00691F7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«Лесные жители» А.Х.Тамбиев,2003</w:t>
      </w:r>
    </w:p>
    <w:p w:rsidR="00691F79" w:rsidRDefault="00691F79" w:rsidP="00691F7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«Весёлые бубенчики», сост. Е.И.Паламарчук,2006</w:t>
      </w:r>
    </w:p>
    <w:p w:rsidR="00691F79" w:rsidRDefault="00691F79" w:rsidP="00691F79">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«Мой край» </w:t>
      </w:r>
      <w:proofErr w:type="spellStart"/>
      <w:r>
        <w:rPr>
          <w:rFonts w:ascii="Times New Roman" w:hAnsi="Times New Roman" w:cs="Times New Roman"/>
          <w:sz w:val="24"/>
          <w:szCs w:val="24"/>
        </w:rPr>
        <w:t>Г.Н.Паневина</w:t>
      </w:r>
      <w:proofErr w:type="spellEnd"/>
      <w:r>
        <w:rPr>
          <w:rFonts w:ascii="Times New Roman" w:hAnsi="Times New Roman" w:cs="Times New Roman"/>
          <w:sz w:val="24"/>
          <w:szCs w:val="24"/>
        </w:rPr>
        <w:t>, А.Н.Махинов,2000</w:t>
      </w:r>
    </w:p>
    <w:p w:rsidR="00BF0931" w:rsidRDefault="00BF0931" w:rsidP="00BF0931">
      <w:pPr>
        <w:autoSpaceDE w:val="0"/>
        <w:autoSpaceDN w:val="0"/>
        <w:adjustRightInd w:val="0"/>
        <w:spacing w:after="0" w:line="240" w:lineRule="auto"/>
        <w:jc w:val="both"/>
        <w:rPr>
          <w:rFonts w:ascii="Times New Roman" w:hAnsi="Times New Roman" w:cs="Times New Roman"/>
          <w:sz w:val="24"/>
          <w:szCs w:val="24"/>
        </w:rPr>
      </w:pPr>
    </w:p>
    <w:p w:rsidR="00BF0931" w:rsidRPr="00BF0931" w:rsidRDefault="00BF0931" w:rsidP="00BF0931">
      <w:pPr>
        <w:autoSpaceDE w:val="0"/>
        <w:autoSpaceDN w:val="0"/>
        <w:adjustRightInd w:val="0"/>
        <w:spacing w:after="0" w:line="240" w:lineRule="auto"/>
        <w:jc w:val="both"/>
        <w:rPr>
          <w:rFonts w:ascii="Times New Roman" w:hAnsi="Times New Roman" w:cs="Times New Roman"/>
          <w:sz w:val="24"/>
          <w:szCs w:val="24"/>
        </w:rPr>
      </w:pPr>
    </w:p>
    <w:p w:rsidR="00E11CB1" w:rsidRDefault="00E11CB1" w:rsidP="00013AE4">
      <w:pPr>
        <w:autoSpaceDE w:val="0"/>
        <w:autoSpaceDN w:val="0"/>
        <w:adjustRightInd w:val="0"/>
        <w:spacing w:after="0" w:line="240" w:lineRule="auto"/>
        <w:jc w:val="both"/>
        <w:rPr>
          <w:rFonts w:ascii="Times New Roman" w:hAnsi="Times New Roman" w:cs="Times New Roman"/>
          <w:sz w:val="24"/>
          <w:szCs w:val="24"/>
        </w:rPr>
      </w:pPr>
    </w:p>
    <w:p w:rsidR="00345617" w:rsidRPr="00C05841" w:rsidRDefault="00345617" w:rsidP="00345617">
      <w:pPr>
        <w:spacing w:after="0"/>
        <w:jc w:val="both"/>
        <w:rPr>
          <w:rFonts w:ascii="Times New Roman" w:eastAsia="Calibri" w:hAnsi="Times New Roman" w:cs="Times New Roman"/>
          <w:b/>
          <w:sz w:val="24"/>
          <w:szCs w:val="24"/>
        </w:rPr>
      </w:pPr>
      <w:r w:rsidRPr="0079483E">
        <w:rPr>
          <w:rFonts w:ascii="Cambria" w:eastAsia="Calibri" w:hAnsi="Cambria" w:cs="Times New Roman"/>
          <w:b/>
          <w:sz w:val="32"/>
          <w:szCs w:val="32"/>
        </w:rPr>
        <w:lastRenderedPageBreak/>
        <w:t>Реализуемые образовательные технологии, методики</w:t>
      </w:r>
      <w:r w:rsidRPr="00C05841">
        <w:rPr>
          <w:rFonts w:ascii="Times New Roman" w:eastAsia="Calibri" w:hAnsi="Times New Roman" w:cs="Times New Roman"/>
          <w:b/>
          <w:sz w:val="24"/>
          <w:szCs w:val="24"/>
        </w:rPr>
        <w:t>.</w:t>
      </w:r>
    </w:p>
    <w:p w:rsidR="00345617" w:rsidRPr="00C05841" w:rsidRDefault="00345617" w:rsidP="00345617">
      <w:pPr>
        <w:spacing w:after="0"/>
        <w:jc w:val="both"/>
        <w:rPr>
          <w:rFonts w:ascii="Times New Roman" w:eastAsia="Calibri" w:hAnsi="Times New Roman" w:cs="Times New Roman"/>
          <w:sz w:val="24"/>
          <w:szCs w:val="24"/>
        </w:rPr>
      </w:pPr>
      <w:r w:rsidRPr="00C05841">
        <w:rPr>
          <w:rFonts w:ascii="Times New Roman" w:eastAsia="Calibri" w:hAnsi="Times New Roman" w:cs="Times New Roman"/>
          <w:sz w:val="24"/>
          <w:szCs w:val="24"/>
        </w:rPr>
        <w:t>К числу современных образовательных технологий можно отнести:</w:t>
      </w:r>
    </w:p>
    <w:p w:rsidR="00345617" w:rsidRPr="00926943" w:rsidRDefault="00345617" w:rsidP="00926943">
      <w:pPr>
        <w:pStyle w:val="a3"/>
        <w:numPr>
          <w:ilvl w:val="0"/>
          <w:numId w:val="4"/>
        </w:numPr>
        <w:spacing w:after="0"/>
        <w:jc w:val="both"/>
        <w:rPr>
          <w:rFonts w:ascii="Times New Roman" w:eastAsia="Calibri" w:hAnsi="Times New Roman" w:cs="Times New Roman"/>
          <w:sz w:val="24"/>
          <w:szCs w:val="24"/>
        </w:rPr>
      </w:pPr>
      <w:proofErr w:type="spellStart"/>
      <w:r w:rsidRPr="00926943">
        <w:rPr>
          <w:rFonts w:ascii="Times New Roman" w:eastAsia="Calibri" w:hAnsi="Times New Roman" w:cs="Times New Roman"/>
          <w:sz w:val="24"/>
          <w:szCs w:val="24"/>
        </w:rPr>
        <w:t>Здоровьесберегающие</w:t>
      </w:r>
      <w:proofErr w:type="spellEnd"/>
      <w:r w:rsidRPr="00926943">
        <w:rPr>
          <w:rFonts w:ascii="Times New Roman" w:eastAsia="Calibri" w:hAnsi="Times New Roman" w:cs="Times New Roman"/>
          <w:sz w:val="24"/>
          <w:szCs w:val="24"/>
        </w:rPr>
        <w:t xml:space="preserve"> технологии;</w:t>
      </w:r>
    </w:p>
    <w:p w:rsidR="00345617" w:rsidRPr="00926943" w:rsidRDefault="00345617" w:rsidP="00926943">
      <w:pPr>
        <w:pStyle w:val="a3"/>
        <w:numPr>
          <w:ilvl w:val="0"/>
          <w:numId w:val="4"/>
        </w:numPr>
        <w:spacing w:after="0"/>
        <w:jc w:val="both"/>
        <w:rPr>
          <w:rFonts w:ascii="Times New Roman" w:eastAsia="Calibri" w:hAnsi="Times New Roman" w:cs="Times New Roman"/>
          <w:sz w:val="24"/>
          <w:szCs w:val="24"/>
        </w:rPr>
      </w:pPr>
      <w:r w:rsidRPr="00926943">
        <w:rPr>
          <w:rFonts w:ascii="Times New Roman" w:eastAsia="Calibri" w:hAnsi="Times New Roman" w:cs="Times New Roman"/>
          <w:sz w:val="24"/>
          <w:szCs w:val="24"/>
        </w:rPr>
        <w:t>Технологии проектной деятельности</w:t>
      </w:r>
    </w:p>
    <w:p w:rsidR="00926943" w:rsidRPr="00926943" w:rsidRDefault="00926943" w:rsidP="00926943">
      <w:pPr>
        <w:pStyle w:val="a3"/>
        <w:numPr>
          <w:ilvl w:val="0"/>
          <w:numId w:val="4"/>
        </w:numPr>
        <w:spacing w:after="0"/>
        <w:jc w:val="both"/>
        <w:rPr>
          <w:rFonts w:ascii="Times New Roman" w:eastAsia="Calibri" w:hAnsi="Times New Roman" w:cs="Times New Roman"/>
          <w:sz w:val="24"/>
          <w:szCs w:val="24"/>
        </w:rPr>
      </w:pPr>
      <w:r w:rsidRPr="00926943">
        <w:rPr>
          <w:rFonts w:ascii="Times New Roman" w:eastAsia="Calibri" w:hAnsi="Times New Roman" w:cs="Times New Roman"/>
          <w:sz w:val="24"/>
          <w:szCs w:val="24"/>
        </w:rPr>
        <w:t>Развивающие технологии</w:t>
      </w:r>
    </w:p>
    <w:p w:rsidR="00345617" w:rsidRPr="00926943" w:rsidRDefault="00345617" w:rsidP="00926943">
      <w:pPr>
        <w:pStyle w:val="a3"/>
        <w:numPr>
          <w:ilvl w:val="0"/>
          <w:numId w:val="4"/>
        </w:numPr>
        <w:spacing w:after="0"/>
        <w:jc w:val="both"/>
        <w:rPr>
          <w:rFonts w:ascii="Times New Roman" w:eastAsia="Calibri" w:hAnsi="Times New Roman" w:cs="Times New Roman"/>
          <w:sz w:val="24"/>
          <w:szCs w:val="24"/>
        </w:rPr>
      </w:pPr>
      <w:r w:rsidRPr="00926943">
        <w:rPr>
          <w:rFonts w:ascii="Times New Roman" w:eastAsia="Calibri" w:hAnsi="Times New Roman" w:cs="Times New Roman"/>
          <w:sz w:val="24"/>
          <w:szCs w:val="24"/>
        </w:rPr>
        <w:t>Информационно-коммуникационные технологии;</w:t>
      </w:r>
    </w:p>
    <w:p w:rsidR="00345617" w:rsidRPr="00926943" w:rsidRDefault="00345617" w:rsidP="00926943">
      <w:pPr>
        <w:pStyle w:val="a3"/>
        <w:numPr>
          <w:ilvl w:val="0"/>
          <w:numId w:val="4"/>
        </w:numPr>
        <w:spacing w:after="0"/>
        <w:jc w:val="both"/>
        <w:rPr>
          <w:rFonts w:ascii="Times New Roman" w:eastAsia="Calibri" w:hAnsi="Times New Roman" w:cs="Times New Roman"/>
          <w:sz w:val="24"/>
          <w:szCs w:val="24"/>
        </w:rPr>
      </w:pPr>
      <w:r w:rsidRPr="00926943">
        <w:rPr>
          <w:rFonts w:ascii="Times New Roman" w:eastAsia="Calibri" w:hAnsi="Times New Roman" w:cs="Times New Roman"/>
          <w:sz w:val="24"/>
          <w:szCs w:val="24"/>
        </w:rPr>
        <w:t>Игровая технология</w:t>
      </w:r>
    </w:p>
    <w:p w:rsidR="00345617" w:rsidRPr="00C05841" w:rsidRDefault="00345617" w:rsidP="00345617">
      <w:pPr>
        <w:spacing w:after="0"/>
        <w:jc w:val="both"/>
        <w:rPr>
          <w:rFonts w:ascii="Times New Roman" w:eastAsia="Calibri" w:hAnsi="Times New Roman" w:cs="Times New Roman"/>
          <w:b/>
          <w:sz w:val="24"/>
          <w:szCs w:val="24"/>
        </w:rPr>
      </w:pPr>
      <w:proofErr w:type="spellStart"/>
      <w:r w:rsidRPr="00C05841">
        <w:rPr>
          <w:rFonts w:ascii="Times New Roman" w:eastAsia="Calibri" w:hAnsi="Times New Roman" w:cs="Times New Roman"/>
          <w:b/>
          <w:sz w:val="24"/>
          <w:szCs w:val="24"/>
        </w:rPr>
        <w:t>Здоровьесберегающие</w:t>
      </w:r>
      <w:proofErr w:type="spellEnd"/>
      <w:r w:rsidRPr="00C05841">
        <w:rPr>
          <w:rFonts w:ascii="Times New Roman" w:eastAsia="Calibri" w:hAnsi="Times New Roman" w:cs="Times New Roman"/>
          <w:b/>
          <w:sz w:val="24"/>
          <w:szCs w:val="24"/>
        </w:rPr>
        <w:t xml:space="preserve">  технологии</w:t>
      </w:r>
    </w:p>
    <w:p w:rsidR="00345617" w:rsidRPr="00C05841" w:rsidRDefault="00345617" w:rsidP="00345617">
      <w:pPr>
        <w:spacing w:after="0"/>
        <w:jc w:val="both"/>
        <w:rPr>
          <w:rFonts w:ascii="Times New Roman" w:eastAsia="Calibri" w:hAnsi="Times New Roman" w:cs="Times New Roman"/>
          <w:sz w:val="24"/>
          <w:szCs w:val="24"/>
        </w:rPr>
      </w:pPr>
      <w:r w:rsidRPr="00C05841">
        <w:rPr>
          <w:rFonts w:ascii="Times New Roman" w:eastAsia="Calibri" w:hAnsi="Times New Roman" w:cs="Times New Roman"/>
          <w:sz w:val="24"/>
          <w:szCs w:val="24"/>
        </w:rPr>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345617" w:rsidRPr="00C05841" w:rsidRDefault="00345617" w:rsidP="00345617">
      <w:pPr>
        <w:spacing w:after="0" w:line="240" w:lineRule="auto"/>
        <w:contextualSpacing/>
        <w:jc w:val="both"/>
        <w:rPr>
          <w:rFonts w:ascii="Times New Roman" w:eastAsia="Calibri" w:hAnsi="Times New Roman" w:cs="Times New Roman"/>
          <w:sz w:val="24"/>
          <w:szCs w:val="24"/>
        </w:rPr>
      </w:pPr>
      <w:r w:rsidRPr="00C05841">
        <w:rPr>
          <w:rFonts w:ascii="Times New Roman" w:eastAsia="Calibri" w:hAnsi="Times New Roman" w:cs="Times New Roman"/>
          <w:sz w:val="24"/>
          <w:szCs w:val="24"/>
        </w:rPr>
        <w:t xml:space="preserve">Все </w:t>
      </w:r>
      <w:proofErr w:type="spellStart"/>
      <w:r w:rsidRPr="00C05841">
        <w:rPr>
          <w:rFonts w:ascii="Times New Roman" w:eastAsia="Calibri" w:hAnsi="Times New Roman" w:cs="Times New Roman"/>
          <w:sz w:val="24"/>
          <w:szCs w:val="24"/>
        </w:rPr>
        <w:t>здоровьесберегающее</w:t>
      </w:r>
      <w:proofErr w:type="spellEnd"/>
      <w:r w:rsidRPr="00C05841">
        <w:rPr>
          <w:rFonts w:ascii="Times New Roman" w:eastAsia="Calibri" w:hAnsi="Times New Roman" w:cs="Times New Roman"/>
          <w:sz w:val="24"/>
          <w:szCs w:val="24"/>
        </w:rPr>
        <w:t xml:space="preserve"> педагогические технологии условно можно разделить на три категории:</w:t>
      </w:r>
    </w:p>
    <w:p w:rsidR="00345617" w:rsidRPr="0079483E" w:rsidRDefault="00345617" w:rsidP="00345617">
      <w:pPr>
        <w:pStyle w:val="a3"/>
        <w:numPr>
          <w:ilvl w:val="0"/>
          <w:numId w:val="1"/>
        </w:numPr>
        <w:spacing w:after="0" w:line="240" w:lineRule="auto"/>
        <w:rPr>
          <w:rFonts w:ascii="Times New Roman" w:eastAsia="Calibri" w:hAnsi="Times New Roman" w:cs="Times New Roman"/>
          <w:sz w:val="24"/>
          <w:szCs w:val="24"/>
        </w:rPr>
      </w:pPr>
      <w:r w:rsidRPr="0079483E">
        <w:rPr>
          <w:rFonts w:ascii="Times New Roman" w:eastAsia="Calibri" w:hAnsi="Times New Roman" w:cs="Times New Roman"/>
          <w:sz w:val="24"/>
          <w:szCs w:val="24"/>
        </w:rPr>
        <w:t>Технологии сохранения и стимулирования здоровья.</w:t>
      </w:r>
    </w:p>
    <w:p w:rsidR="00345617" w:rsidRPr="0079483E" w:rsidRDefault="00345617" w:rsidP="00345617">
      <w:pPr>
        <w:pStyle w:val="a3"/>
        <w:numPr>
          <w:ilvl w:val="0"/>
          <w:numId w:val="1"/>
        </w:numPr>
        <w:spacing w:after="0" w:line="240" w:lineRule="auto"/>
        <w:rPr>
          <w:rFonts w:ascii="Times New Roman" w:eastAsia="Calibri" w:hAnsi="Times New Roman" w:cs="Times New Roman"/>
          <w:sz w:val="24"/>
          <w:szCs w:val="24"/>
        </w:rPr>
      </w:pPr>
      <w:r w:rsidRPr="0079483E">
        <w:rPr>
          <w:rFonts w:ascii="Times New Roman" w:eastAsia="Calibri" w:hAnsi="Times New Roman" w:cs="Times New Roman"/>
          <w:sz w:val="24"/>
          <w:szCs w:val="24"/>
        </w:rPr>
        <w:t>Технологии обучения здоровому образу жизни.</w:t>
      </w:r>
    </w:p>
    <w:p w:rsidR="00345617" w:rsidRPr="0079483E" w:rsidRDefault="00345617" w:rsidP="00345617">
      <w:pPr>
        <w:pStyle w:val="a3"/>
        <w:numPr>
          <w:ilvl w:val="0"/>
          <w:numId w:val="1"/>
        </w:numPr>
        <w:spacing w:after="0" w:line="240" w:lineRule="auto"/>
        <w:rPr>
          <w:rFonts w:ascii="Times New Roman" w:eastAsia="Calibri" w:hAnsi="Times New Roman" w:cs="Times New Roman"/>
          <w:sz w:val="24"/>
          <w:szCs w:val="24"/>
        </w:rPr>
      </w:pPr>
      <w:r w:rsidRPr="0079483E">
        <w:rPr>
          <w:rFonts w:ascii="Times New Roman" w:eastAsia="Calibri" w:hAnsi="Times New Roman" w:cs="Times New Roman"/>
          <w:sz w:val="24"/>
          <w:szCs w:val="24"/>
        </w:rPr>
        <w:t>Коррекционные технологии.</w:t>
      </w:r>
    </w:p>
    <w:p w:rsidR="00345617" w:rsidRPr="00C05841" w:rsidRDefault="00345617" w:rsidP="00345617">
      <w:pPr>
        <w:spacing w:after="0"/>
        <w:jc w:val="both"/>
        <w:rPr>
          <w:rFonts w:ascii="Times New Roman" w:eastAsia="Calibri" w:hAnsi="Times New Roman" w:cs="Times New Roman"/>
          <w:b/>
          <w:sz w:val="24"/>
          <w:szCs w:val="24"/>
        </w:rPr>
      </w:pPr>
    </w:p>
    <w:p w:rsidR="00345617" w:rsidRPr="00C05841" w:rsidRDefault="00345617" w:rsidP="00345617">
      <w:pPr>
        <w:spacing w:after="0" w:line="240" w:lineRule="auto"/>
        <w:jc w:val="both"/>
        <w:rPr>
          <w:rFonts w:ascii="Times New Roman" w:eastAsia="Times New Roman" w:hAnsi="Times New Roman" w:cs="Times New Roman"/>
          <w:b/>
          <w:sz w:val="24"/>
          <w:szCs w:val="24"/>
          <w:u w:val="single"/>
          <w:lang w:eastAsia="ru-RU"/>
        </w:rPr>
      </w:pPr>
      <w:r w:rsidRPr="00C05841">
        <w:rPr>
          <w:rFonts w:ascii="Times New Roman" w:eastAsia="Times New Roman" w:hAnsi="Times New Roman" w:cs="Times New Roman"/>
          <w:b/>
          <w:sz w:val="24"/>
          <w:szCs w:val="24"/>
          <w:u w:val="single"/>
          <w:lang w:eastAsia="ru-RU"/>
        </w:rPr>
        <w:t>Технологии сохранения и стимулирования здоровья</w:t>
      </w:r>
    </w:p>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820"/>
        <w:gridCol w:w="3969"/>
      </w:tblGrid>
      <w:tr w:rsidR="00345617" w:rsidRPr="00A96B9D" w:rsidTr="00B9408D">
        <w:tc>
          <w:tcPr>
            <w:tcW w:w="1843" w:type="dxa"/>
          </w:tcPr>
          <w:p w:rsidR="00345617" w:rsidRPr="00C05841" w:rsidRDefault="00345617" w:rsidP="001F6CB5">
            <w:pPr>
              <w:spacing w:after="0" w:line="240" w:lineRule="auto"/>
              <w:ind w:hanging="142"/>
              <w:jc w:val="center"/>
              <w:rPr>
                <w:rFonts w:ascii="Times New Roman" w:eastAsia="Times New Roman" w:hAnsi="Times New Roman" w:cs="Times New Roman"/>
                <w:b/>
                <w:sz w:val="24"/>
                <w:szCs w:val="24"/>
                <w:lang w:eastAsia="ru-RU"/>
              </w:rPr>
            </w:pPr>
            <w:r w:rsidRPr="00C05841">
              <w:rPr>
                <w:rFonts w:ascii="Times New Roman" w:eastAsia="Times New Roman" w:hAnsi="Times New Roman" w:cs="Times New Roman"/>
                <w:b/>
                <w:sz w:val="24"/>
                <w:szCs w:val="24"/>
                <w:lang w:eastAsia="ru-RU"/>
              </w:rPr>
              <w:t>Название</w:t>
            </w:r>
          </w:p>
          <w:p w:rsidR="00345617" w:rsidRPr="00C05841" w:rsidRDefault="00345617" w:rsidP="001F6CB5">
            <w:pPr>
              <w:spacing w:after="0" w:line="240" w:lineRule="auto"/>
              <w:ind w:hanging="142"/>
              <w:jc w:val="center"/>
              <w:rPr>
                <w:rFonts w:ascii="Times New Roman" w:eastAsia="Times New Roman" w:hAnsi="Times New Roman" w:cs="Times New Roman"/>
                <w:b/>
                <w:sz w:val="24"/>
                <w:szCs w:val="24"/>
                <w:lang w:eastAsia="ru-RU"/>
              </w:rPr>
            </w:pPr>
            <w:r w:rsidRPr="00C05841">
              <w:rPr>
                <w:rFonts w:ascii="Times New Roman" w:eastAsia="Times New Roman" w:hAnsi="Times New Roman" w:cs="Times New Roman"/>
                <w:b/>
                <w:sz w:val="24"/>
                <w:szCs w:val="24"/>
                <w:lang w:eastAsia="ru-RU"/>
              </w:rPr>
              <w:t>технологии</w:t>
            </w:r>
          </w:p>
        </w:tc>
        <w:tc>
          <w:tcPr>
            <w:tcW w:w="4820" w:type="dxa"/>
          </w:tcPr>
          <w:p w:rsidR="00345617" w:rsidRPr="00C05841" w:rsidRDefault="00345617" w:rsidP="001F6CB5">
            <w:pPr>
              <w:spacing w:after="0" w:line="240" w:lineRule="auto"/>
              <w:jc w:val="center"/>
              <w:rPr>
                <w:rFonts w:ascii="Times New Roman" w:eastAsia="Times New Roman" w:hAnsi="Times New Roman" w:cs="Times New Roman"/>
                <w:b/>
                <w:sz w:val="24"/>
                <w:szCs w:val="24"/>
                <w:lang w:eastAsia="ru-RU"/>
              </w:rPr>
            </w:pPr>
            <w:r w:rsidRPr="00C05841">
              <w:rPr>
                <w:rFonts w:ascii="Times New Roman" w:eastAsia="Times New Roman" w:hAnsi="Times New Roman" w:cs="Times New Roman"/>
                <w:b/>
                <w:sz w:val="24"/>
                <w:szCs w:val="24"/>
                <w:lang w:eastAsia="ru-RU"/>
              </w:rPr>
              <w:t>Определение</w:t>
            </w:r>
          </w:p>
        </w:tc>
        <w:tc>
          <w:tcPr>
            <w:tcW w:w="3969" w:type="dxa"/>
          </w:tcPr>
          <w:p w:rsidR="00345617" w:rsidRPr="00C05841" w:rsidRDefault="00345617" w:rsidP="001F6CB5">
            <w:pPr>
              <w:spacing w:after="0" w:line="240" w:lineRule="auto"/>
              <w:jc w:val="center"/>
              <w:rPr>
                <w:rFonts w:ascii="Times New Roman" w:eastAsia="Times New Roman" w:hAnsi="Times New Roman" w:cs="Times New Roman"/>
                <w:b/>
                <w:sz w:val="24"/>
                <w:szCs w:val="24"/>
                <w:lang w:eastAsia="ru-RU"/>
              </w:rPr>
            </w:pPr>
            <w:r w:rsidRPr="00C05841">
              <w:rPr>
                <w:rFonts w:ascii="Times New Roman" w:eastAsia="Times New Roman" w:hAnsi="Times New Roman" w:cs="Times New Roman"/>
                <w:b/>
                <w:sz w:val="24"/>
                <w:szCs w:val="24"/>
                <w:lang w:eastAsia="ru-RU"/>
              </w:rPr>
              <w:t>Особенности методики</w:t>
            </w:r>
          </w:p>
          <w:p w:rsidR="00345617" w:rsidRPr="00C05841" w:rsidRDefault="00345617" w:rsidP="001F6CB5">
            <w:pPr>
              <w:spacing w:after="0" w:line="240" w:lineRule="auto"/>
              <w:jc w:val="center"/>
              <w:rPr>
                <w:rFonts w:ascii="Times New Roman" w:eastAsia="Times New Roman" w:hAnsi="Times New Roman" w:cs="Times New Roman"/>
                <w:b/>
                <w:sz w:val="24"/>
                <w:szCs w:val="24"/>
                <w:lang w:eastAsia="ru-RU"/>
              </w:rPr>
            </w:pPr>
            <w:r w:rsidRPr="00C05841">
              <w:rPr>
                <w:rFonts w:ascii="Times New Roman" w:eastAsia="Times New Roman" w:hAnsi="Times New Roman" w:cs="Times New Roman"/>
                <w:b/>
                <w:sz w:val="24"/>
                <w:szCs w:val="24"/>
                <w:lang w:eastAsia="ru-RU"/>
              </w:rPr>
              <w:t>проведения</w:t>
            </w:r>
          </w:p>
        </w:tc>
      </w:tr>
      <w:tr w:rsidR="00345617" w:rsidRPr="00A96B9D" w:rsidTr="00B9408D">
        <w:tc>
          <w:tcPr>
            <w:tcW w:w="1843"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Физкультурная</w:t>
            </w:r>
          </w:p>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минутка</w:t>
            </w:r>
          </w:p>
        </w:tc>
        <w:tc>
          <w:tcPr>
            <w:tcW w:w="4820"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 xml:space="preserve">Динамическая пауза для профилактики </w:t>
            </w:r>
          </w:p>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переутомления на занятиях интеллектуального цикла.</w:t>
            </w:r>
          </w:p>
        </w:tc>
        <w:tc>
          <w:tcPr>
            <w:tcW w:w="3969" w:type="dxa"/>
          </w:tcPr>
          <w:p w:rsidR="00345617" w:rsidRDefault="00926943" w:rsidP="003456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45617" w:rsidRPr="00C05841">
              <w:rPr>
                <w:rFonts w:ascii="Times New Roman" w:eastAsia="Times New Roman" w:hAnsi="Times New Roman" w:cs="Times New Roman"/>
                <w:sz w:val="24"/>
                <w:szCs w:val="24"/>
                <w:lang w:eastAsia="ru-RU"/>
              </w:rPr>
              <w:t>ожет включать в себя элементы гимнастики для глаз дыхательной гимнастики и т. п. Проводится во время занятий по мере утомляемости детей. Продолжительность – 2-3 мин.</w:t>
            </w:r>
          </w:p>
          <w:p w:rsidR="00926943" w:rsidRPr="00C05841" w:rsidRDefault="00926943" w:rsidP="003456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Созданы картотеки дыхательных гимнастик, стихотворений с движениями, упражнений для глаз.</w:t>
            </w:r>
          </w:p>
        </w:tc>
      </w:tr>
      <w:tr w:rsidR="00345617" w:rsidRPr="00A96B9D" w:rsidTr="00B9408D">
        <w:tc>
          <w:tcPr>
            <w:tcW w:w="1843"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Подвижные и спортивные игры</w:t>
            </w:r>
          </w:p>
        </w:tc>
        <w:tc>
          <w:tcPr>
            <w:tcW w:w="4820"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 xml:space="preserve">Это игры с правилами, где используются естественные </w:t>
            </w:r>
            <w:proofErr w:type="gramStart"/>
            <w:r w:rsidRPr="00C05841">
              <w:rPr>
                <w:rFonts w:ascii="Times New Roman" w:eastAsia="Times New Roman" w:hAnsi="Times New Roman" w:cs="Times New Roman"/>
                <w:sz w:val="24"/>
                <w:szCs w:val="24"/>
                <w:lang w:eastAsia="ru-RU"/>
              </w:rPr>
              <w:t>движения</w:t>
            </w:r>
            <w:proofErr w:type="gramEnd"/>
            <w:r w:rsidRPr="00C05841">
              <w:rPr>
                <w:rFonts w:ascii="Times New Roman" w:eastAsia="Times New Roman" w:hAnsi="Times New Roman" w:cs="Times New Roman"/>
                <w:sz w:val="24"/>
                <w:szCs w:val="24"/>
                <w:lang w:eastAsia="ru-RU"/>
              </w:rPr>
              <w:t xml:space="preserve"> и достижение цели не требует высоких физических и психических напряжений.</w:t>
            </w:r>
          </w:p>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Спортивные игры – игры, по которым проводятся соревнования.</w:t>
            </w:r>
          </w:p>
        </w:tc>
        <w:tc>
          <w:tcPr>
            <w:tcW w:w="3969"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Подбираются в соответствии с возрастом ребенка, местом и временем проведения.</w:t>
            </w:r>
          </w:p>
          <w:p w:rsidR="00345617" w:rsidRPr="00C05841" w:rsidRDefault="00926943" w:rsidP="003456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Создана картотека подвижных игр для старшей группы.</w:t>
            </w:r>
          </w:p>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p>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p>
        </w:tc>
      </w:tr>
      <w:tr w:rsidR="00345617" w:rsidRPr="00A96B9D" w:rsidTr="00B9408D">
        <w:tc>
          <w:tcPr>
            <w:tcW w:w="1843"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 xml:space="preserve">Пальчиковая </w:t>
            </w:r>
          </w:p>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гимнастика</w:t>
            </w:r>
          </w:p>
        </w:tc>
        <w:tc>
          <w:tcPr>
            <w:tcW w:w="4820"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Тренировка тонких движений пальцев и кисти рук.</w:t>
            </w:r>
          </w:p>
        </w:tc>
        <w:tc>
          <w:tcPr>
            <w:tcW w:w="3969" w:type="dxa"/>
          </w:tcPr>
          <w:p w:rsidR="00345617" w:rsidRPr="00C05841" w:rsidRDefault="00345617" w:rsidP="00D04FEC">
            <w:pPr>
              <w:spacing w:after="0" w:line="240" w:lineRule="auto"/>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Проводится в любое удобное время. Рекомендуется всем детям, но особенно с речевыми проблемами.</w:t>
            </w:r>
            <w:r w:rsidR="00D04FEC">
              <w:rPr>
                <w:rFonts w:ascii="Times New Roman" w:eastAsia="Times New Roman" w:hAnsi="Times New Roman" w:cs="Times New Roman"/>
                <w:sz w:val="24"/>
                <w:szCs w:val="24"/>
                <w:lang w:eastAsia="ru-RU"/>
              </w:rPr>
              <w:t xml:space="preserve"> Собрана коллекция пальчиковых игр и СД-диски: «Пять поросят», «Пальчиковые игры», «Самомассаж» </w:t>
            </w:r>
            <w:proofErr w:type="spellStart"/>
            <w:r w:rsidR="00D04FEC">
              <w:rPr>
                <w:rFonts w:ascii="Times New Roman" w:eastAsia="Times New Roman" w:hAnsi="Times New Roman" w:cs="Times New Roman"/>
                <w:sz w:val="24"/>
                <w:szCs w:val="24"/>
                <w:lang w:eastAsia="ru-RU"/>
              </w:rPr>
              <w:t>Е.и</w:t>
            </w:r>
            <w:proofErr w:type="spellEnd"/>
            <w:r w:rsidR="00D04FEC">
              <w:rPr>
                <w:rFonts w:ascii="Times New Roman" w:eastAsia="Times New Roman" w:hAnsi="Times New Roman" w:cs="Times New Roman"/>
                <w:sz w:val="24"/>
                <w:szCs w:val="24"/>
                <w:lang w:eastAsia="ru-RU"/>
              </w:rPr>
              <w:t xml:space="preserve"> С. Железновых.</w:t>
            </w:r>
          </w:p>
        </w:tc>
      </w:tr>
      <w:tr w:rsidR="00345617" w:rsidRPr="00A96B9D" w:rsidTr="00B9408D">
        <w:tc>
          <w:tcPr>
            <w:tcW w:w="1843"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Артикуляционная</w:t>
            </w:r>
          </w:p>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гимнастика</w:t>
            </w:r>
          </w:p>
        </w:tc>
        <w:tc>
          <w:tcPr>
            <w:tcW w:w="4820"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Упражнения для формирования правильного произношения: выработки полноценных движений губ, языка, челюсти.</w:t>
            </w:r>
          </w:p>
        </w:tc>
        <w:tc>
          <w:tcPr>
            <w:tcW w:w="3969" w:type="dxa"/>
          </w:tcPr>
          <w:p w:rsidR="00345617" w:rsidRDefault="00345617" w:rsidP="00345617">
            <w:pPr>
              <w:spacing w:after="0" w:line="240" w:lineRule="auto"/>
              <w:jc w:val="both"/>
              <w:rPr>
                <w:rFonts w:ascii="Times New Roman" w:eastAsia="Times New Roman" w:hAnsi="Times New Roman" w:cs="Times New Roman"/>
                <w:sz w:val="24"/>
                <w:szCs w:val="24"/>
                <w:lang w:eastAsia="ru-RU"/>
              </w:rPr>
            </w:pPr>
            <w:proofErr w:type="gramStart"/>
            <w:r w:rsidRPr="00C05841">
              <w:rPr>
                <w:rFonts w:ascii="Times New Roman" w:eastAsia="Times New Roman" w:hAnsi="Times New Roman" w:cs="Times New Roman"/>
                <w:sz w:val="24"/>
                <w:szCs w:val="24"/>
                <w:lang w:eastAsia="ru-RU"/>
              </w:rPr>
              <w:t>Результативна</w:t>
            </w:r>
            <w:proofErr w:type="gramEnd"/>
            <w:r w:rsidRPr="00C05841">
              <w:rPr>
                <w:rFonts w:ascii="Times New Roman" w:eastAsia="Times New Roman" w:hAnsi="Times New Roman" w:cs="Times New Roman"/>
                <w:sz w:val="24"/>
                <w:szCs w:val="24"/>
                <w:lang w:eastAsia="ru-RU"/>
              </w:rPr>
              <w:t xml:space="preserve"> только при качественном ее выполнении.</w:t>
            </w:r>
          </w:p>
          <w:p w:rsidR="00D04FEC" w:rsidRPr="00C05841" w:rsidRDefault="00D04FEC" w:rsidP="003456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Ведётся совместная работа с логопедом из </w:t>
            </w:r>
            <w:proofErr w:type="spellStart"/>
            <w:r>
              <w:rPr>
                <w:rFonts w:ascii="Times New Roman" w:eastAsia="Times New Roman" w:hAnsi="Times New Roman" w:cs="Times New Roman"/>
                <w:sz w:val="24"/>
                <w:szCs w:val="24"/>
                <w:lang w:eastAsia="ru-RU"/>
              </w:rPr>
              <w:t>логопункт</w:t>
            </w:r>
            <w:proofErr w:type="gramStart"/>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папка «</w:t>
            </w:r>
            <w:proofErr w:type="spellStart"/>
            <w:r>
              <w:rPr>
                <w:rFonts w:ascii="Times New Roman" w:eastAsia="Times New Roman" w:hAnsi="Times New Roman" w:cs="Times New Roman"/>
                <w:sz w:val="24"/>
                <w:szCs w:val="24"/>
                <w:lang w:eastAsia="ru-RU"/>
              </w:rPr>
              <w:t>Взаимодействияс</w:t>
            </w:r>
            <w:proofErr w:type="spellEnd"/>
            <w:r>
              <w:rPr>
                <w:rFonts w:ascii="Times New Roman" w:eastAsia="Times New Roman" w:hAnsi="Times New Roman" w:cs="Times New Roman"/>
                <w:sz w:val="24"/>
                <w:szCs w:val="24"/>
                <w:lang w:eastAsia="ru-RU"/>
              </w:rPr>
              <w:t xml:space="preserve"> логопедом», </w:t>
            </w:r>
            <w:proofErr w:type="spellStart"/>
            <w:r>
              <w:rPr>
                <w:rFonts w:ascii="Times New Roman" w:eastAsia="Times New Roman" w:hAnsi="Times New Roman" w:cs="Times New Roman"/>
                <w:sz w:val="24"/>
                <w:szCs w:val="24"/>
                <w:lang w:eastAsia="ru-RU"/>
              </w:rPr>
              <w:t>исползуется</w:t>
            </w:r>
            <w:proofErr w:type="spellEnd"/>
            <w:r>
              <w:rPr>
                <w:rFonts w:ascii="Times New Roman" w:eastAsia="Times New Roman" w:hAnsi="Times New Roman" w:cs="Times New Roman"/>
                <w:sz w:val="24"/>
                <w:szCs w:val="24"/>
                <w:lang w:eastAsia="ru-RU"/>
              </w:rPr>
              <w:t xml:space="preserve"> СД-диск «</w:t>
            </w:r>
            <w:proofErr w:type="spellStart"/>
            <w:r>
              <w:rPr>
                <w:rFonts w:ascii="Times New Roman" w:eastAsia="Times New Roman" w:hAnsi="Times New Roman" w:cs="Times New Roman"/>
                <w:sz w:val="24"/>
                <w:szCs w:val="24"/>
                <w:lang w:eastAsia="ru-RU"/>
              </w:rPr>
              <w:t>Логоритмика</w:t>
            </w:r>
            <w:proofErr w:type="spellEnd"/>
            <w:r>
              <w:rPr>
                <w:rFonts w:ascii="Times New Roman" w:eastAsia="Times New Roman" w:hAnsi="Times New Roman" w:cs="Times New Roman"/>
                <w:sz w:val="24"/>
                <w:szCs w:val="24"/>
                <w:lang w:eastAsia="ru-RU"/>
              </w:rPr>
              <w:t>»</w:t>
            </w:r>
          </w:p>
        </w:tc>
      </w:tr>
      <w:tr w:rsidR="00345617" w:rsidRPr="00A96B9D" w:rsidTr="00B9408D">
        <w:tc>
          <w:tcPr>
            <w:tcW w:w="1843"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Бодрящая</w:t>
            </w:r>
          </w:p>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lastRenderedPageBreak/>
              <w:t>гимнастика</w:t>
            </w:r>
          </w:p>
        </w:tc>
        <w:tc>
          <w:tcPr>
            <w:tcW w:w="4820"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lastRenderedPageBreak/>
              <w:t xml:space="preserve">Переход от  сна к бодрствованию через </w:t>
            </w:r>
            <w:r w:rsidRPr="00C05841">
              <w:rPr>
                <w:rFonts w:ascii="Times New Roman" w:eastAsia="Times New Roman" w:hAnsi="Times New Roman" w:cs="Times New Roman"/>
                <w:sz w:val="24"/>
                <w:szCs w:val="24"/>
                <w:lang w:eastAsia="ru-RU"/>
              </w:rPr>
              <w:lastRenderedPageBreak/>
              <w:t>движения. Поднятие настроения и мышечного тонуса детей с помощью контрастных воздушных ванн и физических упражнений.</w:t>
            </w:r>
          </w:p>
        </w:tc>
        <w:tc>
          <w:tcPr>
            <w:tcW w:w="3969" w:type="dxa"/>
          </w:tcPr>
          <w:p w:rsidR="00345617"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lastRenderedPageBreak/>
              <w:t xml:space="preserve">Формы проведения: на кроватках, </w:t>
            </w:r>
            <w:r w:rsidRPr="00C05841">
              <w:rPr>
                <w:rFonts w:ascii="Times New Roman" w:eastAsia="Times New Roman" w:hAnsi="Times New Roman" w:cs="Times New Roman"/>
                <w:sz w:val="24"/>
                <w:szCs w:val="24"/>
                <w:lang w:eastAsia="ru-RU"/>
              </w:rPr>
              <w:lastRenderedPageBreak/>
              <w:t>обширное умывание, ходьба</w:t>
            </w:r>
            <w:r>
              <w:rPr>
                <w:rFonts w:ascii="Times New Roman" w:eastAsia="Times New Roman" w:hAnsi="Times New Roman"/>
                <w:sz w:val="24"/>
                <w:szCs w:val="24"/>
                <w:lang w:eastAsia="ru-RU"/>
              </w:rPr>
              <w:t xml:space="preserve"> по массажным дорожкам</w:t>
            </w:r>
            <w:r w:rsidRPr="00C05841">
              <w:rPr>
                <w:rFonts w:ascii="Times New Roman" w:eastAsia="Times New Roman" w:hAnsi="Times New Roman" w:cs="Times New Roman"/>
                <w:sz w:val="24"/>
                <w:szCs w:val="24"/>
                <w:lang w:eastAsia="ru-RU"/>
              </w:rPr>
              <w:t>, легкий бег из спальни в группу с разной температурой в помещениях и др. Длительность – 5-10 мин.</w:t>
            </w:r>
          </w:p>
          <w:p w:rsidR="00D04FEC" w:rsidRPr="00C05841" w:rsidRDefault="00B9408D" w:rsidP="00D04F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Созданы разнообразные массажные дорожки, п</w:t>
            </w:r>
            <w:r w:rsidR="00D04FEC">
              <w:rPr>
                <w:rFonts w:ascii="Times New Roman" w:eastAsia="Times New Roman" w:hAnsi="Times New Roman" w:cs="Times New Roman"/>
                <w:sz w:val="24"/>
                <w:szCs w:val="24"/>
                <w:lang w:eastAsia="ru-RU"/>
              </w:rPr>
              <w:t xml:space="preserve">одобрана гимнастика для пробуждения в стихах </w:t>
            </w:r>
            <w:proofErr w:type="gramStart"/>
            <w:r>
              <w:rPr>
                <w:rFonts w:ascii="Times New Roman" w:eastAsia="Times New Roman" w:hAnsi="Times New Roman" w:cs="Times New Roman"/>
                <w:sz w:val="24"/>
                <w:szCs w:val="24"/>
                <w:lang w:eastAsia="ru-RU"/>
              </w:rPr>
              <w:t>:</w:t>
            </w:r>
            <w:r w:rsidR="00D04FEC">
              <w:rPr>
                <w:rFonts w:ascii="Times New Roman" w:eastAsia="Times New Roman" w:hAnsi="Times New Roman" w:cs="Times New Roman"/>
                <w:sz w:val="24"/>
                <w:szCs w:val="24"/>
                <w:lang w:eastAsia="ru-RU"/>
              </w:rPr>
              <w:t>«</w:t>
            </w:r>
            <w:proofErr w:type="gramEnd"/>
            <w:r w:rsidR="00D04FEC">
              <w:rPr>
                <w:rFonts w:ascii="Times New Roman" w:eastAsia="Times New Roman" w:hAnsi="Times New Roman" w:cs="Times New Roman"/>
                <w:sz w:val="24"/>
                <w:szCs w:val="24"/>
                <w:lang w:eastAsia="ru-RU"/>
              </w:rPr>
              <w:t xml:space="preserve">Бодрящая гимнастика </w:t>
            </w:r>
            <w:proofErr w:type="spellStart"/>
            <w:r w:rsidR="00D04FEC">
              <w:rPr>
                <w:rFonts w:ascii="Times New Roman" w:eastAsia="Times New Roman" w:hAnsi="Times New Roman" w:cs="Times New Roman"/>
                <w:sz w:val="24"/>
                <w:szCs w:val="24"/>
                <w:lang w:eastAsia="ru-RU"/>
              </w:rPr>
              <w:t>длядошкольников</w:t>
            </w:r>
            <w:proofErr w:type="spellEnd"/>
            <w:r w:rsidR="00D04FEC">
              <w:rPr>
                <w:rFonts w:ascii="Times New Roman" w:eastAsia="Times New Roman" w:hAnsi="Times New Roman" w:cs="Times New Roman"/>
                <w:sz w:val="24"/>
                <w:szCs w:val="24"/>
                <w:lang w:eastAsia="ru-RU"/>
              </w:rPr>
              <w:t>»</w:t>
            </w:r>
          </w:p>
        </w:tc>
      </w:tr>
      <w:tr w:rsidR="00345617" w:rsidRPr="00A96B9D" w:rsidTr="00B9408D">
        <w:trPr>
          <w:trHeight w:val="1403"/>
        </w:trPr>
        <w:tc>
          <w:tcPr>
            <w:tcW w:w="1843"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lastRenderedPageBreak/>
              <w:t>Гимнастика для глаз</w:t>
            </w:r>
          </w:p>
        </w:tc>
        <w:tc>
          <w:tcPr>
            <w:tcW w:w="4820"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Упражнения для снятия глазного напряжения.</w:t>
            </w:r>
          </w:p>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p>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p>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p>
        </w:tc>
        <w:tc>
          <w:tcPr>
            <w:tcW w:w="3969" w:type="dxa"/>
          </w:tcPr>
          <w:p w:rsidR="00345617" w:rsidRDefault="00345617" w:rsidP="00B9408D">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Ежедневно по 3-5 мин в любое свободное время в зависимости от интенсивности зрительной нагрузки с младшего возраста.</w:t>
            </w:r>
          </w:p>
          <w:p w:rsidR="00B9408D" w:rsidRPr="00C05841" w:rsidRDefault="00B9408D" w:rsidP="00B940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Создана папка «Гимнастика для глаз» и тренажёр для глаз на доске.</w:t>
            </w:r>
          </w:p>
        </w:tc>
      </w:tr>
      <w:tr w:rsidR="00345617" w:rsidRPr="00A96B9D" w:rsidTr="00B9408D">
        <w:trPr>
          <w:trHeight w:val="1022"/>
        </w:trPr>
        <w:tc>
          <w:tcPr>
            <w:tcW w:w="1843"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Дыхательная гимнастика</w:t>
            </w:r>
          </w:p>
        </w:tc>
        <w:tc>
          <w:tcPr>
            <w:tcW w:w="4820"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Специальные упражнения, позволяющие очистить слизистую оболочку дыхательных путей, укрепить дыхательную мускулатуру, улучшить самочувствие ребенка.</w:t>
            </w:r>
          </w:p>
        </w:tc>
        <w:tc>
          <w:tcPr>
            <w:tcW w:w="3969"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Проводится в разных формах физкультурно-оздоровительной работы.</w:t>
            </w:r>
            <w:r w:rsidR="00B9408D">
              <w:rPr>
                <w:rFonts w:ascii="Times New Roman" w:eastAsia="Times New Roman" w:hAnsi="Times New Roman" w:cs="Times New Roman"/>
                <w:sz w:val="24"/>
                <w:szCs w:val="24"/>
                <w:lang w:eastAsia="ru-RU"/>
              </w:rPr>
              <w:t xml:space="preserve"> Создана папка «дыхательные упражнения»</w:t>
            </w:r>
          </w:p>
        </w:tc>
      </w:tr>
      <w:tr w:rsidR="00345617" w:rsidRPr="00A96B9D" w:rsidTr="00B9408D">
        <w:tc>
          <w:tcPr>
            <w:tcW w:w="1843"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Ритмопластика</w:t>
            </w:r>
          </w:p>
        </w:tc>
        <w:tc>
          <w:tcPr>
            <w:tcW w:w="4820"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Система физических упр</w:t>
            </w:r>
            <w:r>
              <w:rPr>
                <w:rFonts w:ascii="Times New Roman" w:eastAsia="Times New Roman" w:hAnsi="Times New Roman" w:cs="Times New Roman"/>
                <w:sz w:val="24"/>
                <w:szCs w:val="24"/>
                <w:lang w:eastAsia="ru-RU"/>
              </w:rPr>
              <w:t>ажнений, выполняемых под музыку</w:t>
            </w:r>
            <w:r w:rsidRPr="00C05841">
              <w:rPr>
                <w:rFonts w:ascii="Times New Roman" w:eastAsia="Times New Roman" w:hAnsi="Times New Roman" w:cs="Times New Roman"/>
                <w:sz w:val="24"/>
                <w:szCs w:val="24"/>
                <w:lang w:eastAsia="ru-RU"/>
              </w:rPr>
              <w:t>, способствует развитию у детей мышечной свободы, выразительности, красоты, грациозности, ритмичности движений, музыкальности, чувство ритма и пластику.</w:t>
            </w:r>
          </w:p>
        </w:tc>
        <w:tc>
          <w:tcPr>
            <w:tcW w:w="3969"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Обратить внимание на художественную ценность, величину физической нагрузки и ее соразмерность во</w:t>
            </w:r>
            <w:r>
              <w:rPr>
                <w:rFonts w:ascii="Times New Roman" w:eastAsia="Times New Roman" w:hAnsi="Times New Roman"/>
                <w:sz w:val="24"/>
                <w:szCs w:val="24"/>
                <w:lang w:eastAsia="ru-RU"/>
              </w:rPr>
              <w:t xml:space="preserve">зрастным </w:t>
            </w:r>
            <w:r w:rsidRPr="00C05841">
              <w:rPr>
                <w:rFonts w:ascii="Times New Roman" w:eastAsia="Times New Roman" w:hAnsi="Times New Roman" w:cs="Times New Roman"/>
                <w:sz w:val="24"/>
                <w:szCs w:val="24"/>
                <w:lang w:eastAsia="ru-RU"/>
              </w:rPr>
              <w:t xml:space="preserve">показателям ребенка. Проводится не раньше, чем через 30 мин. после приема пищи. </w:t>
            </w:r>
            <w:r w:rsidR="00B9408D">
              <w:rPr>
                <w:rFonts w:ascii="Times New Roman" w:eastAsia="Times New Roman" w:hAnsi="Times New Roman" w:cs="Times New Roman"/>
                <w:sz w:val="24"/>
                <w:szCs w:val="24"/>
                <w:lang w:eastAsia="ru-RU"/>
              </w:rPr>
              <w:t>Подобрана коллекция СД дисков с разнообразной музыкой и упражнениями.</w:t>
            </w:r>
          </w:p>
        </w:tc>
      </w:tr>
      <w:tr w:rsidR="00345617" w:rsidRPr="00A96B9D" w:rsidTr="00B9408D">
        <w:tc>
          <w:tcPr>
            <w:tcW w:w="1843"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Релаксация</w:t>
            </w:r>
          </w:p>
        </w:tc>
        <w:tc>
          <w:tcPr>
            <w:tcW w:w="4820"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 xml:space="preserve">Система расслабляющих упражнений, направленная на восстановление между процессами равновесия возбуждения и торможения и снижение двигательного беспокойства (дыхание, мышечное расслабление) </w:t>
            </w:r>
          </w:p>
        </w:tc>
        <w:tc>
          <w:tcPr>
            <w:tcW w:w="3969" w:type="dxa"/>
          </w:tcPr>
          <w:p w:rsidR="00345617" w:rsidRPr="00C05841" w:rsidRDefault="00345617" w:rsidP="00B9408D">
            <w:pPr>
              <w:spacing w:after="0" w:line="240" w:lineRule="auto"/>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В зависимости от состояния детей и целей, педагог определяет интенсивность</w:t>
            </w:r>
            <w:r>
              <w:rPr>
                <w:rFonts w:ascii="Times New Roman" w:eastAsia="Times New Roman" w:hAnsi="Times New Roman"/>
                <w:sz w:val="24"/>
                <w:szCs w:val="24"/>
                <w:lang w:eastAsia="ru-RU"/>
              </w:rPr>
              <w:t xml:space="preserve"> технологии. </w:t>
            </w:r>
            <w:r w:rsidR="00B9408D">
              <w:rPr>
                <w:rFonts w:ascii="Times New Roman" w:eastAsia="Times New Roman" w:hAnsi="Times New Roman"/>
                <w:sz w:val="24"/>
                <w:szCs w:val="24"/>
                <w:lang w:eastAsia="ru-RU"/>
              </w:rPr>
              <w:t xml:space="preserve">Подобрана </w:t>
            </w:r>
            <w:r>
              <w:rPr>
                <w:rFonts w:ascii="Times New Roman" w:eastAsia="Times New Roman" w:hAnsi="Times New Roman"/>
                <w:sz w:val="24"/>
                <w:szCs w:val="24"/>
                <w:lang w:eastAsia="ru-RU"/>
              </w:rPr>
              <w:t>спокойная классическая музыка,</w:t>
            </w:r>
            <w:r w:rsidRPr="00C05841">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звуки природы, музыка йоги.</w:t>
            </w:r>
          </w:p>
        </w:tc>
      </w:tr>
      <w:tr w:rsidR="00345617" w:rsidRPr="00A96B9D" w:rsidTr="00B9408D">
        <w:tc>
          <w:tcPr>
            <w:tcW w:w="1843"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Гимнастика ортопедическая</w:t>
            </w:r>
          </w:p>
        </w:tc>
        <w:tc>
          <w:tcPr>
            <w:tcW w:w="4820"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Система упражнений, направленная на профилактику нарушений осанки и плоскостопия.</w:t>
            </w:r>
          </w:p>
        </w:tc>
        <w:tc>
          <w:tcPr>
            <w:tcW w:w="3969" w:type="dxa"/>
          </w:tcPr>
          <w:p w:rsidR="00345617" w:rsidRDefault="00345617" w:rsidP="00B9408D">
            <w:pPr>
              <w:spacing w:after="0" w:line="240" w:lineRule="auto"/>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 xml:space="preserve">Рекомендуется детям с плоскостопием  и в качестве профилактики болезней опорного свода стопы. Проводится в </w:t>
            </w:r>
            <w:r w:rsidR="00B9408D">
              <w:rPr>
                <w:rFonts w:ascii="Times New Roman" w:eastAsia="Times New Roman" w:hAnsi="Times New Roman" w:cs="Times New Roman"/>
                <w:sz w:val="24"/>
                <w:szCs w:val="24"/>
                <w:lang w:eastAsia="ru-RU"/>
              </w:rPr>
              <w:t xml:space="preserve">различных формах физкультурно </w:t>
            </w:r>
            <w:proofErr w:type="gramStart"/>
            <w:r w:rsidR="00B9408D">
              <w:rPr>
                <w:rFonts w:ascii="Times New Roman" w:eastAsia="Times New Roman" w:hAnsi="Times New Roman" w:cs="Times New Roman"/>
                <w:sz w:val="24"/>
                <w:szCs w:val="24"/>
                <w:lang w:eastAsia="ru-RU"/>
              </w:rPr>
              <w:t>-</w:t>
            </w:r>
            <w:r w:rsidRPr="00C05841">
              <w:rPr>
                <w:rFonts w:ascii="Times New Roman" w:eastAsia="Times New Roman" w:hAnsi="Times New Roman" w:cs="Times New Roman"/>
                <w:sz w:val="24"/>
                <w:szCs w:val="24"/>
                <w:lang w:eastAsia="ru-RU"/>
              </w:rPr>
              <w:t>о</w:t>
            </w:r>
            <w:proofErr w:type="gramEnd"/>
            <w:r w:rsidRPr="00C05841">
              <w:rPr>
                <w:rFonts w:ascii="Times New Roman" w:eastAsia="Times New Roman" w:hAnsi="Times New Roman" w:cs="Times New Roman"/>
                <w:sz w:val="24"/>
                <w:szCs w:val="24"/>
                <w:lang w:eastAsia="ru-RU"/>
              </w:rPr>
              <w:t>здоровительной работы.</w:t>
            </w:r>
          </w:p>
          <w:p w:rsidR="00B9408D" w:rsidRPr="00C05841" w:rsidRDefault="00B9408D" w:rsidP="00B9408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Подобраны разнообразные виды массажных дорожек и упражнений к ним.</w:t>
            </w:r>
          </w:p>
        </w:tc>
      </w:tr>
      <w:tr w:rsidR="00345617" w:rsidRPr="00A96B9D" w:rsidTr="00B9408D">
        <w:trPr>
          <w:trHeight w:val="877"/>
        </w:trPr>
        <w:tc>
          <w:tcPr>
            <w:tcW w:w="1843" w:type="dxa"/>
          </w:tcPr>
          <w:p w:rsidR="00345617" w:rsidRDefault="00B9408D" w:rsidP="003456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Гимнастика корригирую-       </w:t>
            </w:r>
          </w:p>
          <w:p w:rsidR="00B9408D" w:rsidRPr="00C05841" w:rsidRDefault="00B9408D" w:rsidP="0034561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щая</w:t>
            </w:r>
            <w:proofErr w:type="spellEnd"/>
          </w:p>
        </w:tc>
        <w:tc>
          <w:tcPr>
            <w:tcW w:w="4820"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Система индивидуальных  заданий, направленных на развитие и коррекцию конкретных видов движений и мышц.</w:t>
            </w:r>
          </w:p>
        </w:tc>
        <w:tc>
          <w:tcPr>
            <w:tcW w:w="3969" w:type="dxa"/>
          </w:tcPr>
          <w:p w:rsidR="00345617"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Знание индивидуальных особенностей детей и методики обучения соответствующих движений.</w:t>
            </w:r>
            <w:r w:rsidR="00B9408D">
              <w:rPr>
                <w:rFonts w:ascii="Times New Roman" w:eastAsia="Times New Roman" w:hAnsi="Times New Roman" w:cs="Times New Roman"/>
                <w:sz w:val="24"/>
                <w:szCs w:val="24"/>
                <w:lang w:eastAsia="ru-RU"/>
              </w:rPr>
              <w:t xml:space="preserve"> Планируется индивидуальная работа</w:t>
            </w:r>
            <w:proofErr w:type="gramStart"/>
            <w:r w:rsidR="00B9408D">
              <w:rPr>
                <w:rFonts w:ascii="Times New Roman" w:eastAsia="Times New Roman" w:hAnsi="Times New Roman" w:cs="Times New Roman"/>
                <w:sz w:val="24"/>
                <w:szCs w:val="24"/>
                <w:lang w:eastAsia="ru-RU"/>
              </w:rPr>
              <w:t xml:space="preserve"> ,</w:t>
            </w:r>
            <w:proofErr w:type="gramEnd"/>
            <w:r w:rsidR="00B9408D">
              <w:rPr>
                <w:rFonts w:ascii="Times New Roman" w:eastAsia="Times New Roman" w:hAnsi="Times New Roman" w:cs="Times New Roman"/>
                <w:sz w:val="24"/>
                <w:szCs w:val="24"/>
                <w:lang w:eastAsia="ru-RU"/>
              </w:rPr>
              <w:t xml:space="preserve"> в соответствии с листом здоровья.</w:t>
            </w:r>
          </w:p>
          <w:p w:rsidR="00B9408D" w:rsidRPr="00C05841" w:rsidRDefault="00B9408D" w:rsidP="00345617">
            <w:pPr>
              <w:spacing w:after="0" w:line="240" w:lineRule="auto"/>
              <w:jc w:val="both"/>
              <w:rPr>
                <w:rFonts w:ascii="Times New Roman" w:eastAsia="Times New Roman" w:hAnsi="Times New Roman" w:cs="Times New Roman"/>
                <w:sz w:val="24"/>
                <w:szCs w:val="24"/>
                <w:lang w:eastAsia="ru-RU"/>
              </w:rPr>
            </w:pPr>
          </w:p>
        </w:tc>
      </w:tr>
    </w:tbl>
    <w:p w:rsidR="00345617" w:rsidRDefault="00345617" w:rsidP="00345617">
      <w:pPr>
        <w:spacing w:after="0" w:line="240" w:lineRule="auto"/>
        <w:jc w:val="both"/>
        <w:rPr>
          <w:rFonts w:ascii="Times New Roman" w:eastAsia="Times New Roman" w:hAnsi="Times New Roman"/>
          <w:b/>
          <w:sz w:val="24"/>
          <w:szCs w:val="24"/>
          <w:u w:val="single"/>
          <w:lang w:eastAsia="ru-RU"/>
        </w:rPr>
      </w:pPr>
    </w:p>
    <w:p w:rsidR="00BF0931" w:rsidRDefault="00BF0931" w:rsidP="00345617">
      <w:pPr>
        <w:spacing w:after="0" w:line="240" w:lineRule="auto"/>
        <w:jc w:val="both"/>
        <w:rPr>
          <w:rFonts w:ascii="Times New Roman" w:eastAsia="Times New Roman" w:hAnsi="Times New Roman" w:cs="Times New Roman"/>
          <w:b/>
          <w:sz w:val="24"/>
          <w:szCs w:val="24"/>
          <w:u w:val="single"/>
          <w:lang w:eastAsia="ru-RU"/>
        </w:rPr>
      </w:pPr>
    </w:p>
    <w:p w:rsidR="00345617" w:rsidRPr="00C05841" w:rsidRDefault="00345617" w:rsidP="00345617">
      <w:pPr>
        <w:spacing w:after="0" w:line="240" w:lineRule="auto"/>
        <w:jc w:val="both"/>
        <w:rPr>
          <w:rFonts w:ascii="Times New Roman" w:eastAsia="Times New Roman" w:hAnsi="Times New Roman" w:cs="Times New Roman"/>
          <w:b/>
          <w:sz w:val="24"/>
          <w:szCs w:val="24"/>
          <w:u w:val="single"/>
          <w:lang w:eastAsia="ru-RU"/>
        </w:rPr>
      </w:pPr>
      <w:r w:rsidRPr="00C05841">
        <w:rPr>
          <w:rFonts w:ascii="Times New Roman" w:eastAsia="Times New Roman" w:hAnsi="Times New Roman" w:cs="Times New Roman"/>
          <w:b/>
          <w:sz w:val="24"/>
          <w:szCs w:val="24"/>
          <w:u w:val="single"/>
          <w:lang w:eastAsia="ru-RU"/>
        </w:rPr>
        <w:lastRenderedPageBreak/>
        <w:t>Технологии  обучения здорового образа жизни</w:t>
      </w:r>
    </w:p>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889"/>
        <w:gridCol w:w="5183"/>
      </w:tblGrid>
      <w:tr w:rsidR="00345617" w:rsidRPr="00A96B9D" w:rsidTr="00B9408D">
        <w:tc>
          <w:tcPr>
            <w:tcW w:w="1560" w:type="dxa"/>
          </w:tcPr>
          <w:p w:rsidR="00345617" w:rsidRPr="00C05841" w:rsidRDefault="00345617" w:rsidP="00345617">
            <w:pPr>
              <w:spacing w:after="0" w:line="240" w:lineRule="auto"/>
              <w:ind w:hanging="142"/>
              <w:jc w:val="both"/>
              <w:rPr>
                <w:rFonts w:ascii="Times New Roman" w:eastAsia="Times New Roman" w:hAnsi="Times New Roman" w:cs="Times New Roman"/>
                <w:b/>
                <w:sz w:val="24"/>
                <w:szCs w:val="24"/>
                <w:lang w:eastAsia="ru-RU"/>
              </w:rPr>
            </w:pPr>
            <w:r w:rsidRPr="00C05841">
              <w:rPr>
                <w:rFonts w:ascii="Times New Roman" w:eastAsia="Times New Roman" w:hAnsi="Times New Roman" w:cs="Times New Roman"/>
                <w:b/>
                <w:sz w:val="24"/>
                <w:szCs w:val="24"/>
                <w:lang w:eastAsia="ru-RU"/>
              </w:rPr>
              <w:t>Название</w:t>
            </w:r>
          </w:p>
          <w:p w:rsidR="00345617" w:rsidRPr="00C05841" w:rsidRDefault="00345617" w:rsidP="00345617">
            <w:pPr>
              <w:spacing w:after="0" w:line="240" w:lineRule="auto"/>
              <w:ind w:hanging="142"/>
              <w:jc w:val="both"/>
              <w:rPr>
                <w:rFonts w:ascii="Times New Roman" w:eastAsia="Times New Roman" w:hAnsi="Times New Roman" w:cs="Times New Roman"/>
                <w:b/>
                <w:sz w:val="24"/>
                <w:szCs w:val="24"/>
                <w:lang w:eastAsia="ru-RU"/>
              </w:rPr>
            </w:pPr>
            <w:r w:rsidRPr="00C05841">
              <w:rPr>
                <w:rFonts w:ascii="Times New Roman" w:eastAsia="Times New Roman" w:hAnsi="Times New Roman" w:cs="Times New Roman"/>
                <w:b/>
                <w:sz w:val="24"/>
                <w:szCs w:val="24"/>
                <w:lang w:eastAsia="ru-RU"/>
              </w:rPr>
              <w:t>технологии</w:t>
            </w:r>
          </w:p>
        </w:tc>
        <w:tc>
          <w:tcPr>
            <w:tcW w:w="3889" w:type="dxa"/>
          </w:tcPr>
          <w:p w:rsidR="00345617" w:rsidRPr="00C05841" w:rsidRDefault="00345617" w:rsidP="00345617">
            <w:pPr>
              <w:spacing w:after="0" w:line="240" w:lineRule="auto"/>
              <w:jc w:val="both"/>
              <w:rPr>
                <w:rFonts w:ascii="Times New Roman" w:eastAsia="Times New Roman" w:hAnsi="Times New Roman" w:cs="Times New Roman"/>
                <w:b/>
                <w:sz w:val="24"/>
                <w:szCs w:val="24"/>
                <w:lang w:eastAsia="ru-RU"/>
              </w:rPr>
            </w:pPr>
            <w:r w:rsidRPr="00C05841">
              <w:rPr>
                <w:rFonts w:ascii="Times New Roman" w:eastAsia="Times New Roman" w:hAnsi="Times New Roman" w:cs="Times New Roman"/>
                <w:b/>
                <w:sz w:val="24"/>
                <w:szCs w:val="24"/>
                <w:lang w:eastAsia="ru-RU"/>
              </w:rPr>
              <w:t>Определение</w:t>
            </w:r>
          </w:p>
        </w:tc>
        <w:tc>
          <w:tcPr>
            <w:tcW w:w="5183" w:type="dxa"/>
          </w:tcPr>
          <w:p w:rsidR="00345617" w:rsidRPr="00C05841" w:rsidRDefault="00345617" w:rsidP="00345617">
            <w:pPr>
              <w:spacing w:after="0" w:line="240" w:lineRule="auto"/>
              <w:jc w:val="both"/>
              <w:rPr>
                <w:rFonts w:ascii="Times New Roman" w:eastAsia="Times New Roman" w:hAnsi="Times New Roman" w:cs="Times New Roman"/>
                <w:b/>
                <w:sz w:val="24"/>
                <w:szCs w:val="24"/>
                <w:lang w:eastAsia="ru-RU"/>
              </w:rPr>
            </w:pPr>
            <w:r w:rsidRPr="00C05841">
              <w:rPr>
                <w:rFonts w:ascii="Times New Roman" w:eastAsia="Times New Roman" w:hAnsi="Times New Roman" w:cs="Times New Roman"/>
                <w:b/>
                <w:sz w:val="24"/>
                <w:szCs w:val="24"/>
                <w:lang w:eastAsia="ru-RU"/>
              </w:rPr>
              <w:t xml:space="preserve">Особенности методики </w:t>
            </w:r>
          </w:p>
          <w:p w:rsidR="00345617" w:rsidRPr="00C05841" w:rsidRDefault="00345617" w:rsidP="00345617">
            <w:pPr>
              <w:spacing w:after="0" w:line="240" w:lineRule="auto"/>
              <w:jc w:val="both"/>
              <w:rPr>
                <w:rFonts w:ascii="Times New Roman" w:eastAsia="Times New Roman" w:hAnsi="Times New Roman" w:cs="Times New Roman"/>
                <w:b/>
                <w:sz w:val="24"/>
                <w:szCs w:val="24"/>
                <w:lang w:eastAsia="ru-RU"/>
              </w:rPr>
            </w:pPr>
            <w:r w:rsidRPr="00C05841">
              <w:rPr>
                <w:rFonts w:ascii="Times New Roman" w:eastAsia="Times New Roman" w:hAnsi="Times New Roman" w:cs="Times New Roman"/>
                <w:b/>
                <w:sz w:val="24"/>
                <w:szCs w:val="24"/>
                <w:lang w:eastAsia="ru-RU"/>
              </w:rPr>
              <w:t>проведения</w:t>
            </w:r>
          </w:p>
        </w:tc>
      </w:tr>
      <w:tr w:rsidR="00345617" w:rsidRPr="00A96B9D" w:rsidTr="00B9408D">
        <w:tc>
          <w:tcPr>
            <w:tcW w:w="1560"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p>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Физкультурное</w:t>
            </w:r>
          </w:p>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занятие</w:t>
            </w:r>
          </w:p>
        </w:tc>
        <w:tc>
          <w:tcPr>
            <w:tcW w:w="3889"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2 раза в неделю в спортивном зале и 1раз на прогулке 25 – 30  мин.</w:t>
            </w:r>
          </w:p>
        </w:tc>
        <w:tc>
          <w:tcPr>
            <w:tcW w:w="5183"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Занятия проводятся в соответствии с требованиями программы. Перед занятием необходимо хорошо проветрить помещение.</w:t>
            </w:r>
          </w:p>
        </w:tc>
      </w:tr>
      <w:tr w:rsidR="00345617" w:rsidRPr="00A96B9D" w:rsidTr="00B9408D">
        <w:tc>
          <w:tcPr>
            <w:tcW w:w="1560"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Самомассаж</w:t>
            </w:r>
          </w:p>
        </w:tc>
        <w:tc>
          <w:tcPr>
            <w:tcW w:w="3889"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В зависимости от поставленных педагогом целей, сеансами либо в различных  формах физкультурно-оздоровительной работы.</w:t>
            </w:r>
          </w:p>
        </w:tc>
        <w:tc>
          <w:tcPr>
            <w:tcW w:w="5183"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Необходимо объяснить ребенку серьезность процедуры и дать детям элементарные знания о том, как не нанести вред своему организму.</w:t>
            </w:r>
          </w:p>
        </w:tc>
      </w:tr>
      <w:tr w:rsidR="00345617" w:rsidRPr="00A96B9D" w:rsidTr="00B9408D">
        <w:tc>
          <w:tcPr>
            <w:tcW w:w="1560"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Точечный массаж</w:t>
            </w:r>
          </w:p>
        </w:tc>
        <w:tc>
          <w:tcPr>
            <w:tcW w:w="3889"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Проводится в преддверии  эпидемий, в осенний и весенний периоды в любое удобное для педагога время.</w:t>
            </w:r>
          </w:p>
        </w:tc>
        <w:tc>
          <w:tcPr>
            <w:tcW w:w="5183"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 xml:space="preserve">Проводится строго по специальной методике.  </w:t>
            </w:r>
            <w:proofErr w:type="gramStart"/>
            <w:r w:rsidRPr="00C05841">
              <w:rPr>
                <w:rFonts w:ascii="Times New Roman" w:eastAsia="Times New Roman" w:hAnsi="Times New Roman" w:cs="Times New Roman"/>
                <w:sz w:val="24"/>
                <w:szCs w:val="24"/>
                <w:lang w:eastAsia="ru-RU"/>
              </w:rPr>
              <w:t>Показана</w:t>
            </w:r>
            <w:proofErr w:type="gramEnd"/>
            <w:r w:rsidRPr="00C05841">
              <w:rPr>
                <w:rFonts w:ascii="Times New Roman" w:eastAsia="Times New Roman" w:hAnsi="Times New Roman" w:cs="Times New Roman"/>
                <w:sz w:val="24"/>
                <w:szCs w:val="24"/>
                <w:lang w:eastAsia="ru-RU"/>
              </w:rPr>
              <w:t xml:space="preserve"> детям с частыми простудными заболеваниями и болезнями ЛОР - органов. </w:t>
            </w:r>
          </w:p>
        </w:tc>
      </w:tr>
      <w:tr w:rsidR="00345617" w:rsidRPr="00A96B9D" w:rsidTr="00B9408D">
        <w:tc>
          <w:tcPr>
            <w:tcW w:w="1560"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 xml:space="preserve">Утренняя гимнастика </w:t>
            </w:r>
          </w:p>
        </w:tc>
        <w:tc>
          <w:tcPr>
            <w:tcW w:w="3889"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Рассматривается как важный элемент двигательного режима, средства для поднятия эмоционального тонуса детей. Обеспечивает полную раскованность в поведении, приподнятое эмоциональное состояние. В ней сосредоточен комплекс взаимодействий на разностороннее развитие детей: движение,0 музыка, ритм, эстетика окружающих пособий, общение, игра.</w:t>
            </w:r>
          </w:p>
        </w:tc>
        <w:tc>
          <w:tcPr>
            <w:tcW w:w="5183"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 xml:space="preserve">Формы проведения: подвижные игры, полоса препятствий, ритмическая гимнастика, традиционная, с предметами, сюжетная. </w:t>
            </w:r>
            <w:r>
              <w:rPr>
                <w:rFonts w:ascii="Times New Roman" w:eastAsia="Times New Roman" w:hAnsi="Times New Roman"/>
                <w:sz w:val="24"/>
                <w:szCs w:val="24"/>
                <w:lang w:eastAsia="ru-RU"/>
              </w:rPr>
              <w:t>Используются комплексы зарядок, разработанные на год.</w:t>
            </w:r>
          </w:p>
        </w:tc>
      </w:tr>
    </w:tbl>
    <w:p w:rsidR="00345617" w:rsidRPr="00C05841" w:rsidRDefault="00345617" w:rsidP="00345617">
      <w:pPr>
        <w:spacing w:after="0" w:line="240" w:lineRule="auto"/>
        <w:jc w:val="both"/>
        <w:rPr>
          <w:rFonts w:ascii="Times New Roman" w:eastAsia="Times New Roman" w:hAnsi="Times New Roman" w:cs="Times New Roman"/>
          <w:b/>
          <w:sz w:val="24"/>
          <w:szCs w:val="24"/>
          <w:u w:val="single"/>
          <w:lang w:eastAsia="ru-RU"/>
        </w:rPr>
      </w:pPr>
    </w:p>
    <w:p w:rsidR="00345617" w:rsidRPr="00C05841" w:rsidRDefault="00345617" w:rsidP="00345617">
      <w:pPr>
        <w:spacing w:after="0" w:line="240" w:lineRule="auto"/>
        <w:jc w:val="both"/>
        <w:rPr>
          <w:rFonts w:ascii="Times New Roman" w:eastAsia="Times New Roman" w:hAnsi="Times New Roman" w:cs="Times New Roman"/>
          <w:b/>
          <w:sz w:val="24"/>
          <w:szCs w:val="24"/>
          <w:u w:val="single"/>
          <w:lang w:eastAsia="ru-RU"/>
        </w:rPr>
      </w:pPr>
      <w:r w:rsidRPr="00C05841">
        <w:rPr>
          <w:rFonts w:ascii="Times New Roman" w:eastAsia="Times New Roman" w:hAnsi="Times New Roman" w:cs="Times New Roman"/>
          <w:b/>
          <w:sz w:val="24"/>
          <w:szCs w:val="24"/>
          <w:u w:val="single"/>
          <w:lang w:eastAsia="ru-RU"/>
        </w:rPr>
        <w:t>Коррекционные технологии</w:t>
      </w:r>
    </w:p>
    <w:p w:rsidR="00345617" w:rsidRPr="00C05841" w:rsidRDefault="00345617" w:rsidP="00345617">
      <w:pPr>
        <w:spacing w:after="0" w:line="240" w:lineRule="auto"/>
        <w:jc w:val="both"/>
        <w:rPr>
          <w:rFonts w:ascii="Times New Roman" w:eastAsia="Times New Roman" w:hAnsi="Times New Roman" w:cs="Times New Roman"/>
          <w:b/>
          <w:sz w:val="24"/>
          <w:szCs w:val="24"/>
          <w:u w:val="single"/>
          <w:lang w:eastAsia="ru-RU"/>
        </w:rPr>
      </w:pPr>
    </w:p>
    <w:p w:rsidR="00345617" w:rsidRPr="00C05841" w:rsidRDefault="00345617" w:rsidP="00345617">
      <w:pPr>
        <w:spacing w:after="0" w:line="240" w:lineRule="auto"/>
        <w:jc w:val="both"/>
        <w:rPr>
          <w:rFonts w:ascii="Times New Roman" w:eastAsia="Times New Roman" w:hAnsi="Times New Roman" w:cs="Times New Roman"/>
          <w:b/>
          <w:sz w:val="24"/>
          <w:szCs w:val="24"/>
          <w:u w:val="single"/>
          <w:lang w:eastAsia="ru-RU"/>
        </w:rPr>
      </w:pPr>
    </w:p>
    <w:tbl>
      <w:tblPr>
        <w:tblpPr w:leftFromText="180" w:rightFromText="180" w:vertAnchor="text" w:horzAnchor="margin" w:tblpXSpec="center" w:tblpY="56"/>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073"/>
        <w:gridCol w:w="4751"/>
      </w:tblGrid>
      <w:tr w:rsidR="00345617" w:rsidRPr="00A96B9D" w:rsidTr="00EE02C5">
        <w:tc>
          <w:tcPr>
            <w:tcW w:w="2802" w:type="dxa"/>
          </w:tcPr>
          <w:p w:rsidR="00345617" w:rsidRPr="00C05841" w:rsidRDefault="00345617" w:rsidP="001F6CB5">
            <w:pPr>
              <w:spacing w:after="0" w:line="240" w:lineRule="auto"/>
              <w:ind w:hanging="142"/>
              <w:jc w:val="center"/>
              <w:rPr>
                <w:rFonts w:ascii="Times New Roman" w:eastAsia="Times New Roman" w:hAnsi="Times New Roman" w:cs="Times New Roman"/>
                <w:b/>
                <w:sz w:val="24"/>
                <w:szCs w:val="24"/>
                <w:lang w:eastAsia="ru-RU"/>
              </w:rPr>
            </w:pPr>
            <w:r w:rsidRPr="00C05841">
              <w:rPr>
                <w:rFonts w:ascii="Times New Roman" w:eastAsia="Times New Roman" w:hAnsi="Times New Roman" w:cs="Times New Roman"/>
                <w:b/>
                <w:sz w:val="24"/>
                <w:szCs w:val="24"/>
                <w:lang w:eastAsia="ru-RU"/>
              </w:rPr>
              <w:t>Название</w:t>
            </w:r>
          </w:p>
          <w:p w:rsidR="00345617" w:rsidRPr="00C05841" w:rsidRDefault="00345617" w:rsidP="001F6CB5">
            <w:pPr>
              <w:spacing w:after="0" w:line="240" w:lineRule="auto"/>
              <w:ind w:hanging="142"/>
              <w:jc w:val="center"/>
              <w:rPr>
                <w:rFonts w:ascii="Times New Roman" w:eastAsia="Times New Roman" w:hAnsi="Times New Roman" w:cs="Times New Roman"/>
                <w:b/>
                <w:sz w:val="24"/>
                <w:szCs w:val="24"/>
                <w:lang w:eastAsia="ru-RU"/>
              </w:rPr>
            </w:pPr>
            <w:r w:rsidRPr="00C05841">
              <w:rPr>
                <w:rFonts w:ascii="Times New Roman" w:eastAsia="Times New Roman" w:hAnsi="Times New Roman" w:cs="Times New Roman"/>
                <w:b/>
                <w:sz w:val="24"/>
                <w:szCs w:val="24"/>
                <w:lang w:eastAsia="ru-RU"/>
              </w:rPr>
              <w:t>технологии</w:t>
            </w:r>
          </w:p>
        </w:tc>
        <w:tc>
          <w:tcPr>
            <w:tcW w:w="3073" w:type="dxa"/>
          </w:tcPr>
          <w:p w:rsidR="00345617" w:rsidRPr="00C05841" w:rsidRDefault="00345617" w:rsidP="001F6CB5">
            <w:pPr>
              <w:spacing w:after="0" w:line="240" w:lineRule="auto"/>
              <w:jc w:val="center"/>
              <w:rPr>
                <w:rFonts w:ascii="Times New Roman" w:eastAsia="Times New Roman" w:hAnsi="Times New Roman" w:cs="Times New Roman"/>
                <w:b/>
                <w:sz w:val="24"/>
                <w:szCs w:val="24"/>
                <w:lang w:eastAsia="ru-RU"/>
              </w:rPr>
            </w:pPr>
            <w:r w:rsidRPr="00C05841">
              <w:rPr>
                <w:rFonts w:ascii="Times New Roman" w:eastAsia="Times New Roman" w:hAnsi="Times New Roman" w:cs="Times New Roman"/>
                <w:b/>
                <w:sz w:val="24"/>
                <w:szCs w:val="24"/>
                <w:lang w:eastAsia="ru-RU"/>
              </w:rPr>
              <w:t>Определение</w:t>
            </w:r>
          </w:p>
        </w:tc>
        <w:tc>
          <w:tcPr>
            <w:tcW w:w="4751" w:type="dxa"/>
          </w:tcPr>
          <w:p w:rsidR="00345617" w:rsidRPr="00C05841" w:rsidRDefault="00345617" w:rsidP="001F6CB5">
            <w:pPr>
              <w:spacing w:after="0" w:line="240" w:lineRule="auto"/>
              <w:jc w:val="center"/>
              <w:rPr>
                <w:rFonts w:ascii="Times New Roman" w:eastAsia="Times New Roman" w:hAnsi="Times New Roman" w:cs="Times New Roman"/>
                <w:b/>
                <w:sz w:val="24"/>
                <w:szCs w:val="24"/>
                <w:lang w:eastAsia="ru-RU"/>
              </w:rPr>
            </w:pPr>
            <w:r w:rsidRPr="00C05841">
              <w:rPr>
                <w:rFonts w:ascii="Times New Roman" w:eastAsia="Times New Roman" w:hAnsi="Times New Roman" w:cs="Times New Roman"/>
                <w:b/>
                <w:sz w:val="24"/>
                <w:szCs w:val="24"/>
                <w:lang w:eastAsia="ru-RU"/>
              </w:rPr>
              <w:t>Особенности методики</w:t>
            </w:r>
          </w:p>
          <w:p w:rsidR="00345617" w:rsidRPr="00C05841" w:rsidRDefault="00345617" w:rsidP="001F6CB5">
            <w:pPr>
              <w:spacing w:after="0" w:line="240" w:lineRule="auto"/>
              <w:jc w:val="center"/>
              <w:rPr>
                <w:rFonts w:ascii="Times New Roman" w:eastAsia="Times New Roman" w:hAnsi="Times New Roman" w:cs="Times New Roman"/>
                <w:b/>
                <w:sz w:val="24"/>
                <w:szCs w:val="24"/>
                <w:lang w:eastAsia="ru-RU"/>
              </w:rPr>
            </w:pPr>
            <w:r w:rsidRPr="00C05841">
              <w:rPr>
                <w:rFonts w:ascii="Times New Roman" w:eastAsia="Times New Roman" w:hAnsi="Times New Roman" w:cs="Times New Roman"/>
                <w:b/>
                <w:sz w:val="24"/>
                <w:szCs w:val="24"/>
                <w:lang w:eastAsia="ru-RU"/>
              </w:rPr>
              <w:t>проведения</w:t>
            </w:r>
          </w:p>
        </w:tc>
      </w:tr>
      <w:tr w:rsidR="00345617" w:rsidRPr="00A96B9D" w:rsidTr="00EE02C5">
        <w:tc>
          <w:tcPr>
            <w:tcW w:w="2802"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Технология музыкального воздействия.</w:t>
            </w:r>
          </w:p>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p>
        </w:tc>
        <w:tc>
          <w:tcPr>
            <w:tcW w:w="3073"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В различных формах физкультурно-оздоровительной работы: либо отдельные занятия. 2-4 раза в месяц  в зависимости от поставленных целей. Создание такого музыкального сопровождения, которое наиболее эффективно способствовало бы коррекции психофизического статуса детей, имеющих те или иные проблемы в развитии, в процессе их двигательно-</w:t>
            </w:r>
            <w:r w:rsidRPr="00C05841">
              <w:rPr>
                <w:rFonts w:ascii="Times New Roman" w:eastAsia="Times New Roman" w:hAnsi="Times New Roman" w:cs="Times New Roman"/>
                <w:sz w:val="24"/>
                <w:szCs w:val="24"/>
                <w:lang w:eastAsia="ru-RU"/>
              </w:rPr>
              <w:lastRenderedPageBreak/>
              <w:t>игровой деятельности.</w:t>
            </w:r>
          </w:p>
        </w:tc>
        <w:tc>
          <w:tcPr>
            <w:tcW w:w="4751" w:type="dxa"/>
          </w:tcPr>
          <w:p w:rsidR="00345617"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lastRenderedPageBreak/>
              <w:t>Используются в качестве вспомогательного средства как часть других технологий; для снятия напряжения, повышения эмоционального настроя и пр.</w:t>
            </w:r>
          </w:p>
          <w:p w:rsidR="00EE02C5" w:rsidRDefault="00EE02C5" w:rsidP="00EE02C5">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24"/>
                <w:szCs w:val="24"/>
                <w:lang w:eastAsia="ru-RU"/>
              </w:rPr>
              <w:t xml:space="preserve">Для этого подобрана </w:t>
            </w:r>
            <w:r w:rsidRPr="00EE02C5">
              <w:rPr>
                <w:rFonts w:ascii="Times New Roman" w:eastAsia="Times New Roman" w:hAnsi="Times New Roman" w:cs="Times New Roman"/>
                <w:sz w:val="24"/>
                <w:szCs w:val="24"/>
                <w:lang w:eastAsia="ru-RU"/>
              </w:rPr>
              <w:t>коллекция СД-диско</w:t>
            </w:r>
            <w:proofErr w:type="gramStart"/>
            <w:r w:rsidRPr="00EE02C5">
              <w:rPr>
                <w:rFonts w:ascii="Times New Roman" w:eastAsia="Times New Roman" w:hAnsi="Times New Roman" w:cs="Times New Roman"/>
                <w:sz w:val="24"/>
                <w:szCs w:val="24"/>
                <w:lang w:eastAsia="ru-RU"/>
              </w:rPr>
              <w:t>в-</w:t>
            </w:r>
            <w:proofErr w:type="gramEnd"/>
            <w:r w:rsidRPr="00EE02C5">
              <w:rPr>
                <w:rFonts w:ascii="Times New Roman" w:eastAsia="Times New Roman" w:hAnsi="Times New Roman" w:cs="Times New Roman"/>
                <w:sz w:val="24"/>
                <w:szCs w:val="24"/>
                <w:lang w:eastAsia="ru-RU"/>
              </w:rPr>
              <w:t xml:space="preserve"> «Кушаем и </w:t>
            </w:r>
            <w:proofErr w:type="spellStart"/>
            <w:r w:rsidRPr="00EE02C5">
              <w:rPr>
                <w:rFonts w:ascii="Times New Roman" w:eastAsia="Times New Roman" w:hAnsi="Times New Roman" w:cs="Times New Roman"/>
                <w:sz w:val="24"/>
                <w:szCs w:val="24"/>
                <w:lang w:eastAsia="ru-RU"/>
              </w:rPr>
              <w:t>слушаем»,»Лунный</w:t>
            </w:r>
            <w:proofErr w:type="spellEnd"/>
            <w:r w:rsidRPr="00EE02C5">
              <w:rPr>
                <w:rFonts w:ascii="Times New Roman" w:eastAsia="Times New Roman" w:hAnsi="Times New Roman" w:cs="Times New Roman"/>
                <w:sz w:val="24"/>
                <w:szCs w:val="24"/>
                <w:lang w:eastAsia="ru-RU"/>
              </w:rPr>
              <w:t xml:space="preserve"> свет» (мелодии знаменитых композиторов), «времена года» Антонио Вивальди, детские песни и сказки ,рассказы о животных, музыка природы</w:t>
            </w:r>
            <w:r>
              <w:rPr>
                <w:rFonts w:ascii="Times New Roman" w:eastAsia="Times New Roman" w:hAnsi="Times New Roman" w:cs="Times New Roman"/>
                <w:sz w:val="32"/>
                <w:szCs w:val="32"/>
                <w:lang w:eastAsia="ru-RU"/>
              </w:rPr>
              <w:t>.</w:t>
            </w:r>
          </w:p>
          <w:p w:rsidR="00EE02C5" w:rsidRPr="00C05841" w:rsidRDefault="00EE02C5" w:rsidP="00345617">
            <w:pPr>
              <w:spacing w:after="0" w:line="240" w:lineRule="auto"/>
              <w:jc w:val="both"/>
              <w:rPr>
                <w:rFonts w:ascii="Times New Roman" w:eastAsia="Times New Roman" w:hAnsi="Times New Roman" w:cs="Times New Roman"/>
                <w:sz w:val="24"/>
                <w:szCs w:val="24"/>
                <w:lang w:eastAsia="ru-RU"/>
              </w:rPr>
            </w:pPr>
          </w:p>
        </w:tc>
      </w:tr>
      <w:tr w:rsidR="00345617" w:rsidRPr="00A96B9D" w:rsidTr="00EE02C5">
        <w:trPr>
          <w:trHeight w:val="3838"/>
        </w:trPr>
        <w:tc>
          <w:tcPr>
            <w:tcW w:w="2802"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proofErr w:type="spellStart"/>
            <w:r w:rsidRPr="00C05841">
              <w:rPr>
                <w:rFonts w:ascii="Times New Roman" w:eastAsia="Times New Roman" w:hAnsi="Times New Roman" w:cs="Times New Roman"/>
                <w:sz w:val="24"/>
                <w:szCs w:val="24"/>
                <w:lang w:eastAsia="ru-RU"/>
              </w:rPr>
              <w:lastRenderedPageBreak/>
              <w:t>Сказкотерапия</w:t>
            </w:r>
            <w:proofErr w:type="spellEnd"/>
          </w:p>
        </w:tc>
        <w:tc>
          <w:tcPr>
            <w:tcW w:w="3073"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 xml:space="preserve">2-4 занятия в месяц по 30 мин. </w:t>
            </w:r>
          </w:p>
        </w:tc>
        <w:tc>
          <w:tcPr>
            <w:tcW w:w="4751" w:type="dxa"/>
          </w:tcPr>
          <w:p w:rsidR="00345617" w:rsidRPr="00C05841" w:rsidRDefault="00345617" w:rsidP="00EE02C5">
            <w:pPr>
              <w:pStyle w:val="a4"/>
            </w:pPr>
            <w:r w:rsidRPr="00C05841">
              <w:t>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а группа детей.</w:t>
            </w:r>
            <w:r w:rsidR="00EE02C5" w:rsidRPr="00BB5F35">
              <w:rPr>
                <w:sz w:val="32"/>
                <w:szCs w:val="32"/>
              </w:rPr>
              <w:t xml:space="preserve"> </w:t>
            </w:r>
            <w:r w:rsidR="00EE02C5">
              <w:t>Для этого с</w:t>
            </w:r>
            <w:r w:rsidR="00EE02C5" w:rsidRPr="00EE02C5">
              <w:t>обрана коллекция «познавательных», «эмоциональных», «общительных», «добрых» и др</w:t>
            </w:r>
            <w:proofErr w:type="gramStart"/>
            <w:r w:rsidR="00EE02C5" w:rsidRPr="00EE02C5">
              <w:t>.с</w:t>
            </w:r>
            <w:proofErr w:type="gramEnd"/>
            <w:r w:rsidR="00EE02C5" w:rsidRPr="00EE02C5">
              <w:t>казок, разные виды театров: пальчиковый, настольный, бибабо, теневой, плоскостной, ширма для обыгрывания литературных произведений, разные виды масок, уголок ряженья.</w:t>
            </w:r>
          </w:p>
        </w:tc>
      </w:tr>
      <w:tr w:rsidR="00345617" w:rsidRPr="00A96B9D" w:rsidTr="00EE02C5">
        <w:tc>
          <w:tcPr>
            <w:tcW w:w="2802"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Технологии воздействия цветом</w:t>
            </w:r>
          </w:p>
        </w:tc>
        <w:tc>
          <w:tcPr>
            <w:tcW w:w="3073"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Как специальное занятие  2-4 раза в месяц в зависимости от поставленных задач.</w:t>
            </w:r>
          </w:p>
        </w:tc>
        <w:tc>
          <w:tcPr>
            <w:tcW w:w="4751" w:type="dxa"/>
          </w:tcPr>
          <w:p w:rsidR="00345617" w:rsidRPr="00C05841" w:rsidRDefault="00345617" w:rsidP="00B9408D">
            <w:pPr>
              <w:pStyle w:val="a4"/>
            </w:pPr>
            <w:r w:rsidRPr="00C05841">
              <w:t>Необходимо уделять особое внимание цветовой гамме интерьеров групп, ДОУ. Правильно подобранные цвета снимают напряжение и повышают эмоциональный настрой ребенка</w:t>
            </w:r>
            <w:proofErr w:type="gramStart"/>
            <w:r w:rsidRPr="00C05841">
              <w:t>.</w:t>
            </w:r>
            <w:proofErr w:type="gramEnd"/>
            <w:r w:rsidR="00EE02C5" w:rsidRPr="00E04FC4">
              <w:rPr>
                <w:sz w:val="32"/>
                <w:szCs w:val="32"/>
              </w:rPr>
              <w:t xml:space="preserve"> </w:t>
            </w:r>
            <w:proofErr w:type="gramStart"/>
            <w:r w:rsidR="00EE02C5" w:rsidRPr="00EE02C5">
              <w:t>д</w:t>
            </w:r>
            <w:proofErr w:type="gramEnd"/>
            <w:r w:rsidR="00EE02C5" w:rsidRPr="00EE02C5">
              <w:t xml:space="preserve">ети имеют возможность проявить себя, используя разнообразные техники рисования: </w:t>
            </w:r>
            <w:proofErr w:type="gramStart"/>
            <w:r w:rsidR="00EE02C5" w:rsidRPr="00EE02C5">
              <w:t>«По сырому», «Пальчиками», «Ниткой», «</w:t>
            </w:r>
            <w:proofErr w:type="spellStart"/>
            <w:r w:rsidR="00EE02C5" w:rsidRPr="00EE02C5">
              <w:t>Пластилинография</w:t>
            </w:r>
            <w:proofErr w:type="spellEnd"/>
            <w:r w:rsidR="00EE02C5" w:rsidRPr="00EE02C5">
              <w:t>», «</w:t>
            </w:r>
            <w:proofErr w:type="spellStart"/>
            <w:r w:rsidR="00EE02C5" w:rsidRPr="00EE02C5">
              <w:t>Кляксография</w:t>
            </w:r>
            <w:proofErr w:type="spellEnd"/>
            <w:r w:rsidR="00EE02C5" w:rsidRPr="00EE02C5">
              <w:t xml:space="preserve">»,  с помощью разных нетрадиционных материалов: рисование зубной щеткой, пластилином, свечкой,  палочкой, нитями, печатками. </w:t>
            </w:r>
            <w:proofErr w:type="gramEnd"/>
          </w:p>
        </w:tc>
      </w:tr>
      <w:tr w:rsidR="00345617" w:rsidRPr="00A96B9D" w:rsidTr="00EE02C5">
        <w:tc>
          <w:tcPr>
            <w:tcW w:w="2802"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proofErr w:type="spellStart"/>
            <w:r w:rsidRPr="00C05841">
              <w:rPr>
                <w:rFonts w:ascii="Times New Roman" w:eastAsia="Times New Roman" w:hAnsi="Times New Roman" w:cs="Times New Roman"/>
                <w:sz w:val="24"/>
                <w:szCs w:val="24"/>
                <w:lang w:eastAsia="ru-RU"/>
              </w:rPr>
              <w:t>Психогимнастика</w:t>
            </w:r>
            <w:proofErr w:type="spellEnd"/>
            <w:r w:rsidR="00EE02C5">
              <w:rPr>
                <w:rFonts w:ascii="Times New Roman" w:eastAsia="Times New Roman" w:hAnsi="Times New Roman" w:cs="Times New Roman"/>
                <w:sz w:val="24"/>
                <w:szCs w:val="24"/>
                <w:lang w:eastAsia="ru-RU"/>
              </w:rPr>
              <w:t xml:space="preserve"> и психологические игры</w:t>
            </w:r>
          </w:p>
        </w:tc>
        <w:tc>
          <w:tcPr>
            <w:tcW w:w="3073" w:type="dxa"/>
          </w:tcPr>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r w:rsidRPr="00C05841">
              <w:rPr>
                <w:rFonts w:ascii="Times New Roman" w:eastAsia="Times New Roman" w:hAnsi="Times New Roman" w:cs="Times New Roman"/>
                <w:sz w:val="24"/>
                <w:szCs w:val="24"/>
                <w:lang w:eastAsia="ru-RU"/>
              </w:rPr>
              <w:t>1 -  2 раза в неделю по 25-30 мин.</w:t>
            </w:r>
          </w:p>
        </w:tc>
        <w:tc>
          <w:tcPr>
            <w:tcW w:w="4751" w:type="dxa"/>
          </w:tcPr>
          <w:p w:rsidR="00345617" w:rsidRPr="00EE02C5" w:rsidRDefault="00345617" w:rsidP="00EE02C5">
            <w:pPr>
              <w:spacing w:before="100" w:beforeAutospacing="1" w:after="100" w:afterAutospacing="1" w:line="240" w:lineRule="auto"/>
              <w:jc w:val="both"/>
              <w:rPr>
                <w:rFonts w:asciiTheme="majorHAnsi" w:eastAsia="Times New Roman" w:hAnsiTheme="majorHAnsi" w:cs="Times New Roman"/>
                <w:sz w:val="24"/>
                <w:szCs w:val="24"/>
                <w:lang w:eastAsia="ru-RU"/>
              </w:rPr>
            </w:pPr>
            <w:r w:rsidRPr="00C05841">
              <w:rPr>
                <w:rFonts w:ascii="Times New Roman" w:eastAsia="Times New Roman" w:hAnsi="Times New Roman" w:cs="Times New Roman"/>
                <w:sz w:val="24"/>
                <w:szCs w:val="24"/>
                <w:lang w:eastAsia="ru-RU"/>
              </w:rPr>
              <w:t>Занятия проводятся по специальным методикам.</w:t>
            </w:r>
            <w:r w:rsidR="00EE02C5">
              <w:rPr>
                <w:rFonts w:asciiTheme="majorHAnsi" w:eastAsia="Times New Roman" w:hAnsiTheme="majorHAnsi" w:cs="Times New Roman"/>
                <w:sz w:val="32"/>
                <w:szCs w:val="32"/>
                <w:lang w:eastAsia="ru-RU"/>
              </w:rPr>
              <w:t xml:space="preserve"> </w:t>
            </w:r>
            <w:proofErr w:type="spellStart"/>
            <w:r w:rsidR="00EE02C5" w:rsidRPr="00EE02C5">
              <w:rPr>
                <w:rFonts w:asciiTheme="majorHAnsi" w:eastAsia="Times New Roman" w:hAnsiTheme="majorHAnsi" w:cs="Times New Roman"/>
                <w:sz w:val="24"/>
                <w:szCs w:val="24"/>
                <w:lang w:eastAsia="ru-RU"/>
              </w:rPr>
              <w:t>Психогимнастика</w:t>
            </w:r>
            <w:proofErr w:type="spellEnd"/>
            <w:proofErr w:type="gramStart"/>
            <w:r w:rsidR="00EE02C5" w:rsidRPr="00EE02C5">
              <w:rPr>
                <w:rFonts w:asciiTheme="majorHAnsi" w:eastAsia="Times New Roman" w:hAnsiTheme="majorHAnsi" w:cs="Times New Roman"/>
                <w:sz w:val="24"/>
                <w:szCs w:val="24"/>
                <w:lang w:eastAsia="ru-RU"/>
              </w:rPr>
              <w:t>»(</w:t>
            </w:r>
            <w:proofErr w:type="gramEnd"/>
            <w:r w:rsidR="00EE02C5" w:rsidRPr="00EE02C5">
              <w:rPr>
                <w:rFonts w:asciiTheme="majorHAnsi" w:eastAsia="Times New Roman" w:hAnsiTheme="majorHAnsi" w:cs="Times New Roman"/>
                <w:sz w:val="24"/>
                <w:szCs w:val="24"/>
                <w:lang w:eastAsia="ru-RU"/>
              </w:rPr>
              <w:t>«</w:t>
            </w:r>
            <w:proofErr w:type="spellStart"/>
            <w:r w:rsidR="00EE02C5" w:rsidRPr="00EE02C5">
              <w:rPr>
                <w:rFonts w:asciiTheme="majorHAnsi" w:eastAsia="Times New Roman" w:hAnsiTheme="majorHAnsi" w:cs="Times New Roman"/>
                <w:sz w:val="24"/>
                <w:szCs w:val="24"/>
                <w:lang w:eastAsia="ru-RU"/>
              </w:rPr>
              <w:t>Обзывалки</w:t>
            </w:r>
            <w:proofErr w:type="spellEnd"/>
            <w:r w:rsidR="00EE02C5" w:rsidRPr="00EE02C5">
              <w:rPr>
                <w:rFonts w:asciiTheme="majorHAnsi" w:eastAsia="Times New Roman" w:hAnsiTheme="majorHAnsi" w:cs="Times New Roman"/>
                <w:sz w:val="24"/>
                <w:szCs w:val="24"/>
                <w:lang w:eastAsia="ru-RU"/>
              </w:rPr>
              <w:t>», «доброе животное», «я вижу», «ласковые лапки»,«</w:t>
            </w:r>
            <w:proofErr w:type="spellStart"/>
            <w:r w:rsidR="00EE02C5" w:rsidRPr="00EE02C5">
              <w:rPr>
                <w:rFonts w:asciiTheme="majorHAnsi" w:eastAsia="Times New Roman" w:hAnsiTheme="majorHAnsi" w:cs="Times New Roman"/>
                <w:sz w:val="24"/>
                <w:szCs w:val="24"/>
                <w:lang w:eastAsia="ru-RU"/>
              </w:rPr>
              <w:t>толкалки</w:t>
            </w:r>
            <w:proofErr w:type="spellEnd"/>
            <w:r w:rsidR="00EE02C5" w:rsidRPr="00EE02C5">
              <w:rPr>
                <w:rFonts w:asciiTheme="majorHAnsi" w:eastAsia="Times New Roman" w:hAnsiTheme="majorHAnsi" w:cs="Times New Roman"/>
                <w:sz w:val="24"/>
                <w:szCs w:val="24"/>
                <w:lang w:eastAsia="ru-RU"/>
              </w:rPr>
              <w:t>», «жужжа»),</w:t>
            </w:r>
            <w:r w:rsidR="00EE02C5" w:rsidRPr="00EE02C5">
              <w:rPr>
                <w:rFonts w:asciiTheme="majorHAnsi" w:hAnsiTheme="majorHAnsi"/>
                <w:sz w:val="24"/>
                <w:szCs w:val="24"/>
              </w:rPr>
              <w:t>«Речевые игры» и «Игры- имитации» (Дети избавляются от таких проблем, как негативное настроение, вербальная агрессия, детская стеснительность, неуверенность в себе, боязнь публичного выступления).</w:t>
            </w:r>
          </w:p>
        </w:tc>
      </w:tr>
    </w:tbl>
    <w:p w:rsidR="00345617" w:rsidRPr="00C05841" w:rsidRDefault="00345617" w:rsidP="00345617">
      <w:pPr>
        <w:spacing w:after="0" w:line="240" w:lineRule="auto"/>
        <w:jc w:val="both"/>
        <w:rPr>
          <w:rFonts w:ascii="Times New Roman" w:eastAsia="Times New Roman" w:hAnsi="Times New Roman" w:cs="Times New Roman"/>
          <w:sz w:val="24"/>
          <w:szCs w:val="24"/>
          <w:lang w:eastAsia="ru-RU"/>
        </w:rPr>
      </w:pPr>
    </w:p>
    <w:p w:rsidR="00345617" w:rsidRPr="00C05841" w:rsidRDefault="00345617" w:rsidP="00345617">
      <w:pPr>
        <w:spacing w:after="0"/>
        <w:jc w:val="both"/>
        <w:rPr>
          <w:rFonts w:ascii="Times New Roman" w:eastAsia="Calibri" w:hAnsi="Times New Roman" w:cs="Times New Roman"/>
          <w:b/>
          <w:sz w:val="24"/>
          <w:szCs w:val="24"/>
        </w:rPr>
      </w:pPr>
    </w:p>
    <w:p w:rsidR="00345617" w:rsidRPr="00C05841" w:rsidRDefault="00345617" w:rsidP="0034561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C05841">
        <w:rPr>
          <w:rFonts w:ascii="Times New Roman" w:eastAsia="Calibri" w:hAnsi="Times New Roman" w:cs="Times New Roman"/>
          <w:b/>
          <w:sz w:val="24"/>
          <w:szCs w:val="24"/>
        </w:rPr>
        <w:t>Режим закаливания.</w:t>
      </w:r>
    </w:p>
    <w:p w:rsidR="00345617" w:rsidRDefault="00345617" w:rsidP="00345617">
      <w:pPr>
        <w:spacing w:after="0"/>
        <w:jc w:val="both"/>
        <w:rPr>
          <w:rFonts w:ascii="Times New Roman" w:eastAsia="Calibri" w:hAnsi="Times New Roman" w:cs="Times New Roman"/>
          <w:sz w:val="24"/>
          <w:szCs w:val="24"/>
        </w:rPr>
      </w:pPr>
      <w:r w:rsidRPr="00C05841">
        <w:rPr>
          <w:rFonts w:ascii="Times New Roman" w:eastAsia="Calibri" w:hAnsi="Times New Roman" w:cs="Times New Roman"/>
          <w:sz w:val="24"/>
          <w:szCs w:val="24"/>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842F52" w:rsidRDefault="00842F52" w:rsidP="00345617">
      <w:pPr>
        <w:spacing w:after="0"/>
        <w:jc w:val="both"/>
        <w:rPr>
          <w:rFonts w:ascii="Times New Roman" w:eastAsia="Calibri" w:hAnsi="Times New Roman" w:cs="Times New Roman"/>
          <w:sz w:val="24"/>
          <w:szCs w:val="24"/>
        </w:rPr>
      </w:pPr>
    </w:p>
    <w:p w:rsidR="00842F52" w:rsidRDefault="00842F52" w:rsidP="00345617">
      <w:pPr>
        <w:spacing w:after="0"/>
        <w:jc w:val="both"/>
        <w:rPr>
          <w:rFonts w:ascii="Times New Roman" w:eastAsia="Calibri" w:hAnsi="Times New Roman" w:cs="Times New Roman"/>
          <w:sz w:val="24"/>
          <w:szCs w:val="24"/>
        </w:rPr>
      </w:pPr>
    </w:p>
    <w:p w:rsidR="00345617" w:rsidRPr="004502DC" w:rsidRDefault="00345617" w:rsidP="0034561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4502DC">
        <w:rPr>
          <w:rFonts w:ascii="Times New Roman" w:eastAsia="Calibri" w:hAnsi="Times New Roman" w:cs="Times New Roman"/>
          <w:b/>
          <w:sz w:val="24"/>
          <w:szCs w:val="24"/>
        </w:rPr>
        <w:t>Модель двигательного режима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5387"/>
      </w:tblGrid>
      <w:tr w:rsidR="00345617" w:rsidRPr="00A96B9D" w:rsidTr="009B3A8C">
        <w:trPr>
          <w:trHeight w:val="269"/>
        </w:trPr>
        <w:tc>
          <w:tcPr>
            <w:tcW w:w="534"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w:t>
            </w:r>
            <w:proofErr w:type="gramStart"/>
            <w:r w:rsidRPr="00A96B9D">
              <w:rPr>
                <w:rFonts w:ascii="Times New Roman" w:eastAsia="Calibri" w:hAnsi="Times New Roman" w:cs="Times New Roman"/>
              </w:rPr>
              <w:t>п</w:t>
            </w:r>
            <w:proofErr w:type="gramEnd"/>
            <w:r w:rsidRPr="00A96B9D">
              <w:rPr>
                <w:rFonts w:ascii="Times New Roman" w:eastAsia="Calibri" w:hAnsi="Times New Roman" w:cs="Times New Roman"/>
              </w:rPr>
              <w:t>/п</w:t>
            </w:r>
          </w:p>
        </w:tc>
        <w:tc>
          <w:tcPr>
            <w:tcW w:w="4252"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Форма работы</w:t>
            </w:r>
          </w:p>
        </w:tc>
        <w:tc>
          <w:tcPr>
            <w:tcW w:w="5387"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Старшая группа</w:t>
            </w:r>
          </w:p>
        </w:tc>
      </w:tr>
      <w:tr w:rsidR="00345617" w:rsidRPr="00A96B9D" w:rsidTr="009B3A8C">
        <w:trPr>
          <w:trHeight w:val="269"/>
        </w:trPr>
        <w:tc>
          <w:tcPr>
            <w:tcW w:w="534"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lastRenderedPageBreak/>
              <w:t>1</w:t>
            </w:r>
          </w:p>
        </w:tc>
        <w:tc>
          <w:tcPr>
            <w:tcW w:w="4252"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Утренняя гимнастика</w:t>
            </w:r>
          </w:p>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(ежедневно)</w:t>
            </w:r>
          </w:p>
        </w:tc>
        <w:tc>
          <w:tcPr>
            <w:tcW w:w="5387" w:type="dxa"/>
            <w:vAlign w:val="center"/>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8-10 минут</w:t>
            </w:r>
          </w:p>
        </w:tc>
      </w:tr>
      <w:tr w:rsidR="00345617" w:rsidRPr="00A96B9D" w:rsidTr="009B3A8C">
        <w:trPr>
          <w:trHeight w:val="269"/>
        </w:trPr>
        <w:tc>
          <w:tcPr>
            <w:tcW w:w="534"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2</w:t>
            </w:r>
          </w:p>
        </w:tc>
        <w:tc>
          <w:tcPr>
            <w:tcW w:w="4252"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Музыкальное занятие</w:t>
            </w:r>
          </w:p>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(2 раза в неделю)</w:t>
            </w:r>
          </w:p>
        </w:tc>
        <w:tc>
          <w:tcPr>
            <w:tcW w:w="5387" w:type="dxa"/>
            <w:vAlign w:val="center"/>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25 минут</w:t>
            </w:r>
          </w:p>
        </w:tc>
      </w:tr>
      <w:tr w:rsidR="00345617" w:rsidRPr="00A96B9D" w:rsidTr="009B3A8C">
        <w:trPr>
          <w:trHeight w:val="269"/>
        </w:trPr>
        <w:tc>
          <w:tcPr>
            <w:tcW w:w="534"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3</w:t>
            </w:r>
          </w:p>
        </w:tc>
        <w:tc>
          <w:tcPr>
            <w:tcW w:w="4252"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Физкультурное занятие</w:t>
            </w:r>
          </w:p>
        </w:tc>
        <w:tc>
          <w:tcPr>
            <w:tcW w:w="5387" w:type="dxa"/>
            <w:vAlign w:val="center"/>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25 минут Х3</w:t>
            </w:r>
          </w:p>
        </w:tc>
      </w:tr>
      <w:tr w:rsidR="00345617" w:rsidRPr="00A96B9D" w:rsidTr="009B3A8C">
        <w:trPr>
          <w:trHeight w:val="269"/>
        </w:trPr>
        <w:tc>
          <w:tcPr>
            <w:tcW w:w="534"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4</w:t>
            </w:r>
          </w:p>
        </w:tc>
        <w:tc>
          <w:tcPr>
            <w:tcW w:w="4252"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Физкультминутка</w:t>
            </w:r>
          </w:p>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(ежедневно, по мере необходимости)</w:t>
            </w:r>
          </w:p>
        </w:tc>
        <w:tc>
          <w:tcPr>
            <w:tcW w:w="5387" w:type="dxa"/>
            <w:vAlign w:val="center"/>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1-3 минуты</w:t>
            </w:r>
          </w:p>
        </w:tc>
      </w:tr>
      <w:tr w:rsidR="00345617" w:rsidRPr="00A96B9D" w:rsidTr="009B3A8C">
        <w:trPr>
          <w:trHeight w:val="269"/>
        </w:trPr>
        <w:tc>
          <w:tcPr>
            <w:tcW w:w="534"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5</w:t>
            </w:r>
          </w:p>
        </w:tc>
        <w:tc>
          <w:tcPr>
            <w:tcW w:w="4252"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Подвижные игры на прогулке, в режимные моменты (ежедневно)</w:t>
            </w:r>
          </w:p>
        </w:tc>
        <w:tc>
          <w:tcPr>
            <w:tcW w:w="5387" w:type="dxa"/>
            <w:vAlign w:val="center"/>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10-15 минут</w:t>
            </w:r>
          </w:p>
        </w:tc>
      </w:tr>
      <w:tr w:rsidR="00345617" w:rsidRPr="00A96B9D" w:rsidTr="009B3A8C">
        <w:trPr>
          <w:trHeight w:val="269"/>
        </w:trPr>
        <w:tc>
          <w:tcPr>
            <w:tcW w:w="534"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6</w:t>
            </w:r>
          </w:p>
        </w:tc>
        <w:tc>
          <w:tcPr>
            <w:tcW w:w="4252"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Физкультурный досуг</w:t>
            </w:r>
          </w:p>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(1 раз в месяц)</w:t>
            </w:r>
          </w:p>
        </w:tc>
        <w:tc>
          <w:tcPr>
            <w:tcW w:w="5387" w:type="dxa"/>
            <w:vAlign w:val="center"/>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2 неделя месяца</w:t>
            </w:r>
          </w:p>
        </w:tc>
      </w:tr>
      <w:tr w:rsidR="00345617" w:rsidRPr="00A96B9D" w:rsidTr="009B3A8C">
        <w:trPr>
          <w:trHeight w:val="269"/>
        </w:trPr>
        <w:tc>
          <w:tcPr>
            <w:tcW w:w="534" w:type="dxa"/>
          </w:tcPr>
          <w:p w:rsidR="00345617" w:rsidRPr="00A96B9D" w:rsidRDefault="00345617" w:rsidP="00345617">
            <w:pPr>
              <w:spacing w:after="0" w:line="240" w:lineRule="auto"/>
              <w:jc w:val="both"/>
              <w:rPr>
                <w:rFonts w:ascii="Times New Roman" w:eastAsia="Calibri" w:hAnsi="Times New Roman" w:cs="Times New Roman"/>
              </w:rPr>
            </w:pPr>
            <w:r>
              <w:rPr>
                <w:rFonts w:ascii="Times New Roman" w:hAnsi="Times New Roman"/>
              </w:rPr>
              <w:t>7</w:t>
            </w:r>
          </w:p>
        </w:tc>
        <w:tc>
          <w:tcPr>
            <w:tcW w:w="4252"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 xml:space="preserve">Бодрящая гимнастика </w:t>
            </w:r>
          </w:p>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(ежедневно, после сна)</w:t>
            </w:r>
          </w:p>
        </w:tc>
        <w:tc>
          <w:tcPr>
            <w:tcW w:w="5387" w:type="dxa"/>
            <w:vAlign w:val="center"/>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10-15 минут</w:t>
            </w:r>
          </w:p>
        </w:tc>
      </w:tr>
      <w:tr w:rsidR="00345617" w:rsidRPr="00A96B9D" w:rsidTr="009B3A8C">
        <w:trPr>
          <w:trHeight w:val="269"/>
        </w:trPr>
        <w:tc>
          <w:tcPr>
            <w:tcW w:w="534" w:type="dxa"/>
          </w:tcPr>
          <w:p w:rsidR="00345617" w:rsidRPr="00A96B9D" w:rsidRDefault="00345617" w:rsidP="00345617">
            <w:pPr>
              <w:spacing w:after="0" w:line="240" w:lineRule="auto"/>
              <w:jc w:val="both"/>
              <w:rPr>
                <w:rFonts w:ascii="Times New Roman" w:eastAsia="Calibri" w:hAnsi="Times New Roman" w:cs="Times New Roman"/>
              </w:rPr>
            </w:pPr>
            <w:r>
              <w:rPr>
                <w:rFonts w:ascii="Times New Roman" w:hAnsi="Times New Roman"/>
              </w:rPr>
              <w:t>8</w:t>
            </w:r>
          </w:p>
        </w:tc>
        <w:tc>
          <w:tcPr>
            <w:tcW w:w="4252"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Дыхательная гимнастика</w:t>
            </w:r>
          </w:p>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(ежедневно)</w:t>
            </w:r>
          </w:p>
        </w:tc>
        <w:tc>
          <w:tcPr>
            <w:tcW w:w="5387" w:type="dxa"/>
            <w:vAlign w:val="center"/>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5-10 минут</w:t>
            </w:r>
          </w:p>
        </w:tc>
      </w:tr>
      <w:tr w:rsidR="00345617" w:rsidRPr="00A96B9D" w:rsidTr="009B3A8C">
        <w:trPr>
          <w:trHeight w:val="269"/>
        </w:trPr>
        <w:tc>
          <w:tcPr>
            <w:tcW w:w="534" w:type="dxa"/>
          </w:tcPr>
          <w:p w:rsidR="00345617" w:rsidRPr="00A96B9D" w:rsidRDefault="00345617" w:rsidP="00345617">
            <w:pPr>
              <w:spacing w:after="0" w:line="240" w:lineRule="auto"/>
              <w:jc w:val="both"/>
              <w:rPr>
                <w:rFonts w:ascii="Times New Roman" w:eastAsia="Calibri" w:hAnsi="Times New Roman" w:cs="Times New Roman"/>
              </w:rPr>
            </w:pPr>
            <w:r>
              <w:rPr>
                <w:rFonts w:ascii="Times New Roman" w:hAnsi="Times New Roman"/>
              </w:rPr>
              <w:t>9</w:t>
            </w:r>
          </w:p>
        </w:tc>
        <w:tc>
          <w:tcPr>
            <w:tcW w:w="4252"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 xml:space="preserve">Инд. </w:t>
            </w:r>
            <w:proofErr w:type="spellStart"/>
            <w:r w:rsidRPr="00A96B9D">
              <w:rPr>
                <w:rFonts w:ascii="Times New Roman" w:eastAsia="Calibri" w:hAnsi="Times New Roman" w:cs="Times New Roman"/>
              </w:rPr>
              <w:t>раб</w:t>
            </w:r>
            <w:proofErr w:type="gramStart"/>
            <w:r w:rsidRPr="00A96B9D">
              <w:rPr>
                <w:rFonts w:ascii="Times New Roman" w:eastAsia="Calibri" w:hAnsi="Times New Roman" w:cs="Times New Roman"/>
              </w:rPr>
              <w:t>.с</w:t>
            </w:r>
            <w:proofErr w:type="spellEnd"/>
            <w:proofErr w:type="gramEnd"/>
            <w:r w:rsidRPr="00A96B9D">
              <w:rPr>
                <w:rFonts w:ascii="Times New Roman" w:eastAsia="Calibri" w:hAnsi="Times New Roman" w:cs="Times New Roman"/>
              </w:rPr>
              <w:t xml:space="preserve"> детьми по развитию движений</w:t>
            </w:r>
          </w:p>
        </w:tc>
        <w:tc>
          <w:tcPr>
            <w:tcW w:w="5387" w:type="dxa"/>
            <w:vAlign w:val="center"/>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Ежедневно 5-10 минут</w:t>
            </w:r>
          </w:p>
        </w:tc>
      </w:tr>
      <w:tr w:rsidR="00345617" w:rsidRPr="00A96B9D" w:rsidTr="009B3A8C">
        <w:trPr>
          <w:trHeight w:val="765"/>
        </w:trPr>
        <w:tc>
          <w:tcPr>
            <w:tcW w:w="534" w:type="dxa"/>
          </w:tcPr>
          <w:p w:rsidR="00345617" w:rsidRPr="00A96B9D" w:rsidRDefault="00345617" w:rsidP="00345617">
            <w:pPr>
              <w:spacing w:after="0" w:line="240" w:lineRule="auto"/>
              <w:jc w:val="both"/>
              <w:rPr>
                <w:rFonts w:ascii="Times New Roman" w:eastAsia="Calibri" w:hAnsi="Times New Roman" w:cs="Times New Roman"/>
              </w:rPr>
            </w:pPr>
            <w:r>
              <w:rPr>
                <w:rFonts w:ascii="Times New Roman" w:hAnsi="Times New Roman"/>
              </w:rPr>
              <w:t>10</w:t>
            </w:r>
          </w:p>
        </w:tc>
        <w:tc>
          <w:tcPr>
            <w:tcW w:w="4252"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Игры с движениями и</w:t>
            </w:r>
          </w:p>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Словами</w:t>
            </w:r>
          </w:p>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(ежедневно)</w:t>
            </w:r>
          </w:p>
        </w:tc>
        <w:tc>
          <w:tcPr>
            <w:tcW w:w="5387" w:type="dxa"/>
            <w:vAlign w:val="center"/>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Calibri" w:hAnsi="Times New Roman" w:cs="Times New Roman"/>
              </w:rPr>
              <w:t>10-15 минут</w:t>
            </w:r>
          </w:p>
        </w:tc>
      </w:tr>
      <w:tr w:rsidR="00345617" w:rsidRPr="00A96B9D" w:rsidTr="009B3A8C">
        <w:trPr>
          <w:trHeight w:val="294"/>
        </w:trPr>
        <w:tc>
          <w:tcPr>
            <w:tcW w:w="534" w:type="dxa"/>
          </w:tcPr>
          <w:p w:rsidR="00345617" w:rsidRPr="00A96B9D" w:rsidRDefault="00345617" w:rsidP="00345617">
            <w:pPr>
              <w:spacing w:after="0" w:line="240" w:lineRule="auto"/>
              <w:jc w:val="both"/>
              <w:rPr>
                <w:rFonts w:ascii="Times New Roman" w:eastAsia="Calibri" w:hAnsi="Times New Roman" w:cs="Times New Roman"/>
              </w:rPr>
            </w:pPr>
            <w:r>
              <w:rPr>
                <w:rFonts w:ascii="Times New Roman" w:hAnsi="Times New Roman"/>
              </w:rPr>
              <w:t>11</w:t>
            </w:r>
          </w:p>
        </w:tc>
        <w:tc>
          <w:tcPr>
            <w:tcW w:w="4252" w:type="dxa"/>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Times New Roman" w:hAnsi="Times New Roman" w:cs="Times New Roman"/>
                <w:sz w:val="24"/>
                <w:szCs w:val="24"/>
                <w:lang w:eastAsia="ru-RU"/>
              </w:rPr>
              <w:t>Самостоятельная двигательная деятельность</w:t>
            </w:r>
          </w:p>
        </w:tc>
        <w:tc>
          <w:tcPr>
            <w:tcW w:w="5387" w:type="dxa"/>
            <w:vAlign w:val="center"/>
          </w:tcPr>
          <w:p w:rsidR="00345617" w:rsidRPr="00A96B9D" w:rsidRDefault="00345617" w:rsidP="00345617">
            <w:pPr>
              <w:spacing w:after="0" w:line="240" w:lineRule="auto"/>
              <w:jc w:val="both"/>
              <w:rPr>
                <w:rFonts w:ascii="Times New Roman" w:eastAsia="Calibri" w:hAnsi="Times New Roman" w:cs="Times New Roman"/>
              </w:rPr>
            </w:pPr>
            <w:r w:rsidRPr="00A96B9D">
              <w:rPr>
                <w:rFonts w:ascii="Times New Roman" w:eastAsia="Times New Roman" w:hAnsi="Times New Roman" w:cs="Times New Roman"/>
                <w:sz w:val="24"/>
                <w:szCs w:val="24"/>
                <w:lang w:eastAsia="ru-RU"/>
              </w:rPr>
              <w:t>Ежедневно индивидуально и по подгруппам</w:t>
            </w:r>
          </w:p>
        </w:tc>
      </w:tr>
    </w:tbl>
    <w:p w:rsidR="00483696" w:rsidRDefault="00483696" w:rsidP="00345617">
      <w:pPr>
        <w:autoSpaceDE w:val="0"/>
        <w:autoSpaceDN w:val="0"/>
        <w:adjustRightInd w:val="0"/>
        <w:spacing w:after="0" w:line="240" w:lineRule="auto"/>
        <w:jc w:val="both"/>
        <w:rPr>
          <w:rFonts w:ascii="Times New Roman" w:hAnsi="Times New Roman" w:cs="Times New Roman"/>
          <w:sz w:val="24"/>
          <w:szCs w:val="24"/>
        </w:rPr>
      </w:pPr>
    </w:p>
    <w:p w:rsidR="00483696" w:rsidRDefault="00483696" w:rsidP="00345617">
      <w:pPr>
        <w:autoSpaceDE w:val="0"/>
        <w:autoSpaceDN w:val="0"/>
        <w:adjustRightInd w:val="0"/>
        <w:spacing w:after="0" w:line="240" w:lineRule="auto"/>
        <w:jc w:val="both"/>
        <w:rPr>
          <w:rFonts w:ascii="Times New Roman" w:hAnsi="Times New Roman" w:cs="Times New Roman"/>
          <w:sz w:val="24"/>
          <w:szCs w:val="24"/>
        </w:rPr>
      </w:pPr>
    </w:p>
    <w:p w:rsidR="00345617" w:rsidRPr="00C05841" w:rsidRDefault="00345617" w:rsidP="00345617">
      <w:pPr>
        <w:spacing w:after="0"/>
        <w:jc w:val="both"/>
        <w:rPr>
          <w:rFonts w:ascii="Times New Roman" w:eastAsia="Calibri" w:hAnsi="Times New Roman" w:cs="Times New Roman"/>
          <w:b/>
          <w:sz w:val="24"/>
          <w:szCs w:val="24"/>
        </w:rPr>
      </w:pPr>
      <w:r w:rsidRPr="00E14C82">
        <w:rPr>
          <w:rFonts w:ascii="Times New Roman" w:eastAsia="Calibri" w:hAnsi="Times New Roman" w:cs="Times New Roman"/>
          <w:b/>
          <w:sz w:val="24"/>
          <w:szCs w:val="24"/>
        </w:rPr>
        <w:t>Технологии проектной деятельности</w:t>
      </w:r>
    </w:p>
    <w:p w:rsidR="00345617" w:rsidRPr="00C05841" w:rsidRDefault="00345617" w:rsidP="00345617">
      <w:pPr>
        <w:spacing w:after="0"/>
        <w:jc w:val="both"/>
        <w:rPr>
          <w:rFonts w:ascii="Times New Roman" w:eastAsia="Calibri" w:hAnsi="Times New Roman" w:cs="Times New Roman"/>
          <w:sz w:val="24"/>
          <w:szCs w:val="24"/>
        </w:rPr>
      </w:pPr>
      <w:r w:rsidRPr="00C05841">
        <w:rPr>
          <w:rFonts w:ascii="Times New Roman" w:eastAsia="Calibri" w:hAnsi="Times New Roman" w:cs="Times New Roman"/>
          <w:sz w:val="24"/>
          <w:szCs w:val="24"/>
        </w:rPr>
        <w:t>Цель: Развитие и обогащение социально-личностного опыта посредством включения детей в сферу межличностного взаимодействия.</w:t>
      </w:r>
    </w:p>
    <w:p w:rsidR="00345617" w:rsidRPr="00C05841" w:rsidRDefault="00345617" w:rsidP="00345617">
      <w:pPr>
        <w:spacing w:after="0"/>
        <w:jc w:val="both"/>
        <w:rPr>
          <w:rFonts w:ascii="Times New Roman" w:eastAsia="Calibri" w:hAnsi="Times New Roman" w:cs="Times New Roman"/>
          <w:sz w:val="24"/>
          <w:szCs w:val="24"/>
        </w:rPr>
      </w:pPr>
      <w:r w:rsidRPr="00C05841">
        <w:rPr>
          <w:rFonts w:ascii="Times New Roman" w:eastAsia="Calibri" w:hAnsi="Times New Roman" w:cs="Times New Roman"/>
          <w:sz w:val="24"/>
          <w:szCs w:val="24"/>
        </w:rPr>
        <w:t>Классификация учебных проектов:</w:t>
      </w:r>
    </w:p>
    <w:p w:rsidR="00345617" w:rsidRPr="00C05841" w:rsidRDefault="00345617" w:rsidP="00345617">
      <w:pPr>
        <w:spacing w:after="0"/>
        <w:jc w:val="both"/>
        <w:rPr>
          <w:rFonts w:ascii="Times New Roman" w:eastAsia="Calibri" w:hAnsi="Times New Roman" w:cs="Times New Roman"/>
          <w:sz w:val="24"/>
          <w:szCs w:val="24"/>
        </w:rPr>
      </w:pPr>
      <w:r w:rsidRPr="00C05841">
        <w:rPr>
          <w:rFonts w:ascii="Times New Roman" w:eastAsia="Calibri" w:hAnsi="Times New Roman" w:cs="Times New Roman"/>
          <w:b/>
          <w:sz w:val="24"/>
          <w:szCs w:val="24"/>
        </w:rPr>
        <w:t>«игровые» —</w:t>
      </w:r>
      <w:r w:rsidRPr="00C05841">
        <w:rPr>
          <w:rFonts w:ascii="Times New Roman" w:eastAsia="Calibri" w:hAnsi="Times New Roman" w:cs="Times New Roman"/>
          <w:sz w:val="24"/>
          <w:szCs w:val="24"/>
        </w:rPr>
        <w:t xml:space="preserve"> детские занятия, участие в групповой деятельности (игры, народные танцы, драматизации, разного рода развлечения);</w:t>
      </w:r>
    </w:p>
    <w:p w:rsidR="00345617" w:rsidRPr="00C05841" w:rsidRDefault="00345617" w:rsidP="00345617">
      <w:pPr>
        <w:spacing w:after="0"/>
        <w:jc w:val="both"/>
        <w:rPr>
          <w:rFonts w:ascii="Times New Roman" w:eastAsia="Calibri" w:hAnsi="Times New Roman" w:cs="Times New Roman"/>
          <w:sz w:val="24"/>
          <w:szCs w:val="24"/>
        </w:rPr>
      </w:pPr>
      <w:r w:rsidRPr="00C05841">
        <w:rPr>
          <w:rFonts w:ascii="Times New Roman" w:eastAsia="Calibri" w:hAnsi="Times New Roman" w:cs="Times New Roman"/>
          <w:b/>
          <w:sz w:val="24"/>
          <w:szCs w:val="24"/>
        </w:rPr>
        <w:t xml:space="preserve">«экскурсионные» - </w:t>
      </w:r>
      <w:r w:rsidRPr="00C05841">
        <w:rPr>
          <w:rFonts w:ascii="Times New Roman" w:eastAsia="Calibri" w:hAnsi="Times New Roman" w:cs="Times New Roman"/>
          <w:sz w:val="24"/>
          <w:szCs w:val="24"/>
        </w:rPr>
        <w:t>направленные на изучение проблем, связанных с окружающей природой и общественной жизнью;</w:t>
      </w:r>
    </w:p>
    <w:p w:rsidR="00345617" w:rsidRPr="00C05841" w:rsidRDefault="00345617" w:rsidP="00345617">
      <w:pPr>
        <w:spacing w:after="0"/>
        <w:jc w:val="both"/>
        <w:rPr>
          <w:rFonts w:ascii="Times New Roman" w:eastAsia="Calibri" w:hAnsi="Times New Roman" w:cs="Times New Roman"/>
          <w:sz w:val="24"/>
          <w:szCs w:val="24"/>
        </w:rPr>
      </w:pPr>
      <w:r w:rsidRPr="00C05841">
        <w:rPr>
          <w:rFonts w:ascii="Times New Roman" w:eastAsia="Calibri" w:hAnsi="Times New Roman" w:cs="Times New Roman"/>
          <w:sz w:val="24"/>
          <w:szCs w:val="24"/>
        </w:rPr>
        <w:t xml:space="preserve"> </w:t>
      </w:r>
      <w:r w:rsidRPr="00C05841">
        <w:rPr>
          <w:rFonts w:ascii="Times New Roman" w:eastAsia="Calibri" w:hAnsi="Times New Roman" w:cs="Times New Roman"/>
          <w:b/>
          <w:sz w:val="24"/>
          <w:szCs w:val="24"/>
        </w:rPr>
        <w:t>«</w:t>
      </w:r>
      <w:proofErr w:type="gramStart"/>
      <w:r w:rsidRPr="00C05841">
        <w:rPr>
          <w:rFonts w:ascii="Times New Roman" w:eastAsia="Calibri" w:hAnsi="Times New Roman" w:cs="Times New Roman"/>
          <w:b/>
          <w:sz w:val="24"/>
          <w:szCs w:val="24"/>
        </w:rPr>
        <w:t>повествовательные</w:t>
      </w:r>
      <w:proofErr w:type="gramEnd"/>
      <w:r w:rsidRPr="00C05841">
        <w:rPr>
          <w:rFonts w:ascii="Times New Roman" w:eastAsia="Calibri" w:hAnsi="Times New Roman" w:cs="Times New Roman"/>
          <w:b/>
          <w:sz w:val="24"/>
          <w:szCs w:val="24"/>
        </w:rPr>
        <w:t xml:space="preserve">» - </w:t>
      </w:r>
      <w:r w:rsidRPr="00C05841">
        <w:rPr>
          <w:rFonts w:ascii="Times New Roman" w:eastAsia="Calibri" w:hAnsi="Times New Roman" w:cs="Times New Roman"/>
          <w:sz w:val="24"/>
          <w:szCs w:val="24"/>
        </w:rPr>
        <w:t xml:space="preserve">при разработке </w:t>
      </w:r>
      <w:proofErr w:type="gramStart"/>
      <w:r w:rsidRPr="00C05841">
        <w:rPr>
          <w:rFonts w:ascii="Times New Roman" w:eastAsia="Calibri" w:hAnsi="Times New Roman" w:cs="Times New Roman"/>
          <w:sz w:val="24"/>
          <w:szCs w:val="24"/>
        </w:rPr>
        <w:t>которых</w:t>
      </w:r>
      <w:proofErr w:type="gramEnd"/>
      <w:r w:rsidRPr="00C05841">
        <w:rPr>
          <w:rFonts w:ascii="Times New Roman" w:eastAsia="Calibri" w:hAnsi="Times New Roman" w:cs="Times New Roman"/>
          <w:sz w:val="24"/>
          <w:szCs w:val="24"/>
        </w:rPr>
        <w:t xml:space="preserve"> дети учатся передавать свои впечатления и чувства в устной, письменной, вокальной художественной (картина), музыкальной (игра на рояле) формах;</w:t>
      </w:r>
    </w:p>
    <w:p w:rsidR="00842F52" w:rsidRDefault="00345617" w:rsidP="00842F52">
      <w:pPr>
        <w:spacing w:after="0"/>
        <w:jc w:val="both"/>
        <w:rPr>
          <w:rFonts w:ascii="Times New Roman" w:eastAsia="Calibri" w:hAnsi="Times New Roman" w:cs="Times New Roman"/>
          <w:sz w:val="24"/>
          <w:szCs w:val="24"/>
        </w:rPr>
      </w:pPr>
      <w:r w:rsidRPr="00C05841">
        <w:rPr>
          <w:rFonts w:ascii="Times New Roman" w:eastAsia="Calibri" w:hAnsi="Times New Roman" w:cs="Times New Roman"/>
          <w:sz w:val="24"/>
          <w:szCs w:val="24"/>
        </w:rPr>
        <w:t xml:space="preserve"> </w:t>
      </w:r>
      <w:r w:rsidRPr="00C05841">
        <w:rPr>
          <w:rFonts w:ascii="Times New Roman" w:eastAsia="Calibri" w:hAnsi="Times New Roman" w:cs="Times New Roman"/>
          <w:b/>
          <w:sz w:val="24"/>
          <w:szCs w:val="24"/>
        </w:rPr>
        <w:t xml:space="preserve">«конструктивные» - </w:t>
      </w:r>
      <w:r w:rsidRPr="00C05841">
        <w:rPr>
          <w:rFonts w:ascii="Times New Roman" w:eastAsia="Calibri" w:hAnsi="Times New Roman" w:cs="Times New Roman"/>
          <w:sz w:val="24"/>
          <w:szCs w:val="24"/>
        </w:rPr>
        <w:t>нацеленные на создание конкретного полезного продукта: сколачивание скворечника, устройство клумб.</w:t>
      </w:r>
      <w:r w:rsidR="00842F52">
        <w:rPr>
          <w:rFonts w:ascii="Times New Roman" w:eastAsia="Calibri" w:hAnsi="Times New Roman" w:cs="Times New Roman"/>
          <w:sz w:val="24"/>
          <w:szCs w:val="24"/>
        </w:rPr>
        <w:t xml:space="preserve"> </w:t>
      </w:r>
    </w:p>
    <w:p w:rsidR="00EE02C5" w:rsidRDefault="00842F52" w:rsidP="00842F52">
      <w:pPr>
        <w:spacing w:after="0"/>
        <w:jc w:val="both"/>
        <w:rPr>
          <w:rFonts w:ascii="Times New Roman" w:eastAsia="Times New Roman" w:hAnsi="Times New Roman" w:cs="Times New Roman"/>
          <w:sz w:val="24"/>
          <w:szCs w:val="24"/>
          <w:lang w:eastAsia="ru-RU"/>
        </w:rPr>
      </w:pPr>
      <w:r w:rsidRPr="00842F52">
        <w:rPr>
          <w:rFonts w:ascii="Times New Roman" w:eastAsia="Times New Roman" w:hAnsi="Times New Roman" w:cs="Times New Roman"/>
          <w:sz w:val="24"/>
          <w:szCs w:val="24"/>
          <w:lang w:eastAsia="ru-RU"/>
        </w:rPr>
        <w:t xml:space="preserve">Уделяется большое внимание проектной деятельности, т.к. это позволяет выработать комплексный подход к решению педагогических задач. Созданы проекты: </w:t>
      </w:r>
    </w:p>
    <w:p w:rsidR="00842F52" w:rsidRDefault="00EE02C5" w:rsidP="00842F5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краткосрочные:</w:t>
      </w:r>
      <w:r w:rsidR="00842F52" w:rsidRPr="00842F52">
        <w:rPr>
          <w:rFonts w:ascii="Times New Roman" w:eastAsia="Times New Roman" w:hAnsi="Times New Roman" w:cs="Times New Roman"/>
          <w:sz w:val="24"/>
          <w:szCs w:val="24"/>
          <w:lang w:eastAsia="ru-RU"/>
        </w:rPr>
        <w:t xml:space="preserve"> «Насекомые», «Ах, лето!»</w:t>
      </w:r>
      <w:proofErr w:type="gramStart"/>
      <w:r w:rsidR="00842F52" w:rsidRPr="00842F52">
        <w:rPr>
          <w:rFonts w:ascii="Times New Roman" w:eastAsia="Times New Roman" w:hAnsi="Times New Roman" w:cs="Times New Roman"/>
          <w:sz w:val="24"/>
          <w:szCs w:val="24"/>
          <w:lang w:eastAsia="ru-RU"/>
        </w:rPr>
        <w:t xml:space="preserve"> ,</w:t>
      </w:r>
      <w:proofErr w:type="gramEnd"/>
    </w:p>
    <w:p w:rsidR="00345617" w:rsidRDefault="00EE02C5" w:rsidP="00345617">
      <w:pPr>
        <w:spacing w:after="0"/>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24"/>
          <w:szCs w:val="24"/>
          <w:lang w:eastAsia="ru-RU"/>
        </w:rPr>
        <w:t>долгосрочные:</w:t>
      </w:r>
      <w:r w:rsidR="00842F52" w:rsidRPr="00842F52">
        <w:rPr>
          <w:rFonts w:ascii="Times New Roman" w:eastAsia="Times New Roman" w:hAnsi="Times New Roman" w:cs="Times New Roman"/>
          <w:sz w:val="24"/>
          <w:szCs w:val="24"/>
          <w:lang w:eastAsia="ru-RU"/>
        </w:rPr>
        <w:t xml:space="preserve"> </w:t>
      </w:r>
      <w:r w:rsidRPr="00842F52">
        <w:rPr>
          <w:rFonts w:ascii="Times New Roman" w:eastAsia="Times New Roman" w:hAnsi="Times New Roman" w:cs="Times New Roman"/>
          <w:sz w:val="24"/>
          <w:szCs w:val="24"/>
          <w:lang w:eastAsia="ru-RU"/>
        </w:rPr>
        <w:t>«Моя семья»,</w:t>
      </w:r>
      <w:r>
        <w:rPr>
          <w:rFonts w:ascii="Times New Roman" w:eastAsia="Times New Roman" w:hAnsi="Times New Roman" w:cs="Times New Roman"/>
          <w:sz w:val="24"/>
          <w:szCs w:val="24"/>
          <w:lang w:eastAsia="ru-RU"/>
        </w:rPr>
        <w:t xml:space="preserve"> </w:t>
      </w:r>
      <w:r w:rsidR="00842F52" w:rsidRPr="00842F52">
        <w:rPr>
          <w:rFonts w:ascii="Times New Roman" w:eastAsia="Times New Roman" w:hAnsi="Times New Roman" w:cs="Times New Roman"/>
          <w:sz w:val="24"/>
          <w:szCs w:val="24"/>
          <w:lang w:eastAsia="ru-RU"/>
        </w:rPr>
        <w:t xml:space="preserve">« Моё любимое животное нашего края», «Моё любимое растение края» </w:t>
      </w:r>
    </w:p>
    <w:p w:rsidR="00842F52" w:rsidRDefault="00842F52" w:rsidP="00345617">
      <w:pPr>
        <w:spacing w:after="0"/>
        <w:jc w:val="both"/>
        <w:rPr>
          <w:rFonts w:ascii="Times New Roman" w:eastAsia="Times New Roman" w:hAnsi="Times New Roman" w:cs="Times New Roman"/>
          <w:sz w:val="32"/>
          <w:szCs w:val="32"/>
          <w:lang w:eastAsia="ru-RU"/>
        </w:rPr>
      </w:pPr>
      <w:r w:rsidRPr="00842F52">
        <w:rPr>
          <w:rFonts w:ascii="Times New Roman" w:eastAsia="Times New Roman" w:hAnsi="Times New Roman" w:cs="Times New Roman"/>
          <w:b/>
          <w:sz w:val="24"/>
          <w:szCs w:val="24"/>
          <w:lang w:eastAsia="ru-RU"/>
        </w:rPr>
        <w:t>Элементы развивающих технологий</w:t>
      </w:r>
      <w:r>
        <w:rPr>
          <w:rFonts w:ascii="Times New Roman" w:eastAsia="Times New Roman" w:hAnsi="Times New Roman" w:cs="Times New Roman"/>
          <w:sz w:val="32"/>
          <w:szCs w:val="32"/>
          <w:lang w:eastAsia="ru-RU"/>
        </w:rPr>
        <w:t>:</w:t>
      </w:r>
    </w:p>
    <w:p w:rsidR="00842F52" w:rsidRPr="00842F52" w:rsidRDefault="00842F52" w:rsidP="00842F52">
      <w:pPr>
        <w:spacing w:after="0" w:line="240" w:lineRule="auto"/>
        <w:jc w:val="both"/>
        <w:rPr>
          <w:rFonts w:ascii="Times New Roman" w:eastAsia="Times New Roman" w:hAnsi="Times New Roman" w:cs="Times New Roman"/>
          <w:sz w:val="24"/>
          <w:szCs w:val="24"/>
          <w:lang w:eastAsia="ru-RU"/>
        </w:rPr>
      </w:pPr>
      <w:r w:rsidRPr="00842F52">
        <w:rPr>
          <w:rFonts w:ascii="Times New Roman" w:eastAsia="Times New Roman" w:hAnsi="Times New Roman" w:cs="Times New Roman"/>
          <w:b/>
          <w:sz w:val="24"/>
          <w:szCs w:val="24"/>
          <w:lang w:eastAsia="ru-RU"/>
        </w:rPr>
        <w:t>«Звуковые домики»</w:t>
      </w:r>
      <w:r w:rsidRPr="00842F52">
        <w:rPr>
          <w:rFonts w:ascii="Times New Roman" w:eastAsia="Times New Roman" w:hAnsi="Times New Roman" w:cs="Times New Roman"/>
          <w:sz w:val="24"/>
          <w:szCs w:val="24"/>
          <w:lang w:eastAsia="ru-RU"/>
        </w:rPr>
        <w:t>, которые расположены на магнитной доск</w:t>
      </w:r>
      <w:proofErr w:type="gramStart"/>
      <w:r w:rsidRPr="00842F52">
        <w:rPr>
          <w:rFonts w:ascii="Times New Roman" w:eastAsia="Times New Roman" w:hAnsi="Times New Roman" w:cs="Times New Roman"/>
          <w:sz w:val="24"/>
          <w:szCs w:val="24"/>
          <w:lang w:eastAsia="ru-RU"/>
        </w:rPr>
        <w:t>е-</w:t>
      </w:r>
      <w:proofErr w:type="gramEnd"/>
      <w:r w:rsidRPr="00842F52">
        <w:rPr>
          <w:rFonts w:ascii="Times New Roman" w:eastAsia="Times New Roman" w:hAnsi="Times New Roman" w:cs="Times New Roman"/>
          <w:sz w:val="24"/>
          <w:szCs w:val="24"/>
          <w:lang w:eastAsia="ru-RU"/>
        </w:rPr>
        <w:t xml:space="preserve"> это позволяет использовать и магнитные наборы букв(для сравнения,</w:t>
      </w:r>
      <w:r w:rsidR="00EE02C5">
        <w:rPr>
          <w:rFonts w:ascii="Times New Roman" w:eastAsia="Times New Roman" w:hAnsi="Times New Roman" w:cs="Times New Roman"/>
          <w:sz w:val="24"/>
          <w:szCs w:val="24"/>
          <w:lang w:eastAsia="ru-RU"/>
        </w:rPr>
        <w:t xml:space="preserve"> </w:t>
      </w:r>
      <w:r w:rsidRPr="00842F52">
        <w:rPr>
          <w:rFonts w:ascii="Times New Roman" w:eastAsia="Times New Roman" w:hAnsi="Times New Roman" w:cs="Times New Roman"/>
          <w:sz w:val="24"/>
          <w:szCs w:val="24"/>
          <w:lang w:eastAsia="ru-RU"/>
        </w:rPr>
        <w:t xml:space="preserve">анализа). Это требует постоянного движения мысли:- а почему разного цвета, </w:t>
      </w:r>
      <w:proofErr w:type="gramStart"/>
      <w:r w:rsidRPr="00842F52">
        <w:rPr>
          <w:rFonts w:ascii="Times New Roman" w:eastAsia="Times New Roman" w:hAnsi="Times New Roman" w:cs="Times New Roman"/>
          <w:sz w:val="24"/>
          <w:szCs w:val="24"/>
          <w:lang w:eastAsia="ru-RU"/>
        </w:rPr>
        <w:t>-а</w:t>
      </w:r>
      <w:proofErr w:type="gramEnd"/>
      <w:r w:rsidRPr="00842F52">
        <w:rPr>
          <w:rFonts w:ascii="Times New Roman" w:eastAsia="Times New Roman" w:hAnsi="Times New Roman" w:cs="Times New Roman"/>
          <w:sz w:val="24"/>
          <w:szCs w:val="24"/>
          <w:lang w:eastAsia="ru-RU"/>
        </w:rPr>
        <w:t xml:space="preserve"> как </w:t>
      </w:r>
      <w:r w:rsidR="00EE02C5" w:rsidRPr="00842F52">
        <w:rPr>
          <w:rFonts w:ascii="Times New Roman" w:eastAsia="Times New Roman" w:hAnsi="Times New Roman" w:cs="Times New Roman"/>
          <w:sz w:val="24"/>
          <w:szCs w:val="24"/>
          <w:lang w:eastAsia="ru-RU"/>
        </w:rPr>
        <w:t>написать, а</w:t>
      </w:r>
      <w:r w:rsidRPr="00842F52">
        <w:rPr>
          <w:rFonts w:ascii="Times New Roman" w:eastAsia="Times New Roman" w:hAnsi="Times New Roman" w:cs="Times New Roman"/>
          <w:sz w:val="24"/>
          <w:szCs w:val="24"/>
          <w:lang w:eastAsia="ru-RU"/>
        </w:rPr>
        <w:t xml:space="preserve"> почему?...., </w:t>
      </w:r>
    </w:p>
    <w:p w:rsidR="00842F52" w:rsidRPr="00842F52" w:rsidRDefault="00842F52" w:rsidP="00842F52">
      <w:pPr>
        <w:spacing w:after="0" w:line="240" w:lineRule="auto"/>
        <w:jc w:val="both"/>
        <w:rPr>
          <w:rFonts w:ascii="Times New Roman" w:eastAsia="Times New Roman" w:hAnsi="Times New Roman" w:cs="Times New Roman"/>
          <w:sz w:val="24"/>
          <w:szCs w:val="24"/>
          <w:lang w:eastAsia="ru-RU"/>
        </w:rPr>
      </w:pPr>
      <w:r w:rsidRPr="00842F52">
        <w:rPr>
          <w:rFonts w:ascii="Times New Roman" w:eastAsia="Times New Roman" w:hAnsi="Times New Roman" w:cs="Times New Roman"/>
          <w:b/>
          <w:sz w:val="24"/>
          <w:szCs w:val="24"/>
          <w:lang w:eastAsia="ru-RU"/>
        </w:rPr>
        <w:t>«Сказочные и мультяшные герои»</w:t>
      </w:r>
      <w:r w:rsidRPr="00842F52">
        <w:rPr>
          <w:rFonts w:ascii="Times New Roman" w:eastAsia="Times New Roman" w:hAnsi="Times New Roman" w:cs="Times New Roman"/>
          <w:sz w:val="24"/>
          <w:szCs w:val="24"/>
          <w:lang w:eastAsia="ru-RU"/>
        </w:rPr>
        <w:t>, которые появляются в разные режимные моменты и задают вопросы, требующие найти отве</w:t>
      </w:r>
      <w:proofErr w:type="gramStart"/>
      <w:r w:rsidRPr="00842F52">
        <w:rPr>
          <w:rFonts w:ascii="Times New Roman" w:eastAsia="Times New Roman" w:hAnsi="Times New Roman" w:cs="Times New Roman"/>
          <w:sz w:val="24"/>
          <w:szCs w:val="24"/>
          <w:lang w:eastAsia="ru-RU"/>
        </w:rPr>
        <w:t>т(</w:t>
      </w:r>
      <w:proofErr w:type="gramEnd"/>
      <w:r w:rsidRPr="00842F52">
        <w:rPr>
          <w:rFonts w:ascii="Times New Roman" w:eastAsia="Times New Roman" w:hAnsi="Times New Roman" w:cs="Times New Roman"/>
          <w:sz w:val="24"/>
          <w:szCs w:val="24"/>
          <w:lang w:eastAsia="ru-RU"/>
        </w:rPr>
        <w:t>может сразу, а может через какое-то время).-«</w:t>
      </w:r>
      <w:proofErr w:type="spellStart"/>
      <w:r w:rsidRPr="00842F52">
        <w:rPr>
          <w:rFonts w:ascii="Times New Roman" w:eastAsia="Times New Roman" w:hAnsi="Times New Roman" w:cs="Times New Roman"/>
          <w:sz w:val="24"/>
          <w:szCs w:val="24"/>
          <w:lang w:eastAsia="ru-RU"/>
        </w:rPr>
        <w:t>Звуковичок</w:t>
      </w:r>
      <w:proofErr w:type="spellEnd"/>
      <w:r w:rsidRPr="00842F52">
        <w:rPr>
          <w:rFonts w:ascii="Times New Roman" w:eastAsia="Times New Roman" w:hAnsi="Times New Roman" w:cs="Times New Roman"/>
          <w:sz w:val="24"/>
          <w:szCs w:val="24"/>
          <w:lang w:eastAsia="ru-RU"/>
        </w:rPr>
        <w:t>», глупый Незна</w:t>
      </w:r>
      <w:r w:rsidR="00EE02C5">
        <w:rPr>
          <w:rFonts w:ascii="Times New Roman" w:eastAsia="Times New Roman" w:hAnsi="Times New Roman" w:cs="Times New Roman"/>
          <w:sz w:val="24"/>
          <w:szCs w:val="24"/>
          <w:lang w:eastAsia="ru-RU"/>
        </w:rPr>
        <w:t>йка или пятачок, умная сова и «К</w:t>
      </w:r>
      <w:r w:rsidRPr="00842F52">
        <w:rPr>
          <w:rFonts w:ascii="Times New Roman" w:eastAsia="Times New Roman" w:hAnsi="Times New Roman" w:cs="Times New Roman"/>
          <w:sz w:val="24"/>
          <w:szCs w:val="24"/>
          <w:lang w:eastAsia="ru-RU"/>
        </w:rPr>
        <w:t>ар</w:t>
      </w:r>
      <w:r w:rsidR="00EE02C5">
        <w:rPr>
          <w:rFonts w:ascii="Times New Roman" w:eastAsia="Times New Roman" w:hAnsi="Times New Roman" w:cs="Times New Roman"/>
          <w:sz w:val="24"/>
          <w:szCs w:val="24"/>
          <w:lang w:eastAsia="ru-RU"/>
        </w:rPr>
        <w:t xml:space="preserve"> </w:t>
      </w:r>
      <w:proofErr w:type="spellStart"/>
      <w:r w:rsidR="00EE02C5">
        <w:rPr>
          <w:rFonts w:ascii="Times New Roman" w:eastAsia="Times New Roman" w:hAnsi="Times New Roman" w:cs="Times New Roman"/>
          <w:sz w:val="24"/>
          <w:szCs w:val="24"/>
          <w:lang w:eastAsia="ru-RU"/>
        </w:rPr>
        <w:t>К</w:t>
      </w:r>
      <w:r w:rsidRPr="00842F52">
        <w:rPr>
          <w:rFonts w:ascii="Times New Roman" w:eastAsia="Times New Roman" w:hAnsi="Times New Roman" w:cs="Times New Roman"/>
          <w:sz w:val="24"/>
          <w:szCs w:val="24"/>
          <w:lang w:eastAsia="ru-RU"/>
        </w:rPr>
        <w:t>арыч</w:t>
      </w:r>
      <w:proofErr w:type="spellEnd"/>
      <w:r w:rsidRPr="00842F52">
        <w:rPr>
          <w:rFonts w:ascii="Times New Roman" w:eastAsia="Times New Roman" w:hAnsi="Times New Roman" w:cs="Times New Roman"/>
          <w:sz w:val="24"/>
          <w:szCs w:val="24"/>
          <w:lang w:eastAsia="ru-RU"/>
        </w:rPr>
        <w:t>», доктор «</w:t>
      </w:r>
      <w:proofErr w:type="spellStart"/>
      <w:r w:rsidR="00EE02C5">
        <w:rPr>
          <w:rFonts w:ascii="Times New Roman" w:eastAsia="Times New Roman" w:hAnsi="Times New Roman" w:cs="Times New Roman"/>
          <w:sz w:val="24"/>
          <w:szCs w:val="24"/>
          <w:lang w:eastAsia="ru-RU"/>
        </w:rPr>
        <w:t>Плюшева</w:t>
      </w:r>
      <w:proofErr w:type="spellEnd"/>
      <w:r w:rsidR="00EE02C5">
        <w:rPr>
          <w:rFonts w:ascii="Times New Roman" w:eastAsia="Times New Roman" w:hAnsi="Times New Roman" w:cs="Times New Roman"/>
          <w:sz w:val="24"/>
          <w:szCs w:val="24"/>
          <w:lang w:eastAsia="ru-RU"/>
        </w:rPr>
        <w:t>», «старичок-</w:t>
      </w:r>
      <w:proofErr w:type="spellStart"/>
      <w:r w:rsidR="00EE02C5">
        <w:rPr>
          <w:rFonts w:ascii="Times New Roman" w:eastAsia="Times New Roman" w:hAnsi="Times New Roman" w:cs="Times New Roman"/>
          <w:sz w:val="24"/>
          <w:szCs w:val="24"/>
          <w:lang w:eastAsia="ru-RU"/>
        </w:rPr>
        <w:t>лесовичок</w:t>
      </w:r>
      <w:proofErr w:type="spellEnd"/>
      <w:r w:rsidR="00EE02C5">
        <w:rPr>
          <w:rFonts w:ascii="Times New Roman" w:eastAsia="Times New Roman" w:hAnsi="Times New Roman" w:cs="Times New Roman"/>
          <w:sz w:val="24"/>
          <w:szCs w:val="24"/>
          <w:lang w:eastAsia="ru-RU"/>
        </w:rPr>
        <w:t>», «</w:t>
      </w:r>
      <w:r w:rsidRPr="00842F52">
        <w:rPr>
          <w:rFonts w:ascii="Times New Roman" w:eastAsia="Times New Roman" w:hAnsi="Times New Roman" w:cs="Times New Roman"/>
          <w:sz w:val="24"/>
          <w:szCs w:val="24"/>
          <w:lang w:eastAsia="ru-RU"/>
        </w:rPr>
        <w:t xml:space="preserve"> кукла-настроение»</w:t>
      </w:r>
    </w:p>
    <w:p w:rsidR="00842F52" w:rsidRPr="00842F52" w:rsidRDefault="00842F52" w:rsidP="00842F52">
      <w:pPr>
        <w:spacing w:after="0" w:line="240" w:lineRule="auto"/>
        <w:jc w:val="both"/>
        <w:rPr>
          <w:rFonts w:ascii="Times New Roman" w:eastAsia="Times New Roman" w:hAnsi="Times New Roman" w:cs="Times New Roman"/>
          <w:sz w:val="24"/>
          <w:szCs w:val="24"/>
          <w:lang w:eastAsia="ru-RU"/>
        </w:rPr>
      </w:pPr>
      <w:r w:rsidRPr="00842F52">
        <w:rPr>
          <w:rFonts w:ascii="Times New Roman" w:eastAsia="Times New Roman" w:hAnsi="Times New Roman" w:cs="Times New Roman"/>
          <w:b/>
          <w:sz w:val="24"/>
          <w:szCs w:val="24"/>
          <w:lang w:eastAsia="ru-RU"/>
        </w:rPr>
        <w:t>«</w:t>
      </w:r>
      <w:proofErr w:type="spellStart"/>
      <w:r w:rsidRPr="00842F52">
        <w:rPr>
          <w:rFonts w:ascii="Times New Roman" w:eastAsia="Times New Roman" w:hAnsi="Times New Roman" w:cs="Times New Roman"/>
          <w:b/>
          <w:sz w:val="24"/>
          <w:szCs w:val="24"/>
          <w:lang w:eastAsia="ru-RU"/>
        </w:rPr>
        <w:t>Аудиоэнциклопедии</w:t>
      </w:r>
      <w:proofErr w:type="spellEnd"/>
      <w:r w:rsidRPr="00842F52">
        <w:rPr>
          <w:rFonts w:ascii="Times New Roman" w:eastAsia="Times New Roman" w:hAnsi="Times New Roman" w:cs="Times New Roman"/>
          <w:b/>
          <w:sz w:val="24"/>
          <w:szCs w:val="24"/>
          <w:lang w:eastAsia="ru-RU"/>
        </w:rPr>
        <w:t>», и книги-энциклопеди</w:t>
      </w:r>
      <w:proofErr w:type="gramStart"/>
      <w:r w:rsidRPr="00842F52">
        <w:rPr>
          <w:rFonts w:ascii="Times New Roman" w:eastAsia="Times New Roman" w:hAnsi="Times New Roman" w:cs="Times New Roman"/>
          <w:b/>
          <w:sz w:val="24"/>
          <w:szCs w:val="24"/>
          <w:lang w:eastAsia="ru-RU"/>
        </w:rPr>
        <w:t>и</w:t>
      </w:r>
      <w:r w:rsidRPr="00842F52">
        <w:rPr>
          <w:rFonts w:ascii="Times New Roman" w:eastAsia="Times New Roman" w:hAnsi="Times New Roman" w:cs="Times New Roman"/>
          <w:sz w:val="24"/>
          <w:szCs w:val="24"/>
          <w:lang w:eastAsia="ru-RU"/>
        </w:rPr>
        <w:t>-</w:t>
      </w:r>
      <w:proofErr w:type="gramEnd"/>
      <w:r w:rsidRPr="00842F52">
        <w:rPr>
          <w:rFonts w:ascii="Times New Roman" w:eastAsia="Times New Roman" w:hAnsi="Times New Roman" w:cs="Times New Roman"/>
          <w:sz w:val="24"/>
          <w:szCs w:val="24"/>
          <w:lang w:eastAsia="ru-RU"/>
        </w:rPr>
        <w:t xml:space="preserve"> заставляющие задуматься и искать ответы на вновь и вновь возникающие вопросы.</w:t>
      </w:r>
    </w:p>
    <w:p w:rsidR="00842F52" w:rsidRPr="00842F52" w:rsidRDefault="00842F52" w:rsidP="00842F52">
      <w:pPr>
        <w:spacing w:after="0" w:line="240" w:lineRule="auto"/>
        <w:jc w:val="both"/>
        <w:rPr>
          <w:rFonts w:ascii="Times New Roman" w:eastAsia="Times New Roman" w:hAnsi="Times New Roman" w:cs="Times New Roman"/>
          <w:sz w:val="24"/>
          <w:szCs w:val="24"/>
          <w:lang w:eastAsia="ru-RU"/>
        </w:rPr>
      </w:pPr>
      <w:r w:rsidRPr="00842F52">
        <w:rPr>
          <w:rFonts w:ascii="Times New Roman" w:eastAsia="Times New Roman" w:hAnsi="Times New Roman" w:cs="Times New Roman"/>
          <w:b/>
          <w:sz w:val="24"/>
          <w:szCs w:val="24"/>
          <w:lang w:eastAsia="ru-RU"/>
        </w:rPr>
        <w:t xml:space="preserve">Цветной </w:t>
      </w:r>
      <w:r w:rsidR="00EE02C5">
        <w:rPr>
          <w:rFonts w:ascii="Times New Roman" w:eastAsia="Times New Roman" w:hAnsi="Times New Roman" w:cs="Times New Roman"/>
          <w:b/>
          <w:sz w:val="24"/>
          <w:szCs w:val="24"/>
          <w:lang w:eastAsia="ru-RU"/>
        </w:rPr>
        <w:t>3Д-</w:t>
      </w:r>
      <w:r w:rsidRPr="00842F52">
        <w:rPr>
          <w:rFonts w:ascii="Times New Roman" w:eastAsia="Times New Roman" w:hAnsi="Times New Roman" w:cs="Times New Roman"/>
          <w:b/>
          <w:sz w:val="24"/>
          <w:szCs w:val="24"/>
          <w:lang w:eastAsia="ru-RU"/>
        </w:rPr>
        <w:t>конструктор</w:t>
      </w:r>
      <w:r w:rsidRPr="00842F52">
        <w:rPr>
          <w:rFonts w:ascii="Times New Roman" w:eastAsia="Times New Roman" w:hAnsi="Times New Roman" w:cs="Times New Roman"/>
          <w:sz w:val="24"/>
          <w:szCs w:val="24"/>
          <w:lang w:eastAsia="ru-RU"/>
        </w:rPr>
        <w:t xml:space="preserve"> </w:t>
      </w:r>
      <w:proofErr w:type="gramStart"/>
      <w:r w:rsidRPr="00842F52">
        <w:rPr>
          <w:rFonts w:ascii="Times New Roman" w:eastAsia="Times New Roman" w:hAnsi="Times New Roman" w:cs="Times New Roman"/>
          <w:sz w:val="24"/>
          <w:szCs w:val="24"/>
          <w:lang w:eastAsia="ru-RU"/>
        </w:rPr>
        <w:t>–«</w:t>
      </w:r>
      <w:proofErr w:type="gramEnd"/>
      <w:r w:rsidRPr="00842F52">
        <w:rPr>
          <w:rFonts w:ascii="Times New Roman" w:eastAsia="Times New Roman" w:hAnsi="Times New Roman" w:cs="Times New Roman"/>
          <w:sz w:val="24"/>
          <w:szCs w:val="24"/>
          <w:lang w:eastAsia="ru-RU"/>
        </w:rPr>
        <w:t>Цветной калейдоскоп», «Цветочная поляна», «Смешные человечки», «Рыбки»- развивает все процессы мышления</w:t>
      </w:r>
    </w:p>
    <w:p w:rsidR="00EE02C5" w:rsidRDefault="00842F52" w:rsidP="00EE02C5">
      <w:pPr>
        <w:tabs>
          <w:tab w:val="left" w:pos="5730"/>
        </w:tabs>
        <w:spacing w:after="0" w:line="240" w:lineRule="auto"/>
        <w:jc w:val="both"/>
        <w:rPr>
          <w:rFonts w:ascii="Times New Roman" w:eastAsia="Times New Roman" w:hAnsi="Times New Roman" w:cs="Times New Roman"/>
          <w:sz w:val="24"/>
          <w:szCs w:val="24"/>
          <w:lang w:eastAsia="ru-RU"/>
        </w:rPr>
      </w:pPr>
      <w:r w:rsidRPr="00842F52">
        <w:rPr>
          <w:rFonts w:ascii="Times New Roman" w:eastAsia="Times New Roman" w:hAnsi="Times New Roman" w:cs="Times New Roman"/>
          <w:b/>
          <w:sz w:val="24"/>
          <w:szCs w:val="24"/>
          <w:lang w:eastAsia="ru-RU"/>
        </w:rPr>
        <w:lastRenderedPageBreak/>
        <w:t>«</w:t>
      </w:r>
      <w:proofErr w:type="spellStart"/>
      <w:r w:rsidRPr="00842F52">
        <w:rPr>
          <w:rFonts w:ascii="Times New Roman" w:eastAsia="Times New Roman" w:hAnsi="Times New Roman" w:cs="Times New Roman"/>
          <w:b/>
          <w:sz w:val="24"/>
          <w:szCs w:val="24"/>
          <w:lang w:eastAsia="ru-RU"/>
        </w:rPr>
        <w:t>Фетроэкран</w:t>
      </w:r>
      <w:proofErr w:type="spellEnd"/>
      <w:r w:rsidRPr="00842F52">
        <w:rPr>
          <w:rFonts w:ascii="Times New Roman" w:eastAsia="Times New Roman" w:hAnsi="Times New Roman" w:cs="Times New Roman"/>
          <w:b/>
          <w:sz w:val="24"/>
          <w:szCs w:val="24"/>
          <w:lang w:eastAsia="ru-RU"/>
        </w:rPr>
        <w:t>»</w:t>
      </w:r>
      <w:r w:rsidRPr="00842F52">
        <w:rPr>
          <w:rFonts w:ascii="Times New Roman" w:eastAsia="Times New Roman" w:hAnsi="Times New Roman" w:cs="Times New Roman"/>
          <w:sz w:val="24"/>
          <w:szCs w:val="24"/>
          <w:lang w:eastAsia="ru-RU"/>
        </w:rPr>
        <w:t xml:space="preserve">, </w:t>
      </w:r>
      <w:proofErr w:type="gramStart"/>
      <w:r w:rsidRPr="00842F52">
        <w:rPr>
          <w:rFonts w:ascii="Times New Roman" w:eastAsia="Times New Roman" w:hAnsi="Times New Roman" w:cs="Times New Roman"/>
          <w:sz w:val="24"/>
          <w:szCs w:val="24"/>
          <w:lang w:eastAsia="ru-RU"/>
        </w:rPr>
        <w:t>который</w:t>
      </w:r>
      <w:proofErr w:type="gramEnd"/>
      <w:r w:rsidRPr="00842F52">
        <w:rPr>
          <w:rFonts w:ascii="Times New Roman" w:eastAsia="Times New Roman" w:hAnsi="Times New Roman" w:cs="Times New Roman"/>
          <w:sz w:val="24"/>
          <w:szCs w:val="24"/>
          <w:lang w:eastAsia="ru-RU"/>
        </w:rPr>
        <w:t xml:space="preserve"> способствует развитию</w:t>
      </w:r>
      <w:r w:rsidR="00EE02C5">
        <w:rPr>
          <w:rFonts w:ascii="Times New Roman" w:eastAsia="Times New Roman" w:hAnsi="Times New Roman" w:cs="Times New Roman"/>
          <w:sz w:val="24"/>
          <w:szCs w:val="24"/>
          <w:lang w:eastAsia="ru-RU"/>
        </w:rPr>
        <w:t xml:space="preserve"> памяти восприятия, мышления, воображения, речи.</w:t>
      </w:r>
    </w:p>
    <w:p w:rsidR="00842F52" w:rsidRDefault="00842F52" w:rsidP="00EE02C5">
      <w:pPr>
        <w:tabs>
          <w:tab w:val="left" w:pos="5730"/>
        </w:tabs>
        <w:spacing w:after="0" w:line="240" w:lineRule="auto"/>
        <w:jc w:val="both"/>
        <w:rPr>
          <w:rFonts w:ascii="Times New Roman" w:eastAsia="Times New Roman" w:hAnsi="Times New Roman" w:cs="Times New Roman"/>
          <w:sz w:val="24"/>
          <w:szCs w:val="24"/>
          <w:lang w:eastAsia="ru-RU"/>
        </w:rPr>
      </w:pPr>
      <w:r w:rsidRPr="00842F52">
        <w:rPr>
          <w:rFonts w:ascii="Times New Roman" w:eastAsia="Times New Roman" w:hAnsi="Times New Roman" w:cs="Times New Roman"/>
          <w:b/>
          <w:sz w:val="24"/>
          <w:szCs w:val="24"/>
          <w:lang w:eastAsia="ru-RU"/>
        </w:rPr>
        <w:t xml:space="preserve">«Математический паровозик» </w:t>
      </w:r>
      <w:r w:rsidRPr="00842F52">
        <w:rPr>
          <w:rFonts w:ascii="Times New Roman" w:eastAsia="Times New Roman" w:hAnsi="Times New Roman" w:cs="Times New Roman"/>
          <w:sz w:val="24"/>
          <w:szCs w:val="24"/>
          <w:lang w:eastAsia="ru-RU"/>
        </w:rPr>
        <w:t>позволяет проводить классификацию предметов по нескольким признакам, развивает творчество</w:t>
      </w:r>
      <w:r>
        <w:rPr>
          <w:rFonts w:ascii="Times New Roman" w:eastAsia="Times New Roman" w:hAnsi="Times New Roman" w:cs="Times New Roman"/>
          <w:sz w:val="24"/>
          <w:szCs w:val="24"/>
          <w:lang w:eastAsia="ru-RU"/>
        </w:rPr>
        <w:t>.</w:t>
      </w:r>
    </w:p>
    <w:p w:rsidR="00483696" w:rsidRDefault="00345617" w:rsidP="004836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4C82">
        <w:rPr>
          <w:rFonts w:ascii="Times New Roman" w:eastAsia="Calibri" w:hAnsi="Times New Roman" w:cs="Times New Roman"/>
          <w:b/>
          <w:sz w:val="24"/>
          <w:szCs w:val="24"/>
        </w:rPr>
        <w:t>Информационно-коммуникационные технологии</w:t>
      </w:r>
    </w:p>
    <w:p w:rsidR="00345617" w:rsidRPr="00483696" w:rsidRDefault="00345617" w:rsidP="0048369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5841">
        <w:rPr>
          <w:rFonts w:ascii="Times New Roman" w:eastAsia="Calibri" w:hAnsi="Times New Roman" w:cs="Times New Roman"/>
          <w:sz w:val="24"/>
          <w:szCs w:val="24"/>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345617" w:rsidRPr="00C05841" w:rsidRDefault="00345617" w:rsidP="00345617">
      <w:pPr>
        <w:spacing w:after="0" w:line="240" w:lineRule="auto"/>
        <w:contextualSpacing/>
        <w:jc w:val="both"/>
        <w:rPr>
          <w:rFonts w:ascii="Times New Roman" w:eastAsia="Calibri" w:hAnsi="Times New Roman" w:cs="Times New Roman"/>
          <w:sz w:val="24"/>
          <w:szCs w:val="24"/>
        </w:rPr>
      </w:pPr>
      <w:r w:rsidRPr="00C05841">
        <w:rPr>
          <w:rFonts w:ascii="Times New Roman" w:eastAsia="Calibri" w:hAnsi="Times New Roman" w:cs="Times New Roman"/>
          <w:sz w:val="24"/>
          <w:szCs w:val="24"/>
        </w:rPr>
        <w:t>Задачи: Обучение чтению, математике. Использование мультимедийных презентаций. Развитие воображения, мышления, памяти. Сформировать основы информационной культуры его личности.</w:t>
      </w:r>
    </w:p>
    <w:p w:rsidR="00345617" w:rsidRPr="00C05841" w:rsidRDefault="00345617" w:rsidP="00345617">
      <w:pPr>
        <w:spacing w:after="0" w:line="240" w:lineRule="auto"/>
        <w:contextualSpacing/>
        <w:jc w:val="both"/>
        <w:rPr>
          <w:rFonts w:ascii="Times New Roman" w:eastAsia="Calibri" w:hAnsi="Times New Roman" w:cs="Times New Roman"/>
          <w:sz w:val="24"/>
          <w:szCs w:val="24"/>
        </w:rPr>
      </w:pPr>
      <w:r w:rsidRPr="00C05841">
        <w:rPr>
          <w:rFonts w:ascii="Times New Roman" w:eastAsia="Calibri" w:hAnsi="Times New Roman" w:cs="Times New Roman"/>
          <w:sz w:val="24"/>
          <w:szCs w:val="24"/>
        </w:rPr>
        <w:t>ИКТ в работе:</w:t>
      </w:r>
    </w:p>
    <w:p w:rsidR="00345617" w:rsidRPr="00C05841" w:rsidRDefault="00345617" w:rsidP="00345617">
      <w:pPr>
        <w:spacing w:after="0" w:line="240" w:lineRule="auto"/>
        <w:contextualSpacing/>
        <w:jc w:val="both"/>
        <w:rPr>
          <w:rFonts w:ascii="Times New Roman" w:eastAsia="Calibri" w:hAnsi="Times New Roman" w:cs="Times New Roman"/>
          <w:sz w:val="24"/>
          <w:szCs w:val="24"/>
        </w:rPr>
      </w:pPr>
      <w:r w:rsidRPr="00C05841">
        <w:rPr>
          <w:rFonts w:ascii="Times New Roman" w:eastAsia="Calibri" w:hAnsi="Times New Roman" w:cs="Times New Roman"/>
          <w:sz w:val="24"/>
          <w:szCs w:val="24"/>
        </w:rPr>
        <w:t>1. Подбор иллюстративного материала к занятиям и для оформления стендов, группы, кабинетов (сканирование, интернет, принтер, презентация).</w:t>
      </w:r>
    </w:p>
    <w:p w:rsidR="00345617" w:rsidRPr="00C05841" w:rsidRDefault="00345617" w:rsidP="00345617">
      <w:pPr>
        <w:spacing w:after="0" w:line="240" w:lineRule="auto"/>
        <w:contextualSpacing/>
        <w:jc w:val="both"/>
        <w:rPr>
          <w:rFonts w:ascii="Times New Roman" w:eastAsia="Calibri" w:hAnsi="Times New Roman" w:cs="Times New Roman"/>
          <w:sz w:val="24"/>
          <w:szCs w:val="24"/>
        </w:rPr>
      </w:pPr>
      <w:r w:rsidRPr="00C05841">
        <w:rPr>
          <w:rFonts w:ascii="Times New Roman" w:eastAsia="Calibri" w:hAnsi="Times New Roman" w:cs="Times New Roman"/>
          <w:sz w:val="24"/>
          <w:szCs w:val="24"/>
        </w:rPr>
        <w:t>2. Подбор дополнительного познавательного материала к занятиям, знакомство со   сценариями праздников и других мероприятий.</w:t>
      </w:r>
    </w:p>
    <w:p w:rsidR="00345617" w:rsidRDefault="00345617" w:rsidP="00345617">
      <w:pPr>
        <w:spacing w:after="0" w:line="240" w:lineRule="auto"/>
        <w:contextualSpacing/>
        <w:jc w:val="both"/>
        <w:rPr>
          <w:rFonts w:ascii="Times New Roman" w:eastAsia="Calibri" w:hAnsi="Times New Roman" w:cs="Times New Roman"/>
          <w:sz w:val="24"/>
          <w:szCs w:val="24"/>
        </w:rPr>
      </w:pPr>
      <w:r w:rsidRPr="00C05841">
        <w:rPr>
          <w:rFonts w:ascii="Times New Roman" w:eastAsia="Calibri" w:hAnsi="Times New Roman" w:cs="Times New Roman"/>
          <w:sz w:val="24"/>
          <w:szCs w:val="24"/>
        </w:rPr>
        <w:t xml:space="preserve">3. </w:t>
      </w:r>
      <w:r w:rsidRPr="008314DB">
        <w:rPr>
          <w:rFonts w:ascii="Times New Roman" w:eastAsia="Calibri" w:hAnsi="Times New Roman" w:cs="Times New Roman"/>
          <w:sz w:val="24"/>
          <w:szCs w:val="24"/>
        </w:rPr>
        <w:t xml:space="preserve">Для подготовки к непосредственной образовательной деятельности применяет компьютерные программы: </w:t>
      </w:r>
      <w:proofErr w:type="spellStart"/>
      <w:r w:rsidRPr="008314DB">
        <w:rPr>
          <w:rFonts w:ascii="Times New Roman" w:eastAsia="Calibri" w:hAnsi="Times New Roman" w:cs="Times New Roman"/>
          <w:sz w:val="24"/>
          <w:szCs w:val="24"/>
        </w:rPr>
        <w:t>Microsoft</w:t>
      </w:r>
      <w:proofErr w:type="spellEnd"/>
      <w:r w:rsidRPr="008314DB">
        <w:rPr>
          <w:rFonts w:ascii="Times New Roman" w:eastAsia="Calibri" w:hAnsi="Times New Roman" w:cs="Times New Roman"/>
          <w:sz w:val="24"/>
          <w:szCs w:val="24"/>
        </w:rPr>
        <w:t xml:space="preserve"> </w:t>
      </w:r>
      <w:proofErr w:type="spellStart"/>
      <w:r w:rsidRPr="008314DB">
        <w:rPr>
          <w:rFonts w:ascii="Times New Roman" w:eastAsia="Calibri" w:hAnsi="Times New Roman" w:cs="Times New Roman"/>
          <w:sz w:val="24"/>
          <w:szCs w:val="24"/>
        </w:rPr>
        <w:t>Word</w:t>
      </w:r>
      <w:proofErr w:type="spellEnd"/>
      <w:r w:rsidRPr="008314DB">
        <w:rPr>
          <w:rFonts w:ascii="Times New Roman" w:eastAsia="Calibri" w:hAnsi="Times New Roman" w:cs="Times New Roman"/>
          <w:sz w:val="24"/>
          <w:szCs w:val="24"/>
        </w:rPr>
        <w:t xml:space="preserve">,  </w:t>
      </w:r>
      <w:proofErr w:type="spellStart"/>
      <w:r w:rsidRPr="008314DB">
        <w:rPr>
          <w:rFonts w:ascii="Times New Roman" w:eastAsia="Calibri" w:hAnsi="Times New Roman" w:cs="Times New Roman"/>
          <w:sz w:val="24"/>
          <w:szCs w:val="24"/>
        </w:rPr>
        <w:t>Microsoft</w:t>
      </w:r>
      <w:proofErr w:type="spellEnd"/>
      <w:r w:rsidRPr="008314DB">
        <w:rPr>
          <w:rFonts w:ascii="Times New Roman" w:eastAsia="Calibri" w:hAnsi="Times New Roman" w:cs="Times New Roman"/>
          <w:sz w:val="24"/>
          <w:szCs w:val="24"/>
        </w:rPr>
        <w:t xml:space="preserve"> </w:t>
      </w:r>
      <w:proofErr w:type="spellStart"/>
      <w:r w:rsidRPr="008314DB">
        <w:rPr>
          <w:rFonts w:ascii="Times New Roman" w:eastAsia="Calibri" w:hAnsi="Times New Roman" w:cs="Times New Roman"/>
          <w:sz w:val="24"/>
          <w:szCs w:val="24"/>
        </w:rPr>
        <w:t>Power</w:t>
      </w:r>
      <w:proofErr w:type="spellEnd"/>
      <w:r w:rsidRPr="008314DB">
        <w:rPr>
          <w:rFonts w:ascii="Times New Roman" w:eastAsia="Calibri" w:hAnsi="Times New Roman" w:cs="Times New Roman"/>
          <w:sz w:val="24"/>
          <w:szCs w:val="24"/>
        </w:rPr>
        <w:t xml:space="preserve"> </w:t>
      </w:r>
      <w:proofErr w:type="spellStart"/>
      <w:r w:rsidRPr="008314DB">
        <w:rPr>
          <w:rFonts w:ascii="Times New Roman" w:eastAsia="Calibri" w:hAnsi="Times New Roman" w:cs="Times New Roman"/>
          <w:sz w:val="24"/>
          <w:szCs w:val="24"/>
        </w:rPr>
        <w:t>Point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Microsoft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Excel</w:t>
      </w:r>
      <w:proofErr w:type="spellEnd"/>
      <w:r w:rsidRPr="00C05841">
        <w:rPr>
          <w:rFonts w:ascii="Times New Roman" w:eastAsia="Calibri" w:hAnsi="Times New Roman" w:cs="Times New Roman"/>
          <w:sz w:val="24"/>
          <w:szCs w:val="24"/>
        </w:rPr>
        <w:t>.</w:t>
      </w:r>
    </w:p>
    <w:p w:rsidR="00345617" w:rsidRDefault="00345617" w:rsidP="00345617">
      <w:pPr>
        <w:spacing w:after="0" w:line="240" w:lineRule="auto"/>
        <w:contextualSpacing/>
        <w:jc w:val="both"/>
        <w:rPr>
          <w:rFonts w:ascii="Times New Roman" w:hAnsi="Times New Roman"/>
          <w:sz w:val="24"/>
          <w:szCs w:val="24"/>
        </w:rPr>
      </w:pPr>
      <w:r>
        <w:rPr>
          <w:rFonts w:ascii="Times New Roman" w:eastAsia="Calibri" w:hAnsi="Times New Roman" w:cs="Times New Roman"/>
          <w:sz w:val="24"/>
          <w:szCs w:val="24"/>
        </w:rPr>
        <w:t>Были созданы и подобранны  презентации</w:t>
      </w:r>
      <w:proofErr w:type="gramStart"/>
      <w:r>
        <w:rPr>
          <w:rFonts w:ascii="Times New Roman" w:eastAsia="Calibri" w:hAnsi="Times New Roman" w:cs="Times New Roman"/>
          <w:sz w:val="24"/>
          <w:szCs w:val="24"/>
        </w:rPr>
        <w:t xml:space="preserve"> </w:t>
      </w:r>
      <w:r>
        <w:rPr>
          <w:rFonts w:ascii="Times New Roman" w:hAnsi="Times New Roman"/>
          <w:sz w:val="24"/>
          <w:szCs w:val="24"/>
        </w:rPr>
        <w:t>:</w:t>
      </w:r>
      <w:proofErr w:type="gramEnd"/>
    </w:p>
    <w:p w:rsidR="00345617" w:rsidRDefault="00345617" w:rsidP="00345617">
      <w:pPr>
        <w:spacing w:after="0" w:line="240" w:lineRule="auto"/>
        <w:contextualSpacing/>
        <w:jc w:val="both"/>
        <w:rPr>
          <w:rFonts w:ascii="Times New Roman" w:hAnsi="Times New Roman"/>
          <w:sz w:val="24"/>
          <w:szCs w:val="24"/>
        </w:rPr>
      </w:pPr>
      <w:r>
        <w:rPr>
          <w:rFonts w:ascii="Times New Roman" w:hAnsi="Times New Roman"/>
          <w:sz w:val="24"/>
          <w:szCs w:val="24"/>
        </w:rPr>
        <w:t>«Лето», «В мире насекомых», «Зимующие и перелётные птицы», «В мире тайги».</w:t>
      </w:r>
    </w:p>
    <w:p w:rsidR="00345617" w:rsidRDefault="00345617" w:rsidP="0034561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работе были использованы мультипликационные фильмы: </w:t>
      </w:r>
    </w:p>
    <w:p w:rsidR="00345617" w:rsidRDefault="00345617" w:rsidP="00345617">
      <w:pPr>
        <w:spacing w:after="0" w:line="240" w:lineRule="auto"/>
        <w:contextualSpacing/>
        <w:jc w:val="both"/>
        <w:rPr>
          <w:rFonts w:ascii="Times New Roman" w:hAnsi="Times New Roman"/>
          <w:sz w:val="24"/>
          <w:szCs w:val="24"/>
        </w:rPr>
      </w:pPr>
      <w:r>
        <w:rPr>
          <w:rFonts w:ascii="Times New Roman" w:eastAsia="Calibri" w:hAnsi="Times New Roman" w:cs="Times New Roman"/>
          <w:sz w:val="24"/>
          <w:szCs w:val="24"/>
        </w:rPr>
        <w:t xml:space="preserve"> </w:t>
      </w:r>
      <w:r>
        <w:rPr>
          <w:rFonts w:ascii="Times New Roman" w:hAnsi="Times New Roman"/>
          <w:sz w:val="24"/>
          <w:szCs w:val="24"/>
        </w:rPr>
        <w:t>«Уроки тетушки совы», «</w:t>
      </w:r>
      <w:proofErr w:type="spellStart"/>
      <w:r>
        <w:rPr>
          <w:rFonts w:ascii="Times New Roman" w:hAnsi="Times New Roman"/>
          <w:sz w:val="24"/>
          <w:szCs w:val="24"/>
        </w:rPr>
        <w:t>Фиксики</w:t>
      </w:r>
      <w:proofErr w:type="spellEnd"/>
      <w:r>
        <w:rPr>
          <w:rFonts w:ascii="Times New Roman" w:hAnsi="Times New Roman"/>
          <w:sz w:val="24"/>
          <w:szCs w:val="24"/>
        </w:rPr>
        <w:t xml:space="preserve">», компьютерная игра «Костя </w:t>
      </w:r>
      <w:proofErr w:type="spellStart"/>
      <w:r>
        <w:rPr>
          <w:rFonts w:ascii="Times New Roman" w:hAnsi="Times New Roman"/>
          <w:sz w:val="24"/>
          <w:szCs w:val="24"/>
        </w:rPr>
        <w:t>Косточкин</w:t>
      </w:r>
      <w:proofErr w:type="spellEnd"/>
      <w:proofErr w:type="gramStart"/>
      <w:r>
        <w:rPr>
          <w:rFonts w:ascii="Times New Roman" w:hAnsi="Times New Roman"/>
          <w:sz w:val="24"/>
          <w:szCs w:val="24"/>
        </w:rPr>
        <w:t>»(</w:t>
      </w:r>
      <w:proofErr w:type="gramEnd"/>
      <w:r>
        <w:rPr>
          <w:rFonts w:ascii="Times New Roman" w:hAnsi="Times New Roman"/>
          <w:sz w:val="24"/>
          <w:szCs w:val="24"/>
        </w:rPr>
        <w:t>о строении тела человека).</w:t>
      </w:r>
    </w:p>
    <w:p w:rsidR="00345617" w:rsidRDefault="00345617" w:rsidP="00345617">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Используются СД диски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Палчиковые</w:t>
      </w:r>
      <w:proofErr w:type="spellEnd"/>
      <w:r>
        <w:rPr>
          <w:rFonts w:ascii="Times New Roman" w:hAnsi="Times New Roman"/>
          <w:sz w:val="24"/>
          <w:szCs w:val="24"/>
        </w:rPr>
        <w:t xml:space="preserve"> игры Железновы</w:t>
      </w:r>
      <w:r w:rsidR="005210D4">
        <w:rPr>
          <w:rFonts w:ascii="Times New Roman" w:hAnsi="Times New Roman"/>
          <w:sz w:val="24"/>
          <w:szCs w:val="24"/>
        </w:rPr>
        <w:t xml:space="preserve">х, </w:t>
      </w:r>
      <w:proofErr w:type="spellStart"/>
      <w:r w:rsidR="005210D4">
        <w:rPr>
          <w:rFonts w:ascii="Times New Roman" w:hAnsi="Times New Roman"/>
          <w:sz w:val="24"/>
          <w:szCs w:val="24"/>
        </w:rPr>
        <w:t>Логоритмика</w:t>
      </w:r>
      <w:proofErr w:type="spellEnd"/>
      <w:r w:rsidR="005210D4">
        <w:rPr>
          <w:rFonts w:ascii="Times New Roman" w:hAnsi="Times New Roman"/>
          <w:sz w:val="24"/>
          <w:szCs w:val="24"/>
        </w:rPr>
        <w:t xml:space="preserve">, Музыкальный букварь и др., </w:t>
      </w:r>
      <w:proofErr w:type="spellStart"/>
      <w:r w:rsidR="005210D4">
        <w:rPr>
          <w:rFonts w:ascii="Times New Roman" w:hAnsi="Times New Roman"/>
          <w:sz w:val="24"/>
          <w:szCs w:val="24"/>
        </w:rPr>
        <w:t>аудиоэнциклопедии</w:t>
      </w:r>
      <w:proofErr w:type="spellEnd"/>
      <w:r w:rsidR="005210D4">
        <w:rPr>
          <w:rFonts w:ascii="Times New Roman" w:hAnsi="Times New Roman"/>
          <w:sz w:val="24"/>
          <w:szCs w:val="24"/>
        </w:rPr>
        <w:t xml:space="preserve">: «Как устроен человек», «Планета земля», «Календарь </w:t>
      </w:r>
      <w:proofErr w:type="spellStart"/>
      <w:r w:rsidR="005210D4">
        <w:rPr>
          <w:rFonts w:ascii="Times New Roman" w:hAnsi="Times New Roman"/>
          <w:sz w:val="24"/>
          <w:szCs w:val="24"/>
        </w:rPr>
        <w:t>прирды</w:t>
      </w:r>
      <w:proofErr w:type="spellEnd"/>
      <w:r w:rsidR="005210D4">
        <w:rPr>
          <w:rFonts w:ascii="Times New Roman" w:hAnsi="Times New Roman"/>
          <w:sz w:val="24"/>
          <w:szCs w:val="24"/>
        </w:rPr>
        <w:t>» и др.</w:t>
      </w:r>
    </w:p>
    <w:p w:rsidR="00345617" w:rsidRPr="00E14C82" w:rsidRDefault="00345617" w:rsidP="0034561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Русские народные сказки, мультфильмы о русских богатырях, серия мультфильмов снятых по сказкам А.С.Пушкина</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 xml:space="preserve">ультфильмы по сказкам </w:t>
      </w:r>
      <w:proofErr w:type="spellStart"/>
      <w:r>
        <w:rPr>
          <w:rFonts w:ascii="Times New Roman" w:eastAsia="Calibri" w:hAnsi="Times New Roman" w:cs="Times New Roman"/>
          <w:sz w:val="24"/>
          <w:szCs w:val="24"/>
        </w:rPr>
        <w:t>Сутеева</w:t>
      </w:r>
      <w:proofErr w:type="spellEnd"/>
      <w:r>
        <w:rPr>
          <w:rFonts w:ascii="Times New Roman" w:eastAsia="Calibri" w:hAnsi="Times New Roman" w:cs="Times New Roman"/>
          <w:sz w:val="24"/>
          <w:szCs w:val="24"/>
        </w:rPr>
        <w:t>.</w:t>
      </w:r>
    </w:p>
    <w:p w:rsidR="00345617" w:rsidRDefault="00345617" w:rsidP="00345617">
      <w:pPr>
        <w:spacing w:after="0" w:line="240" w:lineRule="auto"/>
        <w:contextualSpacing/>
        <w:jc w:val="both"/>
        <w:rPr>
          <w:rFonts w:ascii="Times New Roman" w:eastAsia="Calibri" w:hAnsi="Times New Roman" w:cs="Times New Roman"/>
          <w:b/>
          <w:sz w:val="24"/>
          <w:szCs w:val="24"/>
        </w:rPr>
      </w:pPr>
    </w:p>
    <w:p w:rsidR="00345617" w:rsidRPr="00C05841" w:rsidRDefault="00345617" w:rsidP="00345617">
      <w:pPr>
        <w:spacing w:after="0" w:line="240" w:lineRule="auto"/>
        <w:contextualSpacing/>
        <w:jc w:val="both"/>
        <w:rPr>
          <w:rFonts w:ascii="Times New Roman" w:eastAsia="Calibri" w:hAnsi="Times New Roman" w:cs="Times New Roman"/>
          <w:b/>
          <w:sz w:val="24"/>
          <w:szCs w:val="24"/>
        </w:rPr>
      </w:pPr>
      <w:r w:rsidRPr="00C05841">
        <w:rPr>
          <w:rFonts w:ascii="Times New Roman" w:eastAsia="Calibri" w:hAnsi="Times New Roman" w:cs="Times New Roman"/>
          <w:b/>
          <w:sz w:val="24"/>
          <w:szCs w:val="24"/>
        </w:rPr>
        <w:t>Игровая технология</w:t>
      </w:r>
    </w:p>
    <w:p w:rsidR="00345617" w:rsidRPr="00C05841" w:rsidRDefault="00345617" w:rsidP="00345617">
      <w:pPr>
        <w:spacing w:after="0" w:line="240" w:lineRule="auto"/>
        <w:contextualSpacing/>
        <w:jc w:val="both"/>
        <w:rPr>
          <w:rFonts w:ascii="Times New Roman" w:eastAsia="Calibri" w:hAnsi="Times New Roman" w:cs="Times New Roman"/>
          <w:sz w:val="24"/>
          <w:szCs w:val="24"/>
        </w:rPr>
      </w:pPr>
      <w:r w:rsidRPr="00C05841">
        <w:rPr>
          <w:rFonts w:ascii="Times New Roman" w:eastAsia="Calibri" w:hAnsi="Times New Roman" w:cs="Times New Roman"/>
          <w:sz w:val="24"/>
          <w:szCs w:val="24"/>
        </w:rPr>
        <w:t xml:space="preserve">    Строится как целостное образование, охватываю</w:t>
      </w:r>
      <w:r>
        <w:rPr>
          <w:rFonts w:ascii="Times New Roman" w:eastAsia="Calibri" w:hAnsi="Times New Roman" w:cs="Times New Roman"/>
          <w:sz w:val="24"/>
          <w:szCs w:val="24"/>
        </w:rPr>
        <w:t xml:space="preserve">щее определенную часть учебного </w:t>
      </w:r>
      <w:r w:rsidRPr="00C05841">
        <w:rPr>
          <w:rFonts w:ascii="Times New Roman" w:eastAsia="Calibri" w:hAnsi="Times New Roman" w:cs="Times New Roman"/>
          <w:sz w:val="24"/>
          <w:szCs w:val="24"/>
        </w:rPr>
        <w:t xml:space="preserve">процесса и объединенное общим содержанием, сюжетом, персонажем. </w:t>
      </w:r>
    </w:p>
    <w:p w:rsidR="00345617" w:rsidRPr="00C05841" w:rsidRDefault="00345617" w:rsidP="00345617">
      <w:pPr>
        <w:spacing w:after="0" w:line="240" w:lineRule="auto"/>
        <w:contextualSpacing/>
        <w:jc w:val="both"/>
        <w:rPr>
          <w:rFonts w:ascii="Times New Roman" w:eastAsia="Calibri" w:hAnsi="Times New Roman" w:cs="Times New Roman"/>
          <w:b/>
          <w:sz w:val="24"/>
          <w:szCs w:val="24"/>
        </w:rPr>
      </w:pPr>
      <w:r w:rsidRPr="00C05841">
        <w:rPr>
          <w:rFonts w:ascii="Times New Roman" w:eastAsia="Calibri" w:hAnsi="Times New Roman" w:cs="Times New Roman"/>
          <w:b/>
          <w:sz w:val="24"/>
          <w:szCs w:val="24"/>
        </w:rPr>
        <w:t>Целью игровых технологий является решение ряда задач:</w:t>
      </w:r>
    </w:p>
    <w:p w:rsidR="00345617" w:rsidRPr="00C05841" w:rsidRDefault="00345617" w:rsidP="00345617">
      <w:pPr>
        <w:spacing w:after="0" w:line="240" w:lineRule="auto"/>
        <w:contextualSpacing/>
        <w:jc w:val="both"/>
        <w:rPr>
          <w:rFonts w:ascii="Times New Roman" w:eastAsia="Calibri" w:hAnsi="Times New Roman" w:cs="Times New Roman"/>
          <w:sz w:val="24"/>
          <w:szCs w:val="24"/>
        </w:rPr>
      </w:pPr>
      <w:r w:rsidRPr="00C05841">
        <w:rPr>
          <w:rFonts w:ascii="Times New Roman" w:eastAsia="Calibri" w:hAnsi="Times New Roman" w:cs="Times New Roman"/>
          <w:b/>
          <w:sz w:val="24"/>
          <w:szCs w:val="24"/>
        </w:rPr>
        <w:t>дидактических</w:t>
      </w:r>
      <w:r w:rsidRPr="00C05841">
        <w:rPr>
          <w:rFonts w:ascii="Times New Roman" w:eastAsia="Calibri" w:hAnsi="Times New Roman" w:cs="Times New Roman"/>
          <w:sz w:val="24"/>
          <w:szCs w:val="24"/>
        </w:rPr>
        <w:t xml:space="preserve"> (расширение кругозора, познавательная деятельность; формирование определенных умений и навыков, необходимых в практической деятельности и др.);</w:t>
      </w:r>
    </w:p>
    <w:p w:rsidR="00345617" w:rsidRPr="00C05841" w:rsidRDefault="00345617" w:rsidP="00345617">
      <w:pPr>
        <w:spacing w:after="0" w:line="240" w:lineRule="auto"/>
        <w:contextualSpacing/>
        <w:jc w:val="both"/>
        <w:rPr>
          <w:rFonts w:ascii="Times New Roman" w:eastAsia="Calibri" w:hAnsi="Times New Roman" w:cs="Times New Roman"/>
          <w:sz w:val="24"/>
          <w:szCs w:val="24"/>
        </w:rPr>
      </w:pPr>
      <w:proofErr w:type="gramStart"/>
      <w:r w:rsidRPr="00C05841">
        <w:rPr>
          <w:rFonts w:ascii="Times New Roman" w:eastAsia="Calibri" w:hAnsi="Times New Roman" w:cs="Times New Roman"/>
          <w:b/>
          <w:sz w:val="24"/>
          <w:szCs w:val="24"/>
        </w:rPr>
        <w:t xml:space="preserve">развивающих </w:t>
      </w:r>
      <w:r w:rsidRPr="00C05841">
        <w:rPr>
          <w:rFonts w:ascii="Times New Roman" w:eastAsia="Calibri" w:hAnsi="Times New Roman" w:cs="Times New Roman"/>
          <w:sz w:val="24"/>
          <w:szCs w:val="24"/>
        </w:rPr>
        <w:t>(развитие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proofErr w:type="gramEnd"/>
    </w:p>
    <w:p w:rsidR="00345617" w:rsidRPr="00C05841" w:rsidRDefault="00345617" w:rsidP="00345617">
      <w:pPr>
        <w:spacing w:after="0" w:line="240" w:lineRule="auto"/>
        <w:contextualSpacing/>
        <w:jc w:val="both"/>
        <w:rPr>
          <w:rFonts w:ascii="Times New Roman" w:eastAsia="Calibri" w:hAnsi="Times New Roman" w:cs="Times New Roman"/>
          <w:sz w:val="24"/>
          <w:szCs w:val="24"/>
        </w:rPr>
      </w:pPr>
      <w:r w:rsidRPr="00C05841">
        <w:rPr>
          <w:rFonts w:ascii="Times New Roman" w:eastAsia="Calibri" w:hAnsi="Times New Roman" w:cs="Times New Roman"/>
          <w:b/>
          <w:sz w:val="24"/>
          <w:szCs w:val="24"/>
        </w:rPr>
        <w:t>воспитывающих</w:t>
      </w:r>
      <w:r w:rsidRPr="00C05841">
        <w:rPr>
          <w:rFonts w:ascii="Times New Roman" w:eastAsia="Calibri" w:hAnsi="Times New Roman" w:cs="Times New Roman"/>
          <w:sz w:val="24"/>
          <w:szCs w:val="24"/>
        </w:rPr>
        <w:t xml:space="preserve"> (воспитание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p>
    <w:p w:rsidR="00345617" w:rsidRDefault="00345617" w:rsidP="00345617">
      <w:pPr>
        <w:spacing w:after="0" w:line="240" w:lineRule="auto"/>
        <w:contextualSpacing/>
        <w:jc w:val="both"/>
        <w:rPr>
          <w:rFonts w:ascii="Times New Roman" w:hAnsi="Times New Roman"/>
          <w:sz w:val="24"/>
          <w:szCs w:val="24"/>
        </w:rPr>
      </w:pPr>
      <w:proofErr w:type="gramStart"/>
      <w:r w:rsidRPr="00C05841">
        <w:rPr>
          <w:rFonts w:ascii="Times New Roman" w:eastAsia="Calibri" w:hAnsi="Times New Roman" w:cs="Times New Roman"/>
          <w:b/>
          <w:sz w:val="24"/>
          <w:szCs w:val="24"/>
        </w:rPr>
        <w:t>социализирующих</w:t>
      </w:r>
      <w:proofErr w:type="gramEnd"/>
      <w:r w:rsidRPr="00C05841">
        <w:rPr>
          <w:rFonts w:ascii="Times New Roman" w:eastAsia="Calibri" w:hAnsi="Times New Roman" w:cs="Times New Roman"/>
          <w:sz w:val="24"/>
          <w:szCs w:val="24"/>
        </w:rPr>
        <w:t xml:space="preserve"> (приобщение к нормам и ценностям общества; адаптация к условиям среды и др.).</w:t>
      </w:r>
    </w:p>
    <w:p w:rsidR="00345617" w:rsidRDefault="00345617" w:rsidP="00345617">
      <w:pPr>
        <w:spacing w:after="0" w:line="240" w:lineRule="auto"/>
        <w:contextualSpacing/>
        <w:jc w:val="both"/>
        <w:rPr>
          <w:rFonts w:ascii="Times New Roman" w:hAnsi="Times New Roman"/>
          <w:sz w:val="24"/>
          <w:szCs w:val="24"/>
        </w:rPr>
      </w:pPr>
    </w:p>
    <w:p w:rsidR="00345617" w:rsidRDefault="00345617" w:rsidP="00345617">
      <w:pPr>
        <w:spacing w:after="0" w:line="240" w:lineRule="auto"/>
        <w:contextualSpacing/>
        <w:jc w:val="both"/>
        <w:rPr>
          <w:rFonts w:ascii="Times New Roman" w:eastAsia="Calibri" w:hAnsi="Times New Roman" w:cs="Times New Roman"/>
          <w:b/>
          <w:sz w:val="24"/>
          <w:szCs w:val="24"/>
        </w:rPr>
      </w:pPr>
      <w:r w:rsidRPr="003D5B3D">
        <w:rPr>
          <w:rFonts w:ascii="Times New Roman" w:eastAsia="Calibri" w:hAnsi="Times New Roman" w:cs="Times New Roman"/>
          <w:b/>
          <w:sz w:val="24"/>
          <w:szCs w:val="24"/>
        </w:rPr>
        <w:t>Сюжетно-ролевые игры</w:t>
      </w:r>
    </w:p>
    <w:p w:rsidR="00345617" w:rsidRPr="0031234F" w:rsidRDefault="00345617" w:rsidP="00345617">
      <w:pPr>
        <w:spacing w:after="0" w:line="240" w:lineRule="auto"/>
        <w:contextualSpacing/>
        <w:jc w:val="both"/>
        <w:rPr>
          <w:rFonts w:ascii="Times New Roman" w:eastAsia="Calibri" w:hAnsi="Times New Roman" w:cs="Times New Roman"/>
          <w:b/>
          <w:bCs/>
          <w:sz w:val="24"/>
          <w:szCs w:val="24"/>
        </w:rPr>
      </w:pPr>
      <w:r w:rsidRPr="0031234F">
        <w:rPr>
          <w:rFonts w:ascii="Times New Roman" w:eastAsia="Calibri" w:hAnsi="Times New Roman" w:cs="Times New Roman"/>
          <w:b/>
          <w:bCs/>
          <w:sz w:val="24"/>
          <w:szCs w:val="24"/>
        </w:rPr>
        <w:t xml:space="preserve"> «Дом, семья»</w:t>
      </w:r>
    </w:p>
    <w:p w:rsidR="00345617" w:rsidRDefault="00345617" w:rsidP="00345617">
      <w:pPr>
        <w:spacing w:after="0" w:line="240" w:lineRule="auto"/>
        <w:contextualSpacing/>
        <w:jc w:val="both"/>
        <w:rPr>
          <w:rFonts w:ascii="Times New Roman" w:eastAsia="Calibri" w:hAnsi="Times New Roman" w:cs="Times New Roman"/>
          <w:sz w:val="24"/>
          <w:szCs w:val="24"/>
        </w:rPr>
      </w:pPr>
      <w:r w:rsidRPr="005210D4">
        <w:rPr>
          <w:rFonts w:ascii="Times New Roman" w:eastAsia="Calibri" w:hAnsi="Times New Roman" w:cs="Times New Roman"/>
          <w:bCs/>
          <w:sz w:val="24"/>
          <w:szCs w:val="24"/>
        </w:rPr>
        <w:t>Задачи:</w:t>
      </w:r>
      <w:r w:rsidRPr="0031234F">
        <w:rPr>
          <w:rFonts w:ascii="Times New Roman" w:eastAsia="Calibri" w:hAnsi="Times New Roman" w:cs="Times New Roman"/>
          <w:bCs/>
          <w:sz w:val="24"/>
          <w:szCs w:val="24"/>
        </w:rPr>
        <w:t xml:space="preserve"> </w:t>
      </w:r>
      <w:r w:rsidRPr="0031234F">
        <w:rPr>
          <w:rFonts w:ascii="Times New Roman" w:eastAsia="Calibri" w:hAnsi="Times New Roman" w:cs="Times New Roman"/>
          <w:sz w:val="24"/>
          <w:szCs w:val="24"/>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345617" w:rsidRPr="0031234F" w:rsidRDefault="00345617" w:rsidP="00345617">
      <w:pPr>
        <w:spacing w:after="0" w:line="240" w:lineRule="auto"/>
        <w:contextualSpacing/>
        <w:jc w:val="both"/>
        <w:rPr>
          <w:rFonts w:ascii="Times New Roman" w:eastAsia="Calibri" w:hAnsi="Times New Roman" w:cs="Times New Roman"/>
          <w:b/>
          <w:bCs/>
          <w:sz w:val="24"/>
          <w:szCs w:val="24"/>
        </w:rPr>
      </w:pPr>
      <w:r w:rsidRPr="0031234F">
        <w:rPr>
          <w:rFonts w:ascii="Times New Roman" w:eastAsia="Calibri" w:hAnsi="Times New Roman" w:cs="Times New Roman"/>
          <w:b/>
          <w:bCs/>
          <w:sz w:val="24"/>
          <w:szCs w:val="24"/>
        </w:rPr>
        <w:t>«Детский сад»</w:t>
      </w:r>
    </w:p>
    <w:p w:rsidR="00345617" w:rsidRDefault="00345617" w:rsidP="00345617">
      <w:pPr>
        <w:spacing w:after="0" w:line="240" w:lineRule="auto"/>
        <w:contextualSpacing/>
        <w:jc w:val="both"/>
        <w:rPr>
          <w:rFonts w:ascii="Times New Roman" w:eastAsia="Calibri" w:hAnsi="Times New Roman" w:cs="Times New Roman"/>
          <w:sz w:val="24"/>
          <w:szCs w:val="24"/>
        </w:rPr>
      </w:pPr>
      <w:r w:rsidRPr="005210D4">
        <w:rPr>
          <w:rFonts w:ascii="Times New Roman" w:eastAsia="Calibri" w:hAnsi="Times New Roman" w:cs="Times New Roman"/>
          <w:bCs/>
          <w:sz w:val="24"/>
          <w:szCs w:val="24"/>
        </w:rPr>
        <w:t>Задачи:</w:t>
      </w:r>
      <w:r w:rsidRPr="0031234F">
        <w:rPr>
          <w:rFonts w:ascii="Times New Roman" w:eastAsia="Calibri" w:hAnsi="Times New Roman" w:cs="Times New Roman"/>
          <w:b/>
          <w:bCs/>
          <w:sz w:val="24"/>
          <w:szCs w:val="24"/>
        </w:rPr>
        <w:t xml:space="preserve"> </w:t>
      </w:r>
      <w:r w:rsidRPr="0031234F">
        <w:rPr>
          <w:rFonts w:ascii="Times New Roman" w:eastAsia="Calibri" w:hAnsi="Times New Roman" w:cs="Times New Roman"/>
          <w:sz w:val="24"/>
          <w:szCs w:val="24"/>
        </w:rPr>
        <w:t>расширить и закрепить представления детей о содержании трудовых действий сотрудников детского сада.</w:t>
      </w:r>
    </w:p>
    <w:p w:rsidR="00345617" w:rsidRPr="0031234F" w:rsidRDefault="00345617" w:rsidP="00345617">
      <w:pPr>
        <w:spacing w:after="0" w:line="240" w:lineRule="auto"/>
        <w:contextualSpacing/>
        <w:jc w:val="both"/>
        <w:rPr>
          <w:rFonts w:ascii="Times New Roman" w:eastAsia="Calibri" w:hAnsi="Times New Roman" w:cs="Times New Roman"/>
          <w:b/>
          <w:bCs/>
          <w:sz w:val="24"/>
          <w:szCs w:val="24"/>
        </w:rPr>
      </w:pPr>
      <w:r w:rsidRPr="0031234F">
        <w:rPr>
          <w:rFonts w:ascii="Times New Roman" w:eastAsia="Calibri" w:hAnsi="Times New Roman" w:cs="Times New Roman"/>
          <w:b/>
          <w:bCs/>
          <w:sz w:val="24"/>
          <w:szCs w:val="24"/>
        </w:rPr>
        <w:t>«Школа»</w:t>
      </w:r>
    </w:p>
    <w:p w:rsidR="00345617" w:rsidRDefault="00345617" w:rsidP="00345617">
      <w:pPr>
        <w:spacing w:after="0" w:line="240" w:lineRule="auto"/>
        <w:contextualSpacing/>
        <w:jc w:val="both"/>
        <w:rPr>
          <w:rFonts w:ascii="Times New Roman" w:eastAsia="Calibri" w:hAnsi="Times New Roman" w:cs="Times New Roman"/>
          <w:sz w:val="24"/>
          <w:szCs w:val="24"/>
        </w:rPr>
      </w:pPr>
      <w:r w:rsidRPr="005210D4">
        <w:rPr>
          <w:rFonts w:ascii="Times New Roman" w:eastAsia="Calibri" w:hAnsi="Times New Roman" w:cs="Times New Roman"/>
          <w:bCs/>
          <w:sz w:val="24"/>
          <w:szCs w:val="24"/>
        </w:rPr>
        <w:lastRenderedPageBreak/>
        <w:t>Задачи:</w:t>
      </w:r>
      <w:r w:rsidRPr="0031234F">
        <w:rPr>
          <w:rFonts w:ascii="Times New Roman" w:eastAsia="Calibri" w:hAnsi="Times New Roman" w:cs="Times New Roman"/>
          <w:b/>
          <w:bCs/>
          <w:sz w:val="24"/>
          <w:szCs w:val="24"/>
        </w:rPr>
        <w:t xml:space="preserve"> </w:t>
      </w:r>
      <w:r w:rsidRPr="0031234F">
        <w:rPr>
          <w:rFonts w:ascii="Times New Roman" w:eastAsia="Calibri" w:hAnsi="Times New Roman" w:cs="Times New Roman"/>
          <w:bCs/>
          <w:sz w:val="24"/>
          <w:szCs w:val="24"/>
        </w:rPr>
        <w:t>Р</w:t>
      </w:r>
      <w:r w:rsidRPr="0031234F">
        <w:rPr>
          <w:rFonts w:ascii="Times New Roman" w:eastAsia="Calibri" w:hAnsi="Times New Roman" w:cs="Times New Roman"/>
          <w:sz w:val="24"/>
          <w:szCs w:val="24"/>
        </w:rPr>
        <w:t xml:space="preserve">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w:t>
      </w:r>
      <w:proofErr w:type="gramStart"/>
      <w:r w:rsidRPr="0031234F">
        <w:rPr>
          <w:rFonts w:ascii="Times New Roman" w:eastAsia="Calibri" w:hAnsi="Times New Roman" w:cs="Times New Roman"/>
          <w:sz w:val="24"/>
          <w:szCs w:val="24"/>
        </w:rPr>
        <w:t>Помогать детям усвоить</w:t>
      </w:r>
      <w:proofErr w:type="gramEnd"/>
      <w:r w:rsidRPr="0031234F">
        <w:rPr>
          <w:rFonts w:ascii="Times New Roman" w:eastAsia="Calibri" w:hAnsi="Times New Roman" w:cs="Times New Roman"/>
          <w:sz w:val="24"/>
          <w:szCs w:val="24"/>
        </w:rPr>
        <w:t xml:space="preserve">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 </w:t>
      </w:r>
    </w:p>
    <w:p w:rsidR="00345617" w:rsidRPr="0031234F" w:rsidRDefault="00345617" w:rsidP="00345617">
      <w:pPr>
        <w:spacing w:after="0" w:line="240" w:lineRule="auto"/>
        <w:contextualSpacing/>
        <w:jc w:val="both"/>
        <w:rPr>
          <w:rFonts w:ascii="Times New Roman" w:eastAsia="Calibri" w:hAnsi="Times New Roman" w:cs="Times New Roman"/>
          <w:b/>
          <w:bCs/>
          <w:sz w:val="24"/>
          <w:szCs w:val="24"/>
        </w:rPr>
      </w:pPr>
      <w:r w:rsidRPr="0031234F">
        <w:rPr>
          <w:rFonts w:ascii="Times New Roman" w:eastAsia="Calibri" w:hAnsi="Times New Roman" w:cs="Times New Roman"/>
          <w:b/>
          <w:bCs/>
          <w:sz w:val="24"/>
          <w:szCs w:val="24"/>
        </w:rPr>
        <w:t>«Библиотека»</w:t>
      </w:r>
    </w:p>
    <w:p w:rsidR="00345617" w:rsidRDefault="00345617" w:rsidP="00345617">
      <w:pPr>
        <w:spacing w:after="0" w:line="240" w:lineRule="auto"/>
        <w:contextualSpacing/>
        <w:jc w:val="both"/>
        <w:rPr>
          <w:rFonts w:ascii="Times New Roman" w:eastAsia="Calibri" w:hAnsi="Times New Roman" w:cs="Times New Roman"/>
          <w:sz w:val="24"/>
          <w:szCs w:val="24"/>
        </w:rPr>
      </w:pPr>
      <w:r w:rsidRPr="005210D4">
        <w:rPr>
          <w:rFonts w:ascii="Times New Roman" w:eastAsia="Calibri" w:hAnsi="Times New Roman" w:cs="Times New Roman"/>
          <w:sz w:val="24"/>
          <w:szCs w:val="24"/>
        </w:rPr>
        <w:t>Задачи:</w:t>
      </w:r>
      <w:r w:rsidRPr="0031234F">
        <w:rPr>
          <w:rFonts w:ascii="Times New Roman" w:eastAsia="Calibri" w:hAnsi="Times New Roman" w:cs="Times New Roman"/>
          <w:sz w:val="24"/>
          <w:szCs w:val="24"/>
        </w:rPr>
        <w:t xml:space="preserve">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345617" w:rsidRPr="00395492" w:rsidRDefault="00345617" w:rsidP="00345617">
      <w:pPr>
        <w:spacing w:after="0" w:line="240" w:lineRule="auto"/>
        <w:contextualSpacing/>
        <w:rPr>
          <w:rFonts w:ascii="Times New Roman" w:eastAsia="Calibri" w:hAnsi="Times New Roman" w:cs="Times New Roman"/>
          <w:b/>
          <w:bCs/>
          <w:sz w:val="24"/>
          <w:szCs w:val="24"/>
          <w:u w:val="single"/>
        </w:rPr>
      </w:pPr>
      <w:r>
        <w:rPr>
          <w:rFonts w:ascii="Times New Roman" w:hAnsi="Times New Roman"/>
          <w:b/>
          <w:bCs/>
          <w:sz w:val="24"/>
          <w:szCs w:val="24"/>
        </w:rPr>
        <w:t xml:space="preserve">«Медицинский центр» </w:t>
      </w:r>
      <w:r w:rsidRPr="00395492">
        <w:rPr>
          <w:rFonts w:ascii="Times New Roman" w:eastAsia="Calibri" w:hAnsi="Times New Roman" w:cs="Times New Roman"/>
          <w:b/>
          <w:bCs/>
          <w:sz w:val="24"/>
          <w:szCs w:val="24"/>
        </w:rPr>
        <w:br/>
      </w:r>
      <w:r w:rsidRPr="005210D4">
        <w:rPr>
          <w:rFonts w:ascii="Times New Roman" w:eastAsia="Calibri" w:hAnsi="Times New Roman" w:cs="Times New Roman"/>
          <w:bCs/>
          <w:sz w:val="24"/>
          <w:szCs w:val="24"/>
        </w:rPr>
        <w:t>Задачи:</w:t>
      </w:r>
      <w:r w:rsidRPr="00395492">
        <w:rPr>
          <w:rFonts w:ascii="Times New Roman" w:eastAsia="Calibri" w:hAnsi="Times New Roman" w:cs="Times New Roman"/>
          <w:b/>
          <w:bCs/>
          <w:sz w:val="24"/>
          <w:szCs w:val="24"/>
        </w:rPr>
        <w:t xml:space="preserve"> </w:t>
      </w:r>
      <w:r w:rsidRPr="00395492">
        <w:rPr>
          <w:rFonts w:ascii="Times New Roman" w:eastAsia="Calibri" w:hAnsi="Times New Roman" w:cs="Times New Roman"/>
          <w:bCs/>
          <w:sz w:val="24"/>
          <w:szCs w:val="24"/>
        </w:rPr>
        <w:t>в</w:t>
      </w:r>
      <w:r w:rsidRPr="00395492">
        <w:rPr>
          <w:rFonts w:ascii="Times New Roman" w:eastAsia="Calibri" w:hAnsi="Times New Roman" w:cs="Times New Roman"/>
          <w:sz w:val="24"/>
          <w:szCs w:val="24"/>
        </w:rPr>
        <w:t xml:space="preserve">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rsidR="00345617" w:rsidRDefault="00345617" w:rsidP="00345617">
      <w:pPr>
        <w:spacing w:after="0" w:line="240" w:lineRule="auto"/>
        <w:contextualSpacing/>
        <w:jc w:val="both"/>
        <w:rPr>
          <w:rFonts w:ascii="Times New Roman" w:eastAsia="Calibri" w:hAnsi="Times New Roman" w:cs="Times New Roman"/>
          <w:b/>
          <w:bCs/>
          <w:sz w:val="24"/>
          <w:szCs w:val="24"/>
        </w:rPr>
      </w:pPr>
      <w:r w:rsidRPr="00395492">
        <w:rPr>
          <w:rFonts w:ascii="Times New Roman" w:eastAsia="Calibri" w:hAnsi="Times New Roman" w:cs="Times New Roman"/>
          <w:b/>
          <w:bCs/>
          <w:sz w:val="24"/>
          <w:szCs w:val="24"/>
        </w:rPr>
        <w:t>«Магазин»</w:t>
      </w:r>
    </w:p>
    <w:p w:rsidR="00345617" w:rsidRDefault="00345617" w:rsidP="00345617">
      <w:pPr>
        <w:spacing w:after="0" w:line="240" w:lineRule="auto"/>
        <w:contextualSpacing/>
        <w:jc w:val="both"/>
        <w:rPr>
          <w:rFonts w:ascii="Times New Roman" w:eastAsia="Calibri" w:hAnsi="Times New Roman" w:cs="Times New Roman"/>
          <w:sz w:val="24"/>
          <w:szCs w:val="24"/>
        </w:rPr>
      </w:pPr>
      <w:r w:rsidRPr="005210D4">
        <w:rPr>
          <w:rFonts w:ascii="Times New Roman" w:eastAsia="Calibri" w:hAnsi="Times New Roman" w:cs="Times New Roman"/>
          <w:bCs/>
          <w:sz w:val="24"/>
          <w:szCs w:val="24"/>
        </w:rPr>
        <w:t>Задачи:</w:t>
      </w:r>
      <w:r w:rsidRPr="00395492">
        <w:rPr>
          <w:rFonts w:ascii="Times New Roman" w:eastAsia="Calibri" w:hAnsi="Times New Roman" w:cs="Times New Roman"/>
          <w:b/>
          <w:bCs/>
          <w:sz w:val="24"/>
          <w:szCs w:val="24"/>
        </w:rPr>
        <w:t xml:space="preserve"> </w:t>
      </w:r>
      <w:r w:rsidRPr="00395492">
        <w:rPr>
          <w:rFonts w:ascii="Times New Roman" w:eastAsia="Calibri" w:hAnsi="Times New Roman" w:cs="Times New Roman"/>
          <w:bCs/>
          <w:sz w:val="24"/>
          <w:szCs w:val="24"/>
        </w:rPr>
        <w:t>в</w:t>
      </w:r>
      <w:r w:rsidRPr="00395492">
        <w:rPr>
          <w:rFonts w:ascii="Times New Roman" w:eastAsia="Calibri" w:hAnsi="Times New Roman" w:cs="Times New Roman"/>
          <w:sz w:val="24"/>
          <w:szCs w:val="24"/>
        </w:rPr>
        <w:t>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345617" w:rsidRPr="00395492" w:rsidRDefault="00345617" w:rsidP="00345617">
      <w:pPr>
        <w:spacing w:after="0" w:line="240" w:lineRule="auto"/>
        <w:contextualSpacing/>
        <w:jc w:val="both"/>
        <w:rPr>
          <w:rFonts w:ascii="Times New Roman" w:eastAsia="Calibri" w:hAnsi="Times New Roman" w:cs="Times New Roman"/>
          <w:b/>
          <w:bCs/>
          <w:sz w:val="24"/>
          <w:szCs w:val="24"/>
        </w:rPr>
      </w:pPr>
      <w:r>
        <w:rPr>
          <w:rFonts w:ascii="Times New Roman" w:hAnsi="Times New Roman"/>
          <w:b/>
          <w:bCs/>
          <w:sz w:val="24"/>
          <w:szCs w:val="24"/>
        </w:rPr>
        <w:t>«Салон красоты</w:t>
      </w:r>
      <w:r w:rsidRPr="00395492">
        <w:rPr>
          <w:rFonts w:ascii="Times New Roman" w:eastAsia="Calibri" w:hAnsi="Times New Roman" w:cs="Times New Roman"/>
          <w:b/>
          <w:bCs/>
          <w:sz w:val="24"/>
          <w:szCs w:val="24"/>
        </w:rPr>
        <w:t>»</w:t>
      </w:r>
    </w:p>
    <w:p w:rsidR="00345617" w:rsidRDefault="00345617" w:rsidP="00345617">
      <w:pPr>
        <w:spacing w:after="0" w:line="240" w:lineRule="auto"/>
        <w:contextualSpacing/>
        <w:jc w:val="both"/>
        <w:rPr>
          <w:rFonts w:ascii="Times New Roman" w:eastAsia="Calibri" w:hAnsi="Times New Roman" w:cs="Times New Roman"/>
          <w:bCs/>
          <w:sz w:val="24"/>
          <w:szCs w:val="24"/>
        </w:rPr>
      </w:pPr>
      <w:r w:rsidRPr="005210D4">
        <w:rPr>
          <w:rFonts w:ascii="Times New Roman" w:eastAsia="Calibri" w:hAnsi="Times New Roman" w:cs="Times New Roman"/>
          <w:bCs/>
          <w:sz w:val="24"/>
          <w:szCs w:val="24"/>
        </w:rPr>
        <w:t>Задачи</w:t>
      </w:r>
      <w:r w:rsidRPr="00395492">
        <w:rPr>
          <w:rFonts w:ascii="Times New Roman" w:eastAsia="Calibri" w:hAnsi="Times New Roman" w:cs="Times New Roman"/>
          <w:b/>
          <w:bCs/>
          <w:sz w:val="24"/>
          <w:szCs w:val="24"/>
        </w:rPr>
        <w:t xml:space="preserve">: </w:t>
      </w:r>
      <w:r w:rsidRPr="00395492">
        <w:rPr>
          <w:rFonts w:ascii="Times New Roman" w:eastAsia="Calibri" w:hAnsi="Times New Roman" w:cs="Times New Roman"/>
          <w:bCs/>
          <w:sz w:val="24"/>
          <w:szCs w:val="24"/>
        </w:rPr>
        <w:t>расширить и закрепить знания детей о работе парикмахера,</w:t>
      </w:r>
      <w:r>
        <w:rPr>
          <w:rFonts w:ascii="Times New Roman" w:hAnsi="Times New Roman"/>
          <w:bCs/>
          <w:sz w:val="24"/>
          <w:szCs w:val="24"/>
        </w:rPr>
        <w:t xml:space="preserve"> визажиста, мастера маникюра, косметолога,</w:t>
      </w:r>
      <w:r w:rsidRPr="00395492">
        <w:rPr>
          <w:rFonts w:ascii="Times New Roman" w:eastAsia="Calibri" w:hAnsi="Times New Roman" w:cs="Times New Roman"/>
          <w:bCs/>
          <w:sz w:val="24"/>
          <w:szCs w:val="24"/>
        </w:rPr>
        <w:t xml:space="preserve">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r>
        <w:rPr>
          <w:rFonts w:ascii="Times New Roman" w:eastAsia="Calibri" w:hAnsi="Times New Roman" w:cs="Times New Roman"/>
          <w:bCs/>
          <w:sz w:val="24"/>
          <w:szCs w:val="24"/>
        </w:rPr>
        <w:t>.</w:t>
      </w:r>
    </w:p>
    <w:p w:rsidR="00345617" w:rsidRPr="00395492" w:rsidRDefault="00CC1D31" w:rsidP="00345617">
      <w:pPr>
        <w:spacing w:after="0"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«Строители</w:t>
      </w:r>
      <w:r w:rsidR="00345617" w:rsidRPr="00395492">
        <w:rPr>
          <w:rFonts w:ascii="Times New Roman" w:eastAsia="Calibri" w:hAnsi="Times New Roman" w:cs="Times New Roman"/>
          <w:b/>
          <w:bCs/>
          <w:sz w:val="24"/>
          <w:szCs w:val="24"/>
        </w:rPr>
        <w:t>»</w:t>
      </w:r>
    </w:p>
    <w:p w:rsidR="00345617" w:rsidRDefault="00345617" w:rsidP="00345617">
      <w:pPr>
        <w:spacing w:after="0" w:line="240" w:lineRule="auto"/>
        <w:contextualSpacing/>
        <w:jc w:val="both"/>
        <w:rPr>
          <w:rFonts w:ascii="Times New Roman" w:eastAsia="Calibri" w:hAnsi="Times New Roman" w:cs="Times New Roman"/>
          <w:bCs/>
          <w:sz w:val="24"/>
          <w:szCs w:val="24"/>
        </w:rPr>
      </w:pPr>
      <w:r w:rsidRPr="00CC1D31">
        <w:rPr>
          <w:rFonts w:ascii="Times New Roman" w:eastAsia="Calibri" w:hAnsi="Times New Roman" w:cs="Times New Roman"/>
          <w:bCs/>
          <w:sz w:val="24"/>
          <w:szCs w:val="24"/>
        </w:rPr>
        <w:t>Задачи:</w:t>
      </w:r>
      <w:r w:rsidRPr="00395492">
        <w:rPr>
          <w:rFonts w:ascii="Times New Roman" w:eastAsia="Calibri" w:hAnsi="Times New Roman" w:cs="Times New Roman"/>
          <w:bCs/>
          <w:sz w:val="24"/>
          <w:szCs w:val="24"/>
        </w:rPr>
        <w:t xml:space="preserve">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345617" w:rsidRPr="00395492" w:rsidRDefault="00345617" w:rsidP="00345617">
      <w:pPr>
        <w:spacing w:after="0" w:line="240" w:lineRule="auto"/>
        <w:contextualSpacing/>
        <w:jc w:val="both"/>
        <w:rPr>
          <w:rFonts w:ascii="Times New Roman" w:eastAsia="Calibri" w:hAnsi="Times New Roman" w:cs="Times New Roman"/>
          <w:b/>
          <w:bCs/>
          <w:sz w:val="24"/>
          <w:szCs w:val="24"/>
        </w:rPr>
      </w:pPr>
      <w:r w:rsidRPr="00395492">
        <w:rPr>
          <w:rFonts w:ascii="Times New Roman" w:eastAsia="Calibri" w:hAnsi="Times New Roman" w:cs="Times New Roman"/>
          <w:b/>
          <w:bCs/>
          <w:sz w:val="24"/>
          <w:szCs w:val="24"/>
        </w:rPr>
        <w:t xml:space="preserve"> </w:t>
      </w:r>
      <w:r>
        <w:rPr>
          <w:rFonts w:ascii="Times New Roman" w:hAnsi="Times New Roman"/>
          <w:b/>
          <w:bCs/>
          <w:sz w:val="24"/>
          <w:szCs w:val="24"/>
        </w:rPr>
        <w:t>«Военные</w:t>
      </w:r>
      <w:r w:rsidRPr="00395492">
        <w:rPr>
          <w:rFonts w:ascii="Times New Roman" w:eastAsia="Calibri" w:hAnsi="Times New Roman" w:cs="Times New Roman"/>
          <w:b/>
          <w:bCs/>
          <w:sz w:val="24"/>
          <w:szCs w:val="24"/>
        </w:rPr>
        <w:t>»</w:t>
      </w:r>
    </w:p>
    <w:p w:rsidR="00345617" w:rsidRDefault="00345617" w:rsidP="00345617">
      <w:pPr>
        <w:spacing w:after="0" w:line="240" w:lineRule="auto"/>
        <w:contextualSpacing/>
        <w:jc w:val="both"/>
        <w:rPr>
          <w:rFonts w:ascii="Times New Roman" w:hAnsi="Times New Roman"/>
          <w:sz w:val="24"/>
          <w:szCs w:val="24"/>
        </w:rPr>
      </w:pPr>
      <w:r w:rsidRPr="00CC1D31">
        <w:rPr>
          <w:rFonts w:ascii="Times New Roman" w:eastAsia="Calibri" w:hAnsi="Times New Roman" w:cs="Times New Roman"/>
          <w:bCs/>
          <w:sz w:val="24"/>
          <w:szCs w:val="24"/>
        </w:rPr>
        <w:t>Задачи</w:t>
      </w:r>
      <w:r w:rsidRPr="00395492">
        <w:rPr>
          <w:rFonts w:ascii="Times New Roman" w:eastAsia="Calibri" w:hAnsi="Times New Roman" w:cs="Times New Roman"/>
          <w:b/>
          <w:bCs/>
          <w:sz w:val="24"/>
          <w:szCs w:val="24"/>
        </w:rPr>
        <w:t xml:space="preserve">: </w:t>
      </w:r>
      <w:r w:rsidRPr="00395492">
        <w:rPr>
          <w:rFonts w:ascii="Times New Roman" w:eastAsia="Calibri" w:hAnsi="Times New Roman" w:cs="Times New Roman"/>
          <w:sz w:val="24"/>
          <w:szCs w:val="24"/>
        </w:rPr>
        <w:t>расширить тематику сюжетных игр,</w:t>
      </w:r>
      <w:r>
        <w:rPr>
          <w:rFonts w:ascii="Times New Roman" w:hAnsi="Times New Roman"/>
          <w:sz w:val="24"/>
          <w:szCs w:val="24"/>
        </w:rPr>
        <w:t xml:space="preserve"> кругозор детей,</w:t>
      </w:r>
      <w:r w:rsidRPr="00395492">
        <w:rPr>
          <w:rFonts w:ascii="Times New Roman" w:eastAsia="Calibri" w:hAnsi="Times New Roman" w:cs="Times New Roman"/>
          <w:sz w:val="24"/>
          <w:szCs w:val="24"/>
        </w:rPr>
        <w:t xml:space="preserve"> познакомить с работой</w:t>
      </w:r>
      <w:r>
        <w:rPr>
          <w:rFonts w:ascii="Times New Roman" w:hAnsi="Times New Roman"/>
          <w:sz w:val="24"/>
          <w:szCs w:val="24"/>
        </w:rPr>
        <w:t xml:space="preserve"> военных</w:t>
      </w:r>
      <w:r w:rsidRPr="00395492">
        <w:rPr>
          <w:rFonts w:ascii="Times New Roman" w:eastAsia="Calibri" w:hAnsi="Times New Roman" w:cs="Times New Roman"/>
          <w:sz w:val="24"/>
          <w:szCs w:val="24"/>
        </w:rPr>
        <w:t>,</w:t>
      </w:r>
      <w:r>
        <w:rPr>
          <w:rFonts w:ascii="Times New Roman" w:hAnsi="Times New Roman"/>
          <w:sz w:val="24"/>
          <w:szCs w:val="24"/>
        </w:rPr>
        <w:t xml:space="preserve"> их предметами труда,</w:t>
      </w:r>
      <w:r w:rsidRPr="00395492">
        <w:rPr>
          <w:rFonts w:ascii="Times New Roman" w:eastAsia="Calibri" w:hAnsi="Times New Roman" w:cs="Times New Roman"/>
          <w:sz w:val="24"/>
          <w:szCs w:val="24"/>
        </w:rPr>
        <w:t xml:space="preserve"> воспитать смелость, выдержку, </w:t>
      </w:r>
      <w:r>
        <w:rPr>
          <w:rFonts w:ascii="Times New Roman" w:hAnsi="Times New Roman"/>
          <w:sz w:val="24"/>
          <w:szCs w:val="24"/>
        </w:rPr>
        <w:t>дисциплину.</w:t>
      </w:r>
    </w:p>
    <w:p w:rsidR="00345617" w:rsidRPr="00395492" w:rsidRDefault="00345617" w:rsidP="00345617">
      <w:pPr>
        <w:spacing w:after="0" w:line="240" w:lineRule="auto"/>
        <w:contextualSpacing/>
        <w:jc w:val="both"/>
        <w:rPr>
          <w:rFonts w:ascii="Times New Roman" w:eastAsia="Calibri" w:hAnsi="Times New Roman" w:cs="Times New Roman"/>
          <w:b/>
          <w:bCs/>
          <w:sz w:val="24"/>
          <w:szCs w:val="24"/>
        </w:rPr>
      </w:pPr>
      <w:r w:rsidRPr="00395492">
        <w:rPr>
          <w:rFonts w:ascii="Times New Roman" w:eastAsia="Calibri" w:hAnsi="Times New Roman" w:cs="Times New Roman"/>
          <w:b/>
          <w:bCs/>
          <w:sz w:val="24"/>
          <w:szCs w:val="24"/>
        </w:rPr>
        <w:t xml:space="preserve">«Правила </w:t>
      </w:r>
      <w:r>
        <w:rPr>
          <w:rFonts w:ascii="Times New Roman" w:hAnsi="Times New Roman"/>
          <w:b/>
          <w:bCs/>
          <w:sz w:val="24"/>
          <w:szCs w:val="24"/>
        </w:rPr>
        <w:t xml:space="preserve">дорожного </w:t>
      </w:r>
      <w:r w:rsidRPr="00395492">
        <w:rPr>
          <w:rFonts w:ascii="Times New Roman" w:eastAsia="Calibri" w:hAnsi="Times New Roman" w:cs="Times New Roman"/>
          <w:b/>
          <w:bCs/>
          <w:sz w:val="24"/>
          <w:szCs w:val="24"/>
        </w:rPr>
        <w:t>движения»</w:t>
      </w:r>
    </w:p>
    <w:p w:rsidR="00345617" w:rsidRDefault="00345617" w:rsidP="00345617">
      <w:pPr>
        <w:spacing w:after="0" w:line="240" w:lineRule="auto"/>
        <w:contextualSpacing/>
        <w:jc w:val="both"/>
        <w:rPr>
          <w:rFonts w:ascii="Times New Roman" w:eastAsia="Calibri" w:hAnsi="Times New Roman" w:cs="Times New Roman"/>
          <w:sz w:val="24"/>
          <w:szCs w:val="24"/>
        </w:rPr>
      </w:pPr>
      <w:r w:rsidRPr="00CC1D31">
        <w:rPr>
          <w:rFonts w:ascii="Times New Roman" w:eastAsia="Calibri" w:hAnsi="Times New Roman" w:cs="Times New Roman"/>
          <w:bCs/>
          <w:sz w:val="24"/>
          <w:szCs w:val="24"/>
        </w:rPr>
        <w:t>Задачи:</w:t>
      </w:r>
      <w:r w:rsidRPr="00395492">
        <w:rPr>
          <w:rFonts w:ascii="Times New Roman" w:eastAsia="Calibri" w:hAnsi="Times New Roman" w:cs="Times New Roman"/>
          <w:sz w:val="24"/>
          <w:szCs w:val="24"/>
        </w:rPr>
        <w:t xml:space="preserve">  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p>
    <w:p w:rsidR="00345617" w:rsidRPr="00395492" w:rsidRDefault="00345617" w:rsidP="00345617">
      <w:pPr>
        <w:spacing w:after="0" w:line="240" w:lineRule="auto"/>
        <w:contextualSpacing/>
        <w:jc w:val="both"/>
        <w:rPr>
          <w:rFonts w:ascii="Times New Roman" w:eastAsia="Calibri" w:hAnsi="Times New Roman" w:cs="Times New Roman"/>
          <w:b/>
          <w:bCs/>
          <w:sz w:val="24"/>
          <w:szCs w:val="24"/>
        </w:rPr>
      </w:pPr>
      <w:r w:rsidRPr="00395492">
        <w:rPr>
          <w:rFonts w:ascii="Times New Roman" w:eastAsia="Calibri" w:hAnsi="Times New Roman" w:cs="Times New Roman"/>
          <w:b/>
          <w:bCs/>
          <w:sz w:val="24"/>
          <w:szCs w:val="24"/>
        </w:rPr>
        <w:t>«Мы – спортсмены»</w:t>
      </w:r>
    </w:p>
    <w:p w:rsidR="00345617" w:rsidRDefault="00345617" w:rsidP="00345617">
      <w:pPr>
        <w:spacing w:after="0" w:line="240" w:lineRule="auto"/>
        <w:contextualSpacing/>
        <w:jc w:val="both"/>
        <w:rPr>
          <w:rFonts w:ascii="Times New Roman" w:eastAsia="Calibri" w:hAnsi="Times New Roman" w:cs="Times New Roman"/>
          <w:sz w:val="24"/>
          <w:szCs w:val="24"/>
        </w:rPr>
      </w:pPr>
      <w:r w:rsidRPr="00CC1D31">
        <w:rPr>
          <w:rFonts w:ascii="Times New Roman" w:eastAsia="Calibri" w:hAnsi="Times New Roman" w:cs="Times New Roman"/>
          <w:bCs/>
          <w:sz w:val="24"/>
          <w:szCs w:val="24"/>
        </w:rPr>
        <w:t>Задачи:</w:t>
      </w:r>
      <w:r w:rsidRPr="00395492">
        <w:rPr>
          <w:rFonts w:ascii="Times New Roman" w:eastAsia="Calibri" w:hAnsi="Times New Roman" w:cs="Times New Roman"/>
          <w:sz w:val="24"/>
          <w:szCs w:val="24"/>
        </w:rPr>
        <w:t xml:space="preserve">  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p>
    <w:p w:rsidR="00345617" w:rsidRDefault="00345617" w:rsidP="00345617">
      <w:pPr>
        <w:spacing w:after="0" w:line="240" w:lineRule="auto"/>
        <w:contextualSpacing/>
        <w:jc w:val="both"/>
        <w:rPr>
          <w:rFonts w:ascii="Times New Roman" w:hAnsi="Times New Roman"/>
          <w:b/>
          <w:sz w:val="24"/>
          <w:szCs w:val="24"/>
        </w:rPr>
      </w:pPr>
      <w:r w:rsidRPr="00CC5369">
        <w:rPr>
          <w:rFonts w:ascii="Times New Roman" w:hAnsi="Times New Roman"/>
          <w:b/>
          <w:sz w:val="24"/>
          <w:szCs w:val="24"/>
        </w:rPr>
        <w:t>« Туристическое агентство»</w:t>
      </w:r>
    </w:p>
    <w:p w:rsidR="00345617" w:rsidRDefault="00345617" w:rsidP="00345617">
      <w:pPr>
        <w:spacing w:after="0" w:line="240" w:lineRule="auto"/>
        <w:contextualSpacing/>
        <w:jc w:val="both"/>
        <w:rPr>
          <w:rFonts w:ascii="Times New Roman" w:hAnsi="Times New Roman"/>
          <w:sz w:val="24"/>
          <w:szCs w:val="24"/>
        </w:rPr>
      </w:pPr>
      <w:r w:rsidRPr="00CC1D31">
        <w:rPr>
          <w:rFonts w:ascii="Times New Roman" w:hAnsi="Times New Roman"/>
          <w:sz w:val="24"/>
          <w:szCs w:val="24"/>
        </w:rPr>
        <w:t>Задачи</w:t>
      </w:r>
      <w:r w:rsidRPr="00CC5369">
        <w:rPr>
          <w:rFonts w:ascii="Times New Roman" w:hAnsi="Times New Roman"/>
          <w:b/>
          <w:sz w:val="24"/>
          <w:szCs w:val="24"/>
          <w:u w:val="single"/>
        </w:rPr>
        <w:t>:</w:t>
      </w:r>
      <w:r>
        <w:rPr>
          <w:rFonts w:ascii="Times New Roman" w:hAnsi="Times New Roman"/>
          <w:sz w:val="24"/>
          <w:szCs w:val="24"/>
        </w:rPr>
        <w:t xml:space="preserve"> формировать представления о новых профессиях, расширять представления об окружающем мире, странах и их особенностях, развивать умение вести диалог</w:t>
      </w:r>
      <w:r w:rsidR="00483696">
        <w:rPr>
          <w:rFonts w:ascii="Times New Roman" w:hAnsi="Times New Roman"/>
          <w:sz w:val="24"/>
          <w:szCs w:val="24"/>
        </w:rPr>
        <w:t xml:space="preserve">. </w:t>
      </w:r>
      <w:r w:rsidRPr="00903A86">
        <w:rPr>
          <w:rFonts w:ascii="Times New Roman" w:eastAsia="Calibri" w:hAnsi="Times New Roman" w:cs="Times New Roman"/>
          <w:sz w:val="24"/>
          <w:szCs w:val="24"/>
        </w:rPr>
        <w:t>Воспитывать самостоятельность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345617" w:rsidRDefault="00345617" w:rsidP="00345617">
      <w:pPr>
        <w:spacing w:after="0" w:line="240" w:lineRule="auto"/>
        <w:contextualSpacing/>
        <w:jc w:val="both"/>
        <w:rPr>
          <w:rFonts w:ascii="Times New Roman" w:eastAsia="Calibri" w:hAnsi="Times New Roman" w:cs="Times New Roman"/>
          <w:b/>
          <w:sz w:val="24"/>
          <w:szCs w:val="24"/>
        </w:rPr>
      </w:pPr>
      <w:r w:rsidRPr="00FD17A3">
        <w:rPr>
          <w:rFonts w:ascii="Times New Roman" w:eastAsia="Calibri" w:hAnsi="Times New Roman" w:cs="Times New Roman"/>
          <w:b/>
          <w:sz w:val="24"/>
          <w:szCs w:val="24"/>
        </w:rPr>
        <w:t>Театрализованные игры.</w:t>
      </w:r>
    </w:p>
    <w:p w:rsidR="00345617" w:rsidRPr="00710F07" w:rsidRDefault="00345617" w:rsidP="0034561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Способствуют</w:t>
      </w:r>
      <w:r w:rsidRPr="00710F07">
        <w:rPr>
          <w:rFonts w:ascii="Times New Roman" w:eastAsia="Calibri" w:hAnsi="Times New Roman" w:cs="Times New Roman"/>
          <w:sz w:val="24"/>
          <w:szCs w:val="24"/>
        </w:rPr>
        <w:t xml:space="preserve">  развитию способности выразить в речи свои представления, опыт, чувства, фантазию, впечатления,  где представлены: </w:t>
      </w:r>
    </w:p>
    <w:p w:rsidR="00345617" w:rsidRPr="00710F07" w:rsidRDefault="00345617" w:rsidP="00345617">
      <w:pPr>
        <w:spacing w:after="0" w:line="240" w:lineRule="auto"/>
        <w:contextualSpacing/>
        <w:jc w:val="both"/>
        <w:rPr>
          <w:rFonts w:ascii="Times New Roman" w:eastAsia="Calibri" w:hAnsi="Times New Roman" w:cs="Times New Roman"/>
          <w:sz w:val="24"/>
          <w:szCs w:val="24"/>
        </w:rPr>
      </w:pPr>
      <w:proofErr w:type="gramStart"/>
      <w:r w:rsidRPr="00710F07">
        <w:rPr>
          <w:rFonts w:ascii="Times New Roman" w:eastAsia="Calibri" w:hAnsi="Times New Roman" w:cs="Times New Roman"/>
          <w:sz w:val="24"/>
          <w:szCs w:val="24"/>
        </w:rPr>
        <w:t>-  различные виды театра: кукольный</w:t>
      </w:r>
      <w:r>
        <w:rPr>
          <w:rFonts w:ascii="Times New Roman" w:hAnsi="Times New Roman"/>
          <w:sz w:val="24"/>
          <w:szCs w:val="24"/>
        </w:rPr>
        <w:t xml:space="preserve">, </w:t>
      </w:r>
      <w:r w:rsidRPr="00710F07">
        <w:rPr>
          <w:rFonts w:ascii="Times New Roman" w:eastAsia="Calibri" w:hAnsi="Times New Roman" w:cs="Times New Roman"/>
          <w:sz w:val="24"/>
          <w:szCs w:val="24"/>
        </w:rPr>
        <w:t>настольный</w:t>
      </w:r>
      <w:r>
        <w:rPr>
          <w:rFonts w:ascii="Times New Roman" w:hAnsi="Times New Roman"/>
          <w:sz w:val="24"/>
          <w:szCs w:val="24"/>
        </w:rPr>
        <w:t xml:space="preserve">, пальчиковый, картонный, деревянный, теневой, магнитный, </w:t>
      </w:r>
      <w:proofErr w:type="spellStart"/>
      <w:r>
        <w:rPr>
          <w:rFonts w:ascii="Times New Roman" w:hAnsi="Times New Roman"/>
          <w:sz w:val="24"/>
          <w:szCs w:val="24"/>
        </w:rPr>
        <w:t>би</w:t>
      </w:r>
      <w:proofErr w:type="spellEnd"/>
      <w:r>
        <w:rPr>
          <w:rFonts w:ascii="Times New Roman" w:hAnsi="Times New Roman"/>
          <w:sz w:val="24"/>
          <w:szCs w:val="24"/>
        </w:rPr>
        <w:t>-ба-</w:t>
      </w:r>
      <w:proofErr w:type="spellStart"/>
      <w:r>
        <w:rPr>
          <w:rFonts w:ascii="Times New Roman" w:hAnsi="Times New Roman"/>
          <w:sz w:val="24"/>
          <w:szCs w:val="24"/>
        </w:rPr>
        <w:t>бо</w:t>
      </w:r>
      <w:proofErr w:type="spellEnd"/>
      <w:proofErr w:type="gramEnd"/>
    </w:p>
    <w:p w:rsidR="00345617" w:rsidRPr="00710F07" w:rsidRDefault="00345617" w:rsidP="00345617">
      <w:pPr>
        <w:spacing w:after="0" w:line="240" w:lineRule="auto"/>
        <w:contextualSpacing/>
        <w:jc w:val="both"/>
        <w:rPr>
          <w:rFonts w:ascii="Times New Roman" w:eastAsia="Calibri" w:hAnsi="Times New Roman" w:cs="Times New Roman"/>
          <w:sz w:val="24"/>
          <w:szCs w:val="24"/>
        </w:rPr>
      </w:pPr>
      <w:r w:rsidRPr="00710F07">
        <w:rPr>
          <w:rFonts w:ascii="Times New Roman" w:eastAsia="Calibri" w:hAnsi="Times New Roman" w:cs="Times New Roman"/>
          <w:sz w:val="24"/>
          <w:szCs w:val="24"/>
        </w:rPr>
        <w:t>-  маски</w:t>
      </w:r>
      <w:r>
        <w:rPr>
          <w:rFonts w:ascii="Times New Roman" w:hAnsi="Times New Roman"/>
          <w:sz w:val="24"/>
          <w:szCs w:val="24"/>
        </w:rPr>
        <w:t xml:space="preserve"> (бумажные, тканевые)</w:t>
      </w:r>
      <w:r w:rsidRPr="00710F07">
        <w:rPr>
          <w:rFonts w:ascii="Times New Roman" w:eastAsia="Calibri" w:hAnsi="Times New Roman" w:cs="Times New Roman"/>
          <w:sz w:val="24"/>
          <w:szCs w:val="24"/>
        </w:rPr>
        <w:t xml:space="preserve">, </w:t>
      </w:r>
      <w:r>
        <w:rPr>
          <w:rFonts w:ascii="Times New Roman" w:hAnsi="Times New Roman"/>
          <w:sz w:val="24"/>
          <w:szCs w:val="24"/>
        </w:rPr>
        <w:t xml:space="preserve">атрибуты для сказок  и </w:t>
      </w:r>
      <w:r w:rsidRPr="00710F07">
        <w:rPr>
          <w:rFonts w:ascii="Times New Roman" w:eastAsia="Calibri" w:hAnsi="Times New Roman" w:cs="Times New Roman"/>
          <w:sz w:val="24"/>
          <w:szCs w:val="24"/>
        </w:rPr>
        <w:t>одежда для ряженья;</w:t>
      </w:r>
    </w:p>
    <w:p w:rsidR="00345617" w:rsidRPr="00710F07" w:rsidRDefault="00345617" w:rsidP="00345617">
      <w:pPr>
        <w:spacing w:after="0" w:line="240" w:lineRule="auto"/>
        <w:contextualSpacing/>
        <w:jc w:val="both"/>
        <w:rPr>
          <w:rFonts w:ascii="Times New Roman" w:eastAsia="Calibri" w:hAnsi="Times New Roman" w:cs="Times New Roman"/>
          <w:sz w:val="24"/>
          <w:szCs w:val="24"/>
        </w:rPr>
      </w:pPr>
      <w:r w:rsidRPr="00710F07">
        <w:rPr>
          <w:rFonts w:ascii="Times New Roman" w:eastAsia="Calibri" w:hAnsi="Times New Roman" w:cs="Times New Roman"/>
          <w:sz w:val="24"/>
          <w:szCs w:val="24"/>
        </w:rPr>
        <w:t xml:space="preserve">- музыкальные инструменты по возрасту детей; </w:t>
      </w:r>
    </w:p>
    <w:p w:rsidR="009B3A8C" w:rsidRDefault="00345617" w:rsidP="00345617">
      <w:pPr>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-музыкально-</w:t>
      </w:r>
      <w:r w:rsidRPr="00710F07">
        <w:rPr>
          <w:rFonts w:ascii="Times New Roman" w:eastAsia="Calibri" w:hAnsi="Times New Roman" w:cs="Times New Roman"/>
          <w:sz w:val="24"/>
          <w:szCs w:val="24"/>
        </w:rPr>
        <w:t xml:space="preserve">дидактические игры: «Веселые ступеньки», </w:t>
      </w:r>
      <w:r>
        <w:rPr>
          <w:rFonts w:ascii="Times New Roman" w:hAnsi="Times New Roman"/>
          <w:sz w:val="24"/>
          <w:szCs w:val="24"/>
        </w:rPr>
        <w:t>…..</w:t>
      </w:r>
    </w:p>
    <w:p w:rsidR="00345617" w:rsidRPr="00903A86" w:rsidRDefault="00345617" w:rsidP="00345617">
      <w:pPr>
        <w:spacing w:after="0"/>
        <w:jc w:val="both"/>
        <w:rPr>
          <w:rFonts w:ascii="Times New Roman" w:eastAsia="Calibri" w:hAnsi="Times New Roman" w:cs="Times New Roman"/>
          <w:b/>
          <w:sz w:val="24"/>
          <w:szCs w:val="24"/>
        </w:rPr>
      </w:pPr>
      <w:r w:rsidRPr="00903A86">
        <w:rPr>
          <w:rFonts w:ascii="Times New Roman" w:eastAsia="Calibri" w:hAnsi="Times New Roman" w:cs="Times New Roman"/>
          <w:b/>
          <w:sz w:val="24"/>
          <w:szCs w:val="24"/>
        </w:rPr>
        <w:t>Подвижные игры</w:t>
      </w:r>
    </w:p>
    <w:tbl>
      <w:tblPr>
        <w:tblpPr w:leftFromText="180" w:rightFromText="180" w:vertAnchor="text" w:horzAnchor="margin" w:tblpY="360"/>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732"/>
        <w:gridCol w:w="7049"/>
      </w:tblGrid>
      <w:tr w:rsidR="00345617" w:rsidRPr="00A96B9D" w:rsidTr="003E4190">
        <w:trPr>
          <w:trHeight w:val="841"/>
        </w:trPr>
        <w:tc>
          <w:tcPr>
            <w:tcW w:w="959" w:type="dxa"/>
          </w:tcPr>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lastRenderedPageBreak/>
              <w:t>Этапы</w:t>
            </w:r>
          </w:p>
          <w:p w:rsidR="00345617" w:rsidRPr="00A96B9D" w:rsidRDefault="00345617" w:rsidP="00345617">
            <w:pPr>
              <w:spacing w:after="0" w:line="240" w:lineRule="auto"/>
              <w:contextualSpacing/>
              <w:jc w:val="both"/>
              <w:rPr>
                <w:rFonts w:ascii="Times New Roman" w:eastAsia="Calibri" w:hAnsi="Times New Roman" w:cs="Times New Roman"/>
                <w:sz w:val="24"/>
                <w:szCs w:val="24"/>
              </w:rPr>
            </w:pPr>
          </w:p>
          <w:p w:rsidR="00345617" w:rsidRPr="00A96B9D" w:rsidRDefault="00345617" w:rsidP="00345617">
            <w:pPr>
              <w:spacing w:after="0" w:line="240" w:lineRule="auto"/>
              <w:contextualSpacing/>
              <w:jc w:val="both"/>
              <w:rPr>
                <w:rFonts w:ascii="Times New Roman" w:eastAsia="Calibri" w:hAnsi="Times New Roman" w:cs="Times New Roman"/>
                <w:sz w:val="24"/>
                <w:szCs w:val="24"/>
              </w:rPr>
            </w:pPr>
          </w:p>
          <w:p w:rsidR="00345617" w:rsidRPr="00A96B9D" w:rsidRDefault="00345617" w:rsidP="00345617">
            <w:pPr>
              <w:spacing w:after="0" w:line="240" w:lineRule="auto"/>
              <w:contextualSpacing/>
              <w:jc w:val="both"/>
              <w:rPr>
                <w:rFonts w:ascii="Times New Roman" w:eastAsia="Calibri" w:hAnsi="Times New Roman" w:cs="Times New Roman"/>
                <w:sz w:val="24"/>
                <w:szCs w:val="24"/>
              </w:rPr>
            </w:pPr>
          </w:p>
        </w:tc>
        <w:tc>
          <w:tcPr>
            <w:tcW w:w="2732" w:type="dxa"/>
          </w:tcPr>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Задачи этапов</w:t>
            </w:r>
          </w:p>
        </w:tc>
        <w:tc>
          <w:tcPr>
            <w:tcW w:w="7049" w:type="dxa"/>
          </w:tcPr>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Игры</w:t>
            </w:r>
          </w:p>
        </w:tc>
      </w:tr>
      <w:tr w:rsidR="00345617" w:rsidRPr="00A96B9D" w:rsidTr="003E4190">
        <w:tc>
          <w:tcPr>
            <w:tcW w:w="959" w:type="dxa"/>
          </w:tcPr>
          <w:p w:rsidR="00345617" w:rsidRPr="00A96B9D" w:rsidRDefault="00CC1D31" w:rsidP="0034561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732" w:type="dxa"/>
          </w:tcPr>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Обучать детей продуктивному взаимодействию в игре и соблюдению элементарных правил игры.</w:t>
            </w:r>
          </w:p>
        </w:tc>
        <w:tc>
          <w:tcPr>
            <w:tcW w:w="7049" w:type="dxa"/>
          </w:tcPr>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 xml:space="preserve">  Игры с метанием: «Гуси-лебеди», «Серсо»</w:t>
            </w:r>
          </w:p>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 xml:space="preserve">Игры с бегом: «Свободное место», «Встречные перебежки» </w:t>
            </w:r>
          </w:p>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 xml:space="preserve">Игры с прыжками: «Не оставайся на полу» </w:t>
            </w:r>
          </w:p>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 xml:space="preserve">Игры с лазанием: «Ловля обезьян» </w:t>
            </w:r>
          </w:p>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Игры народов Севера: «Оленьи упряжки»</w:t>
            </w:r>
          </w:p>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 xml:space="preserve">«Броски палки на дальность» </w:t>
            </w:r>
          </w:p>
        </w:tc>
      </w:tr>
      <w:tr w:rsidR="00345617" w:rsidRPr="00A96B9D" w:rsidTr="003E4190">
        <w:tc>
          <w:tcPr>
            <w:tcW w:w="959" w:type="dxa"/>
          </w:tcPr>
          <w:p w:rsidR="00345617" w:rsidRPr="00A96B9D" w:rsidRDefault="00CC1D31" w:rsidP="0034561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732" w:type="dxa"/>
          </w:tcPr>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Обучать детей в игровой деятельности ориентироваться на систему требований (правил) и умению оценивать правильность выполнения своих действий. Обучать самостоятельному выполнению заданий по наглядному образцу и словесному описанию</w:t>
            </w:r>
          </w:p>
        </w:tc>
        <w:tc>
          <w:tcPr>
            <w:tcW w:w="7049" w:type="dxa"/>
          </w:tcPr>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Игры с метанием «Сбей обруч», «Поймай мяч». «Проведи мяч».  «Охотники и зайцы»</w:t>
            </w:r>
          </w:p>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 xml:space="preserve">Игры с бегом: «Хитрая лиса», «Караси и щука», «Затейники» </w:t>
            </w:r>
          </w:p>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 xml:space="preserve">Игры с прыжками; «Удочка»     </w:t>
            </w:r>
            <w:r w:rsidRPr="00A96B9D">
              <w:rPr>
                <w:rFonts w:ascii="Times New Roman" w:eastAsia="Calibri" w:hAnsi="Times New Roman" w:cs="Times New Roman"/>
                <w:sz w:val="24"/>
                <w:szCs w:val="24"/>
              </w:rPr>
              <w:br/>
              <w:t xml:space="preserve">Игры с лазанием: «Пожарные на учении» </w:t>
            </w:r>
          </w:p>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 xml:space="preserve">Игры народов Севера: «Отбивка оленей», «Белый шаман» </w:t>
            </w:r>
          </w:p>
        </w:tc>
      </w:tr>
      <w:tr w:rsidR="00345617" w:rsidRPr="00A96B9D" w:rsidTr="003E4190">
        <w:tc>
          <w:tcPr>
            <w:tcW w:w="959" w:type="dxa"/>
          </w:tcPr>
          <w:p w:rsidR="00345617" w:rsidRPr="00A96B9D" w:rsidRDefault="00CC1D31" w:rsidP="00345617">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732" w:type="dxa"/>
          </w:tcPr>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Обучать детей работать по собственному плану, ориентируясь на правило, обобщенно опреде</w:t>
            </w:r>
            <w:r w:rsidRPr="00A96B9D">
              <w:rPr>
                <w:rFonts w:ascii="Times New Roman" w:eastAsia="Calibri" w:hAnsi="Times New Roman" w:cs="Times New Roman"/>
                <w:sz w:val="24"/>
                <w:szCs w:val="24"/>
              </w:rPr>
              <w:softHyphen/>
              <w:t>ляющее способ действия. Осваивать командные взаимодействия во время игры. Закреплять уме</w:t>
            </w:r>
            <w:r w:rsidRPr="00A96B9D">
              <w:rPr>
                <w:rFonts w:ascii="Times New Roman" w:eastAsia="Calibri" w:hAnsi="Times New Roman" w:cs="Times New Roman"/>
                <w:sz w:val="24"/>
                <w:szCs w:val="24"/>
              </w:rPr>
              <w:softHyphen/>
              <w:t>ние самостоятельно выполнять задание по на</w:t>
            </w:r>
            <w:r w:rsidRPr="00A96B9D">
              <w:rPr>
                <w:rFonts w:ascii="Times New Roman" w:eastAsia="Calibri" w:hAnsi="Times New Roman" w:cs="Times New Roman"/>
                <w:sz w:val="24"/>
                <w:szCs w:val="24"/>
              </w:rPr>
              <w:softHyphen/>
              <w:t>глядному образцу и словесному описанию</w:t>
            </w:r>
          </w:p>
        </w:tc>
        <w:tc>
          <w:tcPr>
            <w:tcW w:w="7049" w:type="dxa"/>
          </w:tcPr>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Игры с метанием: «</w:t>
            </w:r>
            <w:proofErr w:type="spellStart"/>
            <w:r w:rsidRPr="00A96B9D">
              <w:rPr>
                <w:rFonts w:ascii="Times New Roman" w:eastAsia="Calibri" w:hAnsi="Times New Roman" w:cs="Times New Roman"/>
                <w:sz w:val="24"/>
                <w:szCs w:val="24"/>
              </w:rPr>
              <w:t>Ловишка</w:t>
            </w:r>
            <w:proofErr w:type="spellEnd"/>
            <w:r w:rsidRPr="00A96B9D">
              <w:rPr>
                <w:rFonts w:ascii="Times New Roman" w:eastAsia="Calibri" w:hAnsi="Times New Roman" w:cs="Times New Roman"/>
                <w:sz w:val="24"/>
                <w:szCs w:val="24"/>
              </w:rPr>
              <w:t xml:space="preserve"> с мячом» </w:t>
            </w:r>
          </w:p>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Игры с бегом: «Мы веселые ребята» - «Мышеловка», «</w:t>
            </w:r>
            <w:proofErr w:type="spellStart"/>
            <w:r w:rsidRPr="00A96B9D">
              <w:rPr>
                <w:rFonts w:ascii="Times New Roman" w:eastAsia="Calibri" w:hAnsi="Times New Roman" w:cs="Times New Roman"/>
                <w:sz w:val="24"/>
                <w:szCs w:val="24"/>
              </w:rPr>
              <w:t>Ловишки</w:t>
            </w:r>
            <w:proofErr w:type="spellEnd"/>
            <w:r w:rsidRPr="00A96B9D">
              <w:rPr>
                <w:rFonts w:ascii="Times New Roman" w:eastAsia="Calibri" w:hAnsi="Times New Roman" w:cs="Times New Roman"/>
                <w:sz w:val="24"/>
                <w:szCs w:val="24"/>
              </w:rPr>
              <w:t xml:space="preserve">» </w:t>
            </w:r>
          </w:p>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Игры с прыжками: «С кочки на кочку»</w:t>
            </w:r>
          </w:p>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 xml:space="preserve"> Игры с лазанием: «Медведи и пчелы» </w:t>
            </w:r>
          </w:p>
          <w:p w:rsidR="00345617" w:rsidRPr="00A96B9D" w:rsidRDefault="00345617" w:rsidP="00345617">
            <w:pPr>
              <w:spacing w:after="0" w:line="240" w:lineRule="auto"/>
              <w:contextualSpacing/>
              <w:jc w:val="both"/>
              <w:rPr>
                <w:rFonts w:ascii="Times New Roman" w:eastAsia="Calibri" w:hAnsi="Times New Roman" w:cs="Times New Roman"/>
                <w:sz w:val="24"/>
                <w:szCs w:val="24"/>
              </w:rPr>
            </w:pPr>
            <w:r w:rsidRPr="00A96B9D">
              <w:rPr>
                <w:rFonts w:ascii="Times New Roman" w:eastAsia="Calibri" w:hAnsi="Times New Roman" w:cs="Times New Roman"/>
                <w:sz w:val="24"/>
                <w:szCs w:val="24"/>
              </w:rPr>
              <w:t xml:space="preserve">Игры народов Севера: «Ручейки и озера», «Важенка и оленята», «Ловля оленей» </w:t>
            </w:r>
          </w:p>
          <w:p w:rsidR="00345617" w:rsidRPr="00A96B9D" w:rsidRDefault="00345617" w:rsidP="00345617">
            <w:pPr>
              <w:spacing w:after="0" w:line="240" w:lineRule="auto"/>
              <w:contextualSpacing/>
              <w:jc w:val="both"/>
              <w:rPr>
                <w:rFonts w:ascii="Times New Roman" w:eastAsia="Calibri" w:hAnsi="Times New Roman" w:cs="Times New Roman"/>
                <w:sz w:val="24"/>
                <w:szCs w:val="24"/>
              </w:rPr>
            </w:pPr>
          </w:p>
        </w:tc>
      </w:tr>
    </w:tbl>
    <w:p w:rsidR="00345617" w:rsidRPr="00FD17A3" w:rsidRDefault="00345617" w:rsidP="00345617">
      <w:pPr>
        <w:spacing w:after="0" w:line="240" w:lineRule="auto"/>
        <w:contextualSpacing/>
        <w:jc w:val="both"/>
        <w:rPr>
          <w:rFonts w:ascii="Times New Roman" w:eastAsia="Calibri" w:hAnsi="Times New Roman" w:cs="Times New Roman"/>
          <w:sz w:val="24"/>
          <w:szCs w:val="24"/>
        </w:rPr>
      </w:pPr>
    </w:p>
    <w:p w:rsidR="00345617" w:rsidRDefault="00345617" w:rsidP="00345617">
      <w:pPr>
        <w:spacing w:after="0" w:line="240" w:lineRule="auto"/>
        <w:contextualSpacing/>
        <w:rPr>
          <w:rFonts w:ascii="Times New Roman" w:eastAsia="Calibri" w:hAnsi="Times New Roman" w:cs="Times New Roman"/>
          <w:b/>
          <w:sz w:val="24"/>
          <w:szCs w:val="24"/>
        </w:rPr>
      </w:pPr>
      <w:r w:rsidRPr="00FD17A3">
        <w:rPr>
          <w:rFonts w:ascii="Times New Roman" w:eastAsia="Calibri" w:hAnsi="Times New Roman" w:cs="Times New Roman"/>
          <w:b/>
          <w:sz w:val="24"/>
          <w:szCs w:val="24"/>
        </w:rPr>
        <w:t>Дидактические игры</w:t>
      </w:r>
    </w:p>
    <w:p w:rsidR="00B9408D" w:rsidRPr="00B9408D" w:rsidRDefault="00B9408D" w:rsidP="00345617">
      <w:pPr>
        <w:spacing w:after="0" w:line="240" w:lineRule="auto"/>
        <w:contextualSpacing/>
        <w:rPr>
          <w:rFonts w:ascii="Times New Roman" w:eastAsia="Calibri" w:hAnsi="Times New Roman" w:cs="Times New Roman"/>
          <w:sz w:val="24"/>
          <w:szCs w:val="24"/>
        </w:rPr>
      </w:pPr>
      <w:r w:rsidRPr="00B9408D">
        <w:rPr>
          <w:rFonts w:ascii="Times New Roman" w:eastAsia="Calibri" w:hAnsi="Times New Roman" w:cs="Times New Roman"/>
          <w:sz w:val="24"/>
          <w:szCs w:val="24"/>
        </w:rPr>
        <w:t>В группе подобрана коллекция дидактических игр по всем образовательным областям.</w:t>
      </w:r>
    </w:p>
    <w:p w:rsidR="00345617" w:rsidRDefault="00345617" w:rsidP="00CC1D31">
      <w:pPr>
        <w:spacing w:after="0" w:line="240" w:lineRule="auto"/>
        <w:ind w:firstLine="708"/>
        <w:contextualSpacing/>
        <w:jc w:val="both"/>
        <w:rPr>
          <w:rFonts w:ascii="Times New Roman" w:eastAsia="Calibri" w:hAnsi="Times New Roman" w:cs="Times New Roman"/>
          <w:sz w:val="24"/>
          <w:szCs w:val="24"/>
        </w:rPr>
      </w:pPr>
      <w:r w:rsidRPr="00FD17A3">
        <w:rPr>
          <w:rFonts w:ascii="Times New Roman" w:eastAsia="Calibri" w:hAnsi="Times New Roman" w:cs="Times New Roman"/>
          <w:sz w:val="24"/>
          <w:szCs w:val="24"/>
        </w:rPr>
        <w:t xml:space="preserve">Игры на сравнение предметов по нескольким признакам, установление </w:t>
      </w:r>
      <w:proofErr w:type="spellStart"/>
      <w:r w:rsidRPr="00FD17A3">
        <w:rPr>
          <w:rFonts w:ascii="Times New Roman" w:eastAsia="Calibri" w:hAnsi="Times New Roman" w:cs="Times New Roman"/>
          <w:sz w:val="24"/>
          <w:szCs w:val="24"/>
        </w:rPr>
        <w:t>сериационных</w:t>
      </w:r>
      <w:proofErr w:type="spellEnd"/>
      <w:r w:rsidRPr="00FD17A3">
        <w:rPr>
          <w:rFonts w:ascii="Times New Roman" w:eastAsia="Calibri" w:hAnsi="Times New Roman" w:cs="Times New Roman"/>
          <w:sz w:val="24"/>
          <w:szCs w:val="24"/>
        </w:rPr>
        <w:t xml:space="preserve">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w:t>
      </w:r>
    </w:p>
    <w:p w:rsidR="00345617" w:rsidRDefault="00345617" w:rsidP="00CC1D31">
      <w:pPr>
        <w:spacing w:after="0" w:line="240" w:lineRule="auto"/>
        <w:ind w:firstLine="708"/>
        <w:contextualSpacing/>
        <w:jc w:val="both"/>
        <w:rPr>
          <w:rFonts w:ascii="Times New Roman" w:eastAsia="Calibri" w:hAnsi="Times New Roman" w:cs="Times New Roman"/>
          <w:sz w:val="24"/>
          <w:szCs w:val="24"/>
        </w:rPr>
      </w:pPr>
      <w:r w:rsidRPr="00FD17A3">
        <w:rPr>
          <w:rFonts w:ascii="Times New Roman" w:eastAsia="Calibri" w:hAnsi="Times New Roman" w:cs="Times New Roman"/>
          <w:sz w:val="24"/>
          <w:szCs w:val="24"/>
        </w:rPr>
        <w:t>Игры на узнавание пред</w:t>
      </w:r>
      <w:r>
        <w:rPr>
          <w:rFonts w:ascii="Times New Roman" w:eastAsia="Calibri" w:hAnsi="Times New Roman" w:cs="Times New Roman"/>
          <w:sz w:val="24"/>
          <w:szCs w:val="24"/>
        </w:rPr>
        <w:t xml:space="preserve">метов по описанию, по вопросам </w:t>
      </w:r>
      <w:r w:rsidRPr="00FD17A3">
        <w:rPr>
          <w:rFonts w:ascii="Times New Roman" w:eastAsia="Calibri" w:hAnsi="Times New Roman" w:cs="Times New Roman"/>
          <w:sz w:val="24"/>
          <w:szCs w:val="24"/>
        </w:rPr>
        <w:t xml:space="preserve">«Угадай, </w:t>
      </w:r>
      <w:r>
        <w:rPr>
          <w:rFonts w:ascii="Times New Roman" w:eastAsia="Calibri" w:hAnsi="Times New Roman" w:cs="Times New Roman"/>
          <w:sz w:val="24"/>
          <w:szCs w:val="24"/>
        </w:rPr>
        <w:t>что задумали»; «Вопрос — ответ»</w:t>
      </w:r>
      <w:r w:rsidRPr="00FD17A3">
        <w:rPr>
          <w:rFonts w:ascii="Times New Roman" w:eastAsia="Calibri" w:hAnsi="Times New Roman" w:cs="Times New Roman"/>
          <w:sz w:val="24"/>
          <w:szCs w:val="24"/>
        </w:rPr>
        <w:t>. Составление</w:t>
      </w:r>
      <w:r>
        <w:rPr>
          <w:rFonts w:ascii="Times New Roman" w:hAnsi="Times New Roman"/>
          <w:sz w:val="24"/>
          <w:szCs w:val="24"/>
        </w:rPr>
        <w:t xml:space="preserve"> целого из частей</w:t>
      </w:r>
      <w:proofErr w:type="gramStart"/>
      <w:r>
        <w:rPr>
          <w:rFonts w:ascii="Times New Roman" w:hAnsi="Times New Roman"/>
          <w:sz w:val="24"/>
          <w:szCs w:val="24"/>
        </w:rPr>
        <w:t xml:space="preserve"> </w:t>
      </w:r>
      <w:r w:rsidRPr="00FD17A3">
        <w:rPr>
          <w:rFonts w:ascii="Times New Roman" w:eastAsia="Calibri" w:hAnsi="Times New Roman" w:cs="Times New Roman"/>
          <w:sz w:val="24"/>
          <w:szCs w:val="24"/>
        </w:rPr>
        <w:t>.</w:t>
      </w:r>
      <w:proofErr w:type="gramEnd"/>
      <w:r w:rsidRPr="00FD17A3">
        <w:rPr>
          <w:rFonts w:ascii="Times New Roman" w:eastAsia="Calibri" w:hAnsi="Times New Roman" w:cs="Times New Roman"/>
          <w:sz w:val="24"/>
          <w:szCs w:val="24"/>
        </w:rPr>
        <w:t xml:space="preserve"> </w:t>
      </w:r>
    </w:p>
    <w:p w:rsidR="00345617" w:rsidRDefault="00345617" w:rsidP="00CC1D31">
      <w:pPr>
        <w:spacing w:after="0" w:line="240" w:lineRule="auto"/>
        <w:ind w:firstLine="708"/>
        <w:contextualSpacing/>
        <w:jc w:val="both"/>
        <w:rPr>
          <w:rFonts w:ascii="Times New Roman" w:eastAsia="Calibri" w:hAnsi="Times New Roman" w:cs="Times New Roman"/>
          <w:sz w:val="24"/>
          <w:szCs w:val="24"/>
        </w:rPr>
      </w:pPr>
      <w:r w:rsidRPr="00FD17A3">
        <w:rPr>
          <w:rFonts w:ascii="Times New Roman" w:eastAsia="Calibri" w:hAnsi="Times New Roman" w:cs="Times New Roman"/>
          <w:sz w:val="24"/>
          <w:szCs w:val="24"/>
        </w:rPr>
        <w:t>Игры, связанные с ориентировкой по схеме, модели, пл</w:t>
      </w:r>
      <w:r>
        <w:rPr>
          <w:rFonts w:ascii="Times New Roman" w:eastAsia="Calibri" w:hAnsi="Times New Roman" w:cs="Times New Roman"/>
          <w:sz w:val="24"/>
          <w:szCs w:val="24"/>
        </w:rPr>
        <w:t xml:space="preserve">ану, условным знакам, сигналам </w:t>
      </w:r>
      <w:r w:rsidRPr="00FD17A3">
        <w:rPr>
          <w:rFonts w:ascii="Times New Roman" w:eastAsia="Calibri" w:hAnsi="Times New Roman" w:cs="Times New Roman"/>
          <w:sz w:val="24"/>
          <w:szCs w:val="24"/>
        </w:rPr>
        <w:t>«Найти путь к</w:t>
      </w:r>
      <w:r>
        <w:rPr>
          <w:rFonts w:ascii="Times New Roman" w:eastAsia="Calibri" w:hAnsi="Times New Roman" w:cs="Times New Roman"/>
          <w:sz w:val="24"/>
          <w:szCs w:val="24"/>
        </w:rPr>
        <w:t xml:space="preserve"> домику»; «Найти клад по схеме»</w:t>
      </w:r>
      <w:r w:rsidRPr="00FD17A3">
        <w:rPr>
          <w:rFonts w:ascii="Times New Roman" w:eastAsia="Calibri" w:hAnsi="Times New Roman" w:cs="Times New Roman"/>
          <w:sz w:val="24"/>
          <w:szCs w:val="24"/>
        </w:rPr>
        <w:t xml:space="preserve">. </w:t>
      </w:r>
    </w:p>
    <w:p w:rsidR="00345617" w:rsidRDefault="00345617" w:rsidP="00CC1D31">
      <w:pPr>
        <w:spacing w:after="0" w:line="240" w:lineRule="auto"/>
        <w:ind w:firstLine="708"/>
        <w:contextualSpacing/>
        <w:jc w:val="both"/>
        <w:rPr>
          <w:rFonts w:ascii="Times New Roman" w:hAnsi="Times New Roman"/>
          <w:sz w:val="24"/>
          <w:szCs w:val="24"/>
        </w:rPr>
      </w:pPr>
      <w:r w:rsidRPr="00FD17A3">
        <w:rPr>
          <w:rFonts w:ascii="Times New Roman" w:eastAsia="Calibri" w:hAnsi="Times New Roman" w:cs="Times New Roman"/>
          <w:sz w:val="24"/>
          <w:szCs w:val="24"/>
        </w:rPr>
        <w:t>Игры на осуществление к</w:t>
      </w:r>
      <w:r>
        <w:rPr>
          <w:rFonts w:ascii="Times New Roman" w:eastAsia="Calibri" w:hAnsi="Times New Roman" w:cs="Times New Roman"/>
          <w:sz w:val="24"/>
          <w:szCs w:val="24"/>
        </w:rPr>
        <w:t>онтрольно проверочных действий</w:t>
      </w:r>
      <w:r>
        <w:rPr>
          <w:rFonts w:ascii="Times New Roman" w:hAnsi="Times New Roman"/>
          <w:sz w:val="24"/>
          <w:szCs w:val="24"/>
        </w:rPr>
        <w:t>:</w:t>
      </w:r>
      <w:r>
        <w:rPr>
          <w:rFonts w:ascii="Times New Roman" w:eastAsia="Calibri" w:hAnsi="Times New Roman" w:cs="Times New Roman"/>
          <w:sz w:val="24"/>
          <w:szCs w:val="24"/>
        </w:rPr>
        <w:t xml:space="preserve"> </w:t>
      </w:r>
      <w:r w:rsidRPr="00FD17A3">
        <w:rPr>
          <w:rFonts w:ascii="Times New Roman" w:eastAsia="Calibri" w:hAnsi="Times New Roman" w:cs="Times New Roman"/>
          <w:sz w:val="24"/>
          <w:szCs w:val="24"/>
        </w:rPr>
        <w:t>«Найди ошибку</w:t>
      </w:r>
      <w:r>
        <w:rPr>
          <w:rFonts w:ascii="Times New Roman" w:eastAsia="Calibri" w:hAnsi="Times New Roman" w:cs="Times New Roman"/>
          <w:sz w:val="24"/>
          <w:szCs w:val="24"/>
        </w:rPr>
        <w:t>», «Контролер», «Найди отличия»</w:t>
      </w:r>
      <w:r w:rsidRPr="00FD17A3">
        <w:rPr>
          <w:rFonts w:ascii="Times New Roman" w:eastAsia="Calibri" w:hAnsi="Times New Roman" w:cs="Times New Roman"/>
          <w:sz w:val="24"/>
          <w:szCs w:val="24"/>
        </w:rPr>
        <w:t xml:space="preserve">. </w:t>
      </w:r>
    </w:p>
    <w:p w:rsidR="00345617" w:rsidRDefault="00345617" w:rsidP="00CC1D31">
      <w:pPr>
        <w:spacing w:after="0" w:line="240" w:lineRule="auto"/>
        <w:ind w:firstLine="708"/>
        <w:contextualSpacing/>
        <w:jc w:val="both"/>
        <w:rPr>
          <w:rFonts w:ascii="Times New Roman" w:eastAsia="Calibri" w:hAnsi="Times New Roman" w:cs="Times New Roman"/>
          <w:sz w:val="24"/>
          <w:szCs w:val="24"/>
        </w:rPr>
      </w:pPr>
      <w:r w:rsidRPr="00FD17A3">
        <w:rPr>
          <w:rFonts w:ascii="Times New Roman" w:eastAsia="Calibri" w:hAnsi="Times New Roman" w:cs="Times New Roman"/>
          <w:sz w:val="24"/>
          <w:szCs w:val="24"/>
        </w:rPr>
        <w:t>Речевые игры. Игры с запрещающими де</w:t>
      </w:r>
      <w:r>
        <w:rPr>
          <w:rFonts w:ascii="Times New Roman" w:eastAsia="Calibri" w:hAnsi="Times New Roman" w:cs="Times New Roman"/>
          <w:sz w:val="24"/>
          <w:szCs w:val="24"/>
        </w:rPr>
        <w:t>йствиями и правилами  «Да» и „нет“ не говорите»</w:t>
      </w:r>
      <w:proofErr w:type="gramStart"/>
      <w:r>
        <w:rPr>
          <w:rFonts w:ascii="Times New Roman" w:hAnsi="Times New Roman"/>
          <w:sz w:val="24"/>
          <w:szCs w:val="24"/>
        </w:rPr>
        <w:t>,н</w:t>
      </w:r>
      <w:proofErr w:type="gramEnd"/>
      <w:r>
        <w:rPr>
          <w:rFonts w:ascii="Times New Roman" w:hAnsi="Times New Roman"/>
          <w:sz w:val="24"/>
          <w:szCs w:val="24"/>
        </w:rPr>
        <w:t>а составление рассказов и т.п.</w:t>
      </w:r>
      <w:r w:rsidRPr="00FD17A3">
        <w:rPr>
          <w:rFonts w:ascii="Times New Roman" w:eastAsia="Calibri" w:hAnsi="Times New Roman" w:cs="Times New Roman"/>
          <w:sz w:val="24"/>
          <w:szCs w:val="24"/>
        </w:rPr>
        <w:t xml:space="preserve">. Различные виды лото. </w:t>
      </w:r>
    </w:p>
    <w:p w:rsidR="00345617" w:rsidRDefault="00345617" w:rsidP="00CC1D31">
      <w:pPr>
        <w:spacing w:after="0" w:line="240" w:lineRule="auto"/>
        <w:ind w:firstLine="708"/>
        <w:contextualSpacing/>
        <w:jc w:val="both"/>
        <w:rPr>
          <w:rFonts w:ascii="Times New Roman" w:eastAsia="Calibri" w:hAnsi="Times New Roman" w:cs="Times New Roman"/>
          <w:sz w:val="24"/>
          <w:szCs w:val="24"/>
        </w:rPr>
      </w:pPr>
      <w:r w:rsidRPr="00FD17A3">
        <w:rPr>
          <w:rFonts w:ascii="Times New Roman" w:eastAsia="Calibri" w:hAnsi="Times New Roman" w:cs="Times New Roman"/>
          <w:sz w:val="24"/>
          <w:szCs w:val="24"/>
        </w:rPr>
        <w:t>Инте</w:t>
      </w:r>
      <w:r>
        <w:rPr>
          <w:rFonts w:ascii="Times New Roman" w:eastAsia="Calibri" w:hAnsi="Times New Roman" w:cs="Times New Roman"/>
          <w:sz w:val="24"/>
          <w:szCs w:val="24"/>
        </w:rPr>
        <w:t xml:space="preserve">ллектуальные, развивающие игры </w:t>
      </w:r>
      <w:r w:rsidRPr="00FD17A3">
        <w:rPr>
          <w:rFonts w:ascii="Times New Roman" w:eastAsia="Calibri" w:hAnsi="Times New Roman" w:cs="Times New Roman"/>
          <w:sz w:val="24"/>
          <w:szCs w:val="24"/>
        </w:rPr>
        <w:t>головоломки, лабиринты, смекалки, «</w:t>
      </w:r>
      <w:proofErr w:type="spellStart"/>
      <w:r w:rsidRPr="00FD17A3">
        <w:rPr>
          <w:rFonts w:ascii="Times New Roman" w:eastAsia="Calibri" w:hAnsi="Times New Roman" w:cs="Times New Roman"/>
          <w:sz w:val="24"/>
          <w:szCs w:val="24"/>
        </w:rPr>
        <w:t>Геоконт</w:t>
      </w:r>
      <w:proofErr w:type="spellEnd"/>
      <w:r w:rsidRPr="00FD17A3">
        <w:rPr>
          <w:rFonts w:ascii="Times New Roman" w:eastAsia="Calibri" w:hAnsi="Times New Roman" w:cs="Times New Roman"/>
          <w:sz w:val="24"/>
          <w:szCs w:val="24"/>
        </w:rPr>
        <w:t>», «</w:t>
      </w:r>
      <w:proofErr w:type="spellStart"/>
      <w:r w:rsidRPr="00FD17A3">
        <w:rPr>
          <w:rFonts w:ascii="Times New Roman" w:eastAsia="Calibri" w:hAnsi="Times New Roman" w:cs="Times New Roman"/>
          <w:sz w:val="24"/>
          <w:szCs w:val="24"/>
        </w:rPr>
        <w:t>Тантрам</w:t>
      </w:r>
      <w:proofErr w:type="spellEnd"/>
      <w:r w:rsidRPr="00FD17A3">
        <w:rPr>
          <w:rFonts w:ascii="Times New Roman" w:eastAsia="Calibri" w:hAnsi="Times New Roman" w:cs="Times New Roman"/>
          <w:sz w:val="24"/>
          <w:szCs w:val="24"/>
        </w:rPr>
        <w:t>», «</w:t>
      </w:r>
      <w:proofErr w:type="spellStart"/>
      <w:r w:rsidRPr="00FD17A3">
        <w:rPr>
          <w:rFonts w:ascii="Times New Roman" w:eastAsia="Calibri" w:hAnsi="Times New Roman" w:cs="Times New Roman"/>
          <w:sz w:val="24"/>
          <w:szCs w:val="24"/>
        </w:rPr>
        <w:t>Колум</w:t>
      </w:r>
      <w:r>
        <w:rPr>
          <w:rFonts w:ascii="Times New Roman" w:eastAsia="Calibri" w:hAnsi="Times New Roman" w:cs="Times New Roman"/>
          <w:sz w:val="24"/>
          <w:szCs w:val="24"/>
        </w:rPr>
        <w:t>бово</w:t>
      </w:r>
      <w:proofErr w:type="spellEnd"/>
      <w:r>
        <w:rPr>
          <w:rFonts w:ascii="Times New Roman" w:eastAsia="Calibri" w:hAnsi="Times New Roman" w:cs="Times New Roman"/>
          <w:sz w:val="24"/>
          <w:szCs w:val="24"/>
        </w:rPr>
        <w:t xml:space="preserve"> яйцо», «Волшебный квадрат»</w:t>
      </w:r>
      <w:r w:rsidRPr="00FD17A3">
        <w:rPr>
          <w:rFonts w:ascii="Times New Roman" w:eastAsia="Calibri" w:hAnsi="Times New Roman" w:cs="Times New Roman"/>
          <w:sz w:val="24"/>
          <w:szCs w:val="24"/>
        </w:rPr>
        <w:t>.</w:t>
      </w:r>
    </w:p>
    <w:p w:rsidR="00EC4FF8" w:rsidRDefault="00EC4FF8" w:rsidP="00013AE4">
      <w:pPr>
        <w:autoSpaceDE w:val="0"/>
        <w:autoSpaceDN w:val="0"/>
        <w:adjustRightInd w:val="0"/>
        <w:spacing w:after="0" w:line="240" w:lineRule="auto"/>
        <w:jc w:val="both"/>
        <w:rPr>
          <w:rFonts w:ascii="Times New Roman" w:hAnsi="Times New Roman" w:cs="Times New Roman"/>
          <w:sz w:val="24"/>
          <w:szCs w:val="24"/>
        </w:rPr>
      </w:pPr>
    </w:p>
    <w:p w:rsidR="005B51E3" w:rsidRPr="000F7C90" w:rsidRDefault="001E5B82" w:rsidP="000F7C90">
      <w:pPr>
        <w:autoSpaceDE w:val="0"/>
        <w:autoSpaceDN w:val="0"/>
        <w:adjustRightInd w:val="0"/>
        <w:spacing w:after="0" w:line="240" w:lineRule="auto"/>
        <w:rPr>
          <w:rFonts w:asciiTheme="majorHAnsi" w:hAnsiTheme="majorHAnsi" w:cs="TimesNewRoman,Bold"/>
          <w:b/>
          <w:bCs/>
          <w:sz w:val="32"/>
          <w:szCs w:val="32"/>
        </w:rPr>
      </w:pPr>
      <w:r w:rsidRPr="000F7C90">
        <w:rPr>
          <w:rFonts w:asciiTheme="majorHAnsi" w:hAnsiTheme="majorHAnsi" w:cs="TimesNewRoman,Bold"/>
          <w:b/>
          <w:bCs/>
          <w:sz w:val="32"/>
          <w:szCs w:val="32"/>
        </w:rPr>
        <w:lastRenderedPageBreak/>
        <w:t>2.3</w:t>
      </w:r>
      <w:r w:rsidR="005B51E3" w:rsidRPr="000F7C90">
        <w:rPr>
          <w:rFonts w:asciiTheme="majorHAnsi" w:hAnsiTheme="majorHAnsi" w:cs="TimesNewRoman,Bold"/>
          <w:b/>
          <w:bCs/>
          <w:sz w:val="32"/>
          <w:szCs w:val="32"/>
        </w:rPr>
        <w:t>.Особенности образовательной деятельности</w:t>
      </w:r>
    </w:p>
    <w:p w:rsidR="005B51E3" w:rsidRPr="000F7C90" w:rsidRDefault="005B51E3" w:rsidP="000F7C90">
      <w:pPr>
        <w:autoSpaceDE w:val="0"/>
        <w:autoSpaceDN w:val="0"/>
        <w:adjustRightInd w:val="0"/>
        <w:spacing w:after="0" w:line="240" w:lineRule="auto"/>
        <w:rPr>
          <w:rFonts w:asciiTheme="majorHAnsi" w:hAnsiTheme="majorHAnsi" w:cs="TimesNewRoman,Bold"/>
          <w:b/>
          <w:bCs/>
          <w:sz w:val="32"/>
          <w:szCs w:val="32"/>
        </w:rPr>
      </w:pPr>
      <w:r w:rsidRPr="000F7C90">
        <w:rPr>
          <w:rFonts w:asciiTheme="majorHAnsi" w:hAnsiTheme="majorHAnsi" w:cs="TimesNewRoman,Bold"/>
          <w:b/>
          <w:bCs/>
          <w:sz w:val="32"/>
          <w:szCs w:val="32"/>
        </w:rPr>
        <w:t>разных видов и культурных практик</w:t>
      </w:r>
    </w:p>
    <w:p w:rsidR="005B51E3" w:rsidRPr="005B51E3" w:rsidRDefault="005B51E3" w:rsidP="005B51E3">
      <w:pPr>
        <w:autoSpaceDE w:val="0"/>
        <w:autoSpaceDN w:val="0"/>
        <w:adjustRightInd w:val="0"/>
        <w:spacing w:after="0" w:line="240" w:lineRule="auto"/>
        <w:rPr>
          <w:rFonts w:asciiTheme="majorHAnsi" w:hAnsiTheme="majorHAnsi" w:cs="TimesNewRoman,Bold"/>
          <w:b/>
          <w:bCs/>
          <w:sz w:val="32"/>
          <w:szCs w:val="32"/>
        </w:rPr>
      </w:pPr>
    </w:p>
    <w:p w:rsidR="00EC1C79" w:rsidRDefault="005B51E3" w:rsidP="00E11CB1">
      <w:pPr>
        <w:autoSpaceDE w:val="0"/>
        <w:autoSpaceDN w:val="0"/>
        <w:adjustRightInd w:val="0"/>
        <w:spacing w:after="0" w:line="240" w:lineRule="auto"/>
        <w:ind w:firstLine="708"/>
        <w:rPr>
          <w:rFonts w:ascii="Times New Roman" w:hAnsi="Times New Roman" w:cs="Times New Roman"/>
          <w:sz w:val="24"/>
          <w:szCs w:val="24"/>
        </w:rPr>
      </w:pPr>
      <w:r w:rsidRPr="005B51E3">
        <w:rPr>
          <w:rFonts w:ascii="Times New Roman" w:hAnsi="Times New Roman" w:cs="Times New Roman"/>
          <w:sz w:val="24"/>
          <w:szCs w:val="24"/>
        </w:rPr>
        <w:t>Развитие ребенка в образовательном процессе осуществляется</w:t>
      </w:r>
      <w:r>
        <w:rPr>
          <w:rFonts w:ascii="Times New Roman" w:hAnsi="Times New Roman" w:cs="Times New Roman"/>
          <w:sz w:val="24"/>
          <w:szCs w:val="24"/>
        </w:rPr>
        <w:t xml:space="preserve"> </w:t>
      </w:r>
      <w:r w:rsidRPr="005B51E3">
        <w:rPr>
          <w:rFonts w:ascii="Times New Roman" w:hAnsi="Times New Roman" w:cs="Times New Roman"/>
          <w:sz w:val="24"/>
          <w:szCs w:val="24"/>
        </w:rPr>
        <w:t>целостно в процессе всей его жизнедеятельности. В то же время освоение</w:t>
      </w:r>
      <w:r>
        <w:rPr>
          <w:rFonts w:ascii="Times New Roman" w:hAnsi="Times New Roman" w:cs="Times New Roman"/>
          <w:sz w:val="24"/>
          <w:szCs w:val="24"/>
        </w:rPr>
        <w:t xml:space="preserve"> </w:t>
      </w:r>
      <w:r w:rsidRPr="005B51E3">
        <w:rPr>
          <w:rFonts w:ascii="Times New Roman" w:hAnsi="Times New Roman" w:cs="Times New Roman"/>
          <w:sz w:val="24"/>
          <w:szCs w:val="24"/>
        </w:rPr>
        <w:t>любого в</w:t>
      </w:r>
      <w:r>
        <w:rPr>
          <w:rFonts w:ascii="Times New Roman" w:hAnsi="Times New Roman" w:cs="Times New Roman"/>
          <w:sz w:val="24"/>
          <w:szCs w:val="24"/>
        </w:rPr>
        <w:t xml:space="preserve"> </w:t>
      </w:r>
      <w:r w:rsidRPr="005B51E3">
        <w:rPr>
          <w:rFonts w:ascii="Times New Roman" w:hAnsi="Times New Roman" w:cs="Times New Roman"/>
          <w:sz w:val="24"/>
          <w:szCs w:val="24"/>
        </w:rPr>
        <w:t>да деятельности требует обучения общим и специальным умениям,</w:t>
      </w:r>
      <w:r>
        <w:rPr>
          <w:rFonts w:ascii="Times New Roman" w:hAnsi="Times New Roman" w:cs="Times New Roman"/>
          <w:sz w:val="24"/>
          <w:szCs w:val="24"/>
        </w:rPr>
        <w:t xml:space="preserve"> </w:t>
      </w:r>
      <w:r w:rsidRPr="005B51E3">
        <w:rPr>
          <w:rFonts w:ascii="Times New Roman" w:hAnsi="Times New Roman" w:cs="Times New Roman"/>
          <w:sz w:val="24"/>
          <w:szCs w:val="24"/>
        </w:rPr>
        <w:t>необходимым для ее осуществления.</w:t>
      </w:r>
      <w:r>
        <w:rPr>
          <w:rFonts w:ascii="Times New Roman" w:hAnsi="Times New Roman" w:cs="Times New Roman"/>
          <w:sz w:val="24"/>
          <w:szCs w:val="24"/>
        </w:rPr>
        <w:t xml:space="preserve"> </w:t>
      </w:r>
    </w:p>
    <w:p w:rsidR="00530FF6" w:rsidRDefault="005B51E3" w:rsidP="005B51E3">
      <w:pPr>
        <w:autoSpaceDE w:val="0"/>
        <w:autoSpaceDN w:val="0"/>
        <w:adjustRightInd w:val="0"/>
        <w:spacing w:after="0" w:line="240" w:lineRule="auto"/>
        <w:rPr>
          <w:rFonts w:ascii="Times New Roman" w:hAnsi="Times New Roman" w:cs="Times New Roman"/>
          <w:sz w:val="24"/>
          <w:szCs w:val="24"/>
        </w:rPr>
      </w:pPr>
      <w:r w:rsidRPr="005B51E3">
        <w:rPr>
          <w:rFonts w:ascii="Times New Roman" w:hAnsi="Times New Roman" w:cs="Times New Roman"/>
          <w:sz w:val="24"/>
          <w:szCs w:val="24"/>
        </w:rPr>
        <w:t>Особенностью организации образовательной деятельности рабочей</w:t>
      </w:r>
      <w:r>
        <w:rPr>
          <w:rFonts w:ascii="Times New Roman" w:hAnsi="Times New Roman" w:cs="Times New Roman"/>
          <w:sz w:val="24"/>
          <w:szCs w:val="24"/>
        </w:rPr>
        <w:t xml:space="preserve"> </w:t>
      </w:r>
      <w:r w:rsidRPr="005B51E3">
        <w:rPr>
          <w:rFonts w:ascii="Times New Roman" w:hAnsi="Times New Roman" w:cs="Times New Roman"/>
          <w:sz w:val="24"/>
          <w:szCs w:val="24"/>
        </w:rPr>
        <w:t xml:space="preserve">программы является </w:t>
      </w:r>
      <w:r w:rsidRPr="005B51E3">
        <w:rPr>
          <w:rFonts w:ascii="Times New Roman" w:hAnsi="Times New Roman" w:cs="Times New Roman"/>
          <w:i/>
          <w:iCs/>
          <w:sz w:val="24"/>
          <w:szCs w:val="24"/>
        </w:rPr>
        <w:t>ситуационный подход</w:t>
      </w:r>
      <w:r w:rsidRPr="005B51E3">
        <w:rPr>
          <w:rFonts w:ascii="Times New Roman" w:hAnsi="Times New Roman" w:cs="Times New Roman"/>
          <w:sz w:val="24"/>
          <w:szCs w:val="24"/>
        </w:rPr>
        <w:t>.</w:t>
      </w:r>
      <w:r>
        <w:rPr>
          <w:rFonts w:ascii="Times New Roman" w:hAnsi="Times New Roman" w:cs="Times New Roman"/>
          <w:sz w:val="24"/>
          <w:szCs w:val="24"/>
        </w:rPr>
        <w:t xml:space="preserve"> </w:t>
      </w:r>
      <w:r w:rsidRPr="005B51E3">
        <w:rPr>
          <w:rFonts w:ascii="Times New Roman" w:hAnsi="Times New Roman" w:cs="Times New Roman"/>
          <w:sz w:val="24"/>
          <w:szCs w:val="24"/>
        </w:rPr>
        <w:t>Основной единицей образовательного процесса выступает</w:t>
      </w:r>
      <w:r>
        <w:rPr>
          <w:rFonts w:ascii="Times New Roman" w:hAnsi="Times New Roman" w:cs="Times New Roman"/>
          <w:sz w:val="24"/>
          <w:szCs w:val="24"/>
        </w:rPr>
        <w:t xml:space="preserve"> </w:t>
      </w:r>
      <w:r w:rsidRPr="005B51E3">
        <w:rPr>
          <w:rFonts w:ascii="Times New Roman" w:hAnsi="Times New Roman" w:cs="Times New Roman"/>
          <w:sz w:val="24"/>
          <w:szCs w:val="24"/>
        </w:rPr>
        <w:t>образовательная ситуация, то есть такая форма совместной деятельности</w:t>
      </w:r>
      <w:r>
        <w:rPr>
          <w:rFonts w:ascii="Times New Roman" w:hAnsi="Times New Roman" w:cs="Times New Roman"/>
          <w:sz w:val="24"/>
          <w:szCs w:val="24"/>
        </w:rPr>
        <w:t xml:space="preserve"> </w:t>
      </w:r>
      <w:r w:rsidRPr="005B51E3">
        <w:rPr>
          <w:rFonts w:ascii="Times New Roman" w:hAnsi="Times New Roman" w:cs="Times New Roman"/>
          <w:sz w:val="24"/>
          <w:szCs w:val="24"/>
        </w:rPr>
        <w:t>педагога и детей, которая планируется и целенаправленно организуется</w:t>
      </w:r>
      <w:r>
        <w:rPr>
          <w:rFonts w:ascii="Times New Roman" w:hAnsi="Times New Roman" w:cs="Times New Roman"/>
          <w:sz w:val="24"/>
          <w:szCs w:val="24"/>
        </w:rPr>
        <w:t xml:space="preserve"> </w:t>
      </w:r>
      <w:r w:rsidRPr="005B51E3">
        <w:rPr>
          <w:rFonts w:ascii="Times New Roman" w:hAnsi="Times New Roman" w:cs="Times New Roman"/>
          <w:sz w:val="24"/>
          <w:szCs w:val="24"/>
        </w:rPr>
        <w:t>педагогом с целью решения определенных задач развития, воспитания и</w:t>
      </w:r>
      <w:r>
        <w:rPr>
          <w:rFonts w:ascii="Times New Roman" w:hAnsi="Times New Roman" w:cs="Times New Roman"/>
          <w:sz w:val="24"/>
          <w:szCs w:val="24"/>
        </w:rPr>
        <w:t xml:space="preserve"> </w:t>
      </w:r>
      <w:r w:rsidRPr="005B51E3">
        <w:rPr>
          <w:rFonts w:ascii="Times New Roman" w:hAnsi="Times New Roman" w:cs="Times New Roman"/>
          <w:sz w:val="24"/>
          <w:szCs w:val="24"/>
        </w:rPr>
        <w:t>обучения.</w:t>
      </w:r>
      <w:r>
        <w:rPr>
          <w:rFonts w:ascii="Times New Roman" w:hAnsi="Times New Roman" w:cs="Times New Roman"/>
          <w:sz w:val="24"/>
          <w:szCs w:val="24"/>
        </w:rPr>
        <w:t xml:space="preserve"> </w:t>
      </w:r>
      <w:r w:rsidRPr="005B51E3">
        <w:rPr>
          <w:rFonts w:ascii="Times New Roman" w:hAnsi="Times New Roman" w:cs="Times New Roman"/>
          <w:sz w:val="24"/>
          <w:szCs w:val="24"/>
        </w:rPr>
        <w:t>Образовательная ситуация протекает в конкретный временной период</w:t>
      </w:r>
      <w:r>
        <w:rPr>
          <w:rFonts w:ascii="Times New Roman" w:hAnsi="Times New Roman" w:cs="Times New Roman"/>
          <w:sz w:val="24"/>
          <w:szCs w:val="24"/>
        </w:rPr>
        <w:t xml:space="preserve"> </w:t>
      </w:r>
      <w:r w:rsidRPr="005B51E3">
        <w:rPr>
          <w:rFonts w:ascii="Times New Roman" w:hAnsi="Times New Roman" w:cs="Times New Roman"/>
          <w:sz w:val="24"/>
          <w:szCs w:val="24"/>
        </w:rPr>
        <w:t xml:space="preserve">образовательной деятельности. </w:t>
      </w:r>
      <w:r>
        <w:rPr>
          <w:rFonts w:ascii="Times New Roman" w:hAnsi="Times New Roman" w:cs="Times New Roman"/>
          <w:sz w:val="24"/>
          <w:szCs w:val="24"/>
        </w:rPr>
        <w:t xml:space="preserve">Особенностью </w:t>
      </w:r>
      <w:r w:rsidRPr="005B51E3">
        <w:rPr>
          <w:rFonts w:ascii="Times New Roman" w:hAnsi="Times New Roman" w:cs="Times New Roman"/>
          <w:sz w:val="24"/>
          <w:szCs w:val="24"/>
        </w:rPr>
        <w:t>образовательной ситуации</w:t>
      </w:r>
      <w:r>
        <w:rPr>
          <w:rFonts w:ascii="Times New Roman" w:hAnsi="Times New Roman" w:cs="Times New Roman"/>
          <w:sz w:val="24"/>
          <w:szCs w:val="24"/>
        </w:rPr>
        <w:t xml:space="preserve"> </w:t>
      </w:r>
      <w:r w:rsidRPr="005B51E3">
        <w:rPr>
          <w:rFonts w:ascii="Times New Roman" w:hAnsi="Times New Roman" w:cs="Times New Roman"/>
          <w:sz w:val="24"/>
          <w:szCs w:val="24"/>
        </w:rPr>
        <w:t>является появление образовательного результата (продукта) в ходе</w:t>
      </w:r>
      <w:r>
        <w:rPr>
          <w:rFonts w:ascii="Times New Roman" w:hAnsi="Times New Roman" w:cs="Times New Roman"/>
          <w:sz w:val="24"/>
          <w:szCs w:val="24"/>
        </w:rPr>
        <w:t xml:space="preserve"> </w:t>
      </w:r>
      <w:r w:rsidRPr="005B51E3">
        <w:rPr>
          <w:rFonts w:ascii="Times New Roman" w:hAnsi="Times New Roman" w:cs="Times New Roman"/>
          <w:sz w:val="24"/>
          <w:szCs w:val="24"/>
        </w:rPr>
        <w:t xml:space="preserve">специально организованного взаимодействия воспитателя и ребенка. </w:t>
      </w:r>
      <w:proofErr w:type="gramStart"/>
      <w:r w:rsidRPr="005B51E3">
        <w:rPr>
          <w:rFonts w:ascii="Times New Roman" w:hAnsi="Times New Roman" w:cs="Times New Roman"/>
          <w:sz w:val="24"/>
          <w:szCs w:val="24"/>
        </w:rPr>
        <w:t>Такие</w:t>
      </w:r>
      <w:r>
        <w:rPr>
          <w:rFonts w:ascii="Times New Roman" w:hAnsi="Times New Roman" w:cs="Times New Roman"/>
          <w:sz w:val="24"/>
          <w:szCs w:val="24"/>
        </w:rPr>
        <w:t xml:space="preserve"> </w:t>
      </w:r>
      <w:r w:rsidRPr="005B51E3">
        <w:rPr>
          <w:rFonts w:ascii="Times New Roman" w:hAnsi="Times New Roman" w:cs="Times New Roman"/>
          <w:sz w:val="24"/>
          <w:szCs w:val="24"/>
        </w:rPr>
        <w:t>продукты могут быть как материальными (рассказ, рисунок, поделка, коллаж,</w:t>
      </w:r>
      <w:r>
        <w:rPr>
          <w:rFonts w:ascii="Times New Roman" w:hAnsi="Times New Roman" w:cs="Times New Roman"/>
          <w:sz w:val="24"/>
          <w:szCs w:val="24"/>
        </w:rPr>
        <w:t xml:space="preserve"> </w:t>
      </w:r>
      <w:r w:rsidRPr="005B51E3">
        <w:rPr>
          <w:rFonts w:ascii="Times New Roman" w:hAnsi="Times New Roman" w:cs="Times New Roman"/>
          <w:sz w:val="24"/>
          <w:szCs w:val="24"/>
        </w:rPr>
        <w:t>экспонат для выставки), так и нематериальными (новое знание, образ, идея,</w:t>
      </w:r>
      <w:r>
        <w:rPr>
          <w:rFonts w:ascii="Times New Roman" w:hAnsi="Times New Roman" w:cs="Times New Roman"/>
          <w:sz w:val="24"/>
          <w:szCs w:val="24"/>
        </w:rPr>
        <w:t xml:space="preserve"> </w:t>
      </w:r>
      <w:r w:rsidRPr="005B51E3">
        <w:rPr>
          <w:rFonts w:ascii="Times New Roman" w:hAnsi="Times New Roman" w:cs="Times New Roman"/>
          <w:sz w:val="24"/>
          <w:szCs w:val="24"/>
        </w:rPr>
        <w:t>отношение, переживание).</w:t>
      </w:r>
      <w:proofErr w:type="gramEnd"/>
      <w:r w:rsidRPr="005B51E3">
        <w:rPr>
          <w:rFonts w:ascii="Times New Roman" w:hAnsi="Times New Roman" w:cs="Times New Roman"/>
          <w:sz w:val="24"/>
          <w:szCs w:val="24"/>
        </w:rPr>
        <w:t xml:space="preserve"> Ориентация на конечный продукт определяет</w:t>
      </w:r>
      <w:r w:rsidR="00530FF6">
        <w:rPr>
          <w:rFonts w:ascii="Times New Roman" w:hAnsi="Times New Roman" w:cs="Times New Roman"/>
          <w:sz w:val="24"/>
          <w:szCs w:val="24"/>
        </w:rPr>
        <w:t xml:space="preserve"> </w:t>
      </w:r>
      <w:r w:rsidRPr="005B51E3">
        <w:rPr>
          <w:rFonts w:ascii="Times New Roman" w:hAnsi="Times New Roman" w:cs="Times New Roman"/>
          <w:sz w:val="24"/>
          <w:szCs w:val="24"/>
        </w:rPr>
        <w:t>технологию создания образовательных ситуаций.</w:t>
      </w:r>
      <w:r>
        <w:rPr>
          <w:rFonts w:ascii="Times New Roman" w:hAnsi="Times New Roman" w:cs="Times New Roman"/>
          <w:sz w:val="24"/>
          <w:szCs w:val="24"/>
        </w:rPr>
        <w:t xml:space="preserve"> </w:t>
      </w:r>
      <w:r w:rsidR="00530FF6">
        <w:rPr>
          <w:rFonts w:ascii="Times New Roman" w:hAnsi="Times New Roman" w:cs="Times New Roman"/>
          <w:sz w:val="24"/>
          <w:szCs w:val="24"/>
        </w:rPr>
        <w:t xml:space="preserve">Преимущественно </w:t>
      </w:r>
      <w:r w:rsidRPr="005B51E3">
        <w:rPr>
          <w:rFonts w:ascii="Times New Roman" w:hAnsi="Times New Roman" w:cs="Times New Roman"/>
          <w:sz w:val="24"/>
          <w:szCs w:val="24"/>
        </w:rPr>
        <w:t>образовательные ситуации носят комплексный</w:t>
      </w:r>
      <w:r>
        <w:rPr>
          <w:rFonts w:ascii="Times New Roman" w:hAnsi="Times New Roman" w:cs="Times New Roman"/>
          <w:sz w:val="24"/>
          <w:szCs w:val="24"/>
        </w:rPr>
        <w:t xml:space="preserve"> </w:t>
      </w:r>
      <w:r w:rsidRPr="005B51E3">
        <w:rPr>
          <w:rFonts w:ascii="Times New Roman" w:hAnsi="Times New Roman" w:cs="Times New Roman"/>
          <w:sz w:val="24"/>
          <w:szCs w:val="24"/>
        </w:rPr>
        <w:t>характер и включают задачи, реализуемые в разных видах деятельности на</w:t>
      </w:r>
      <w:r>
        <w:rPr>
          <w:rFonts w:ascii="Times New Roman" w:hAnsi="Times New Roman" w:cs="Times New Roman"/>
          <w:sz w:val="24"/>
          <w:szCs w:val="24"/>
        </w:rPr>
        <w:t xml:space="preserve"> </w:t>
      </w:r>
      <w:r w:rsidRPr="005B51E3">
        <w:rPr>
          <w:rFonts w:ascii="Times New Roman" w:hAnsi="Times New Roman" w:cs="Times New Roman"/>
          <w:sz w:val="24"/>
          <w:szCs w:val="24"/>
        </w:rPr>
        <w:t>одном тематическом содержании.</w:t>
      </w:r>
      <w:r>
        <w:rPr>
          <w:rFonts w:ascii="Times New Roman" w:hAnsi="Times New Roman" w:cs="Times New Roman"/>
          <w:sz w:val="24"/>
          <w:szCs w:val="24"/>
        </w:rPr>
        <w:t xml:space="preserve"> </w:t>
      </w:r>
      <w:r w:rsidRPr="005B51E3">
        <w:rPr>
          <w:rFonts w:ascii="Times New Roman" w:hAnsi="Times New Roman" w:cs="Times New Roman"/>
          <w:sz w:val="24"/>
          <w:szCs w:val="24"/>
        </w:rPr>
        <w:t>Образовательные ситуации используются в процессе непосредственно</w:t>
      </w:r>
      <w:r w:rsidR="00530FF6">
        <w:rPr>
          <w:rFonts w:ascii="Times New Roman" w:hAnsi="Times New Roman" w:cs="Times New Roman"/>
          <w:sz w:val="24"/>
          <w:szCs w:val="24"/>
        </w:rPr>
        <w:t xml:space="preserve"> </w:t>
      </w:r>
      <w:r w:rsidRPr="005B51E3">
        <w:rPr>
          <w:rFonts w:ascii="Times New Roman" w:hAnsi="Times New Roman" w:cs="Times New Roman"/>
          <w:sz w:val="24"/>
          <w:szCs w:val="24"/>
        </w:rPr>
        <w:t>организованной образовательной деятельности.</w:t>
      </w:r>
    </w:p>
    <w:p w:rsidR="00CC1D31" w:rsidRDefault="005B51E3" w:rsidP="00E11CB1">
      <w:pPr>
        <w:autoSpaceDE w:val="0"/>
        <w:autoSpaceDN w:val="0"/>
        <w:adjustRightInd w:val="0"/>
        <w:spacing w:after="0" w:line="240" w:lineRule="auto"/>
        <w:ind w:firstLine="708"/>
        <w:rPr>
          <w:rFonts w:ascii="Times New Roman" w:hAnsi="Times New Roman" w:cs="Times New Roman"/>
          <w:sz w:val="24"/>
          <w:szCs w:val="24"/>
        </w:rPr>
      </w:pPr>
      <w:r w:rsidRPr="005B51E3">
        <w:rPr>
          <w:rFonts w:ascii="Times New Roman" w:hAnsi="Times New Roman" w:cs="Times New Roman"/>
          <w:sz w:val="24"/>
          <w:szCs w:val="24"/>
        </w:rPr>
        <w:t xml:space="preserve"> Главными задачами таких</w:t>
      </w:r>
      <w:r>
        <w:rPr>
          <w:rFonts w:ascii="Times New Roman" w:hAnsi="Times New Roman" w:cs="Times New Roman"/>
          <w:sz w:val="24"/>
          <w:szCs w:val="24"/>
        </w:rPr>
        <w:t xml:space="preserve"> </w:t>
      </w:r>
      <w:r w:rsidRPr="005B51E3">
        <w:rPr>
          <w:rFonts w:ascii="Times New Roman" w:hAnsi="Times New Roman" w:cs="Times New Roman"/>
          <w:sz w:val="24"/>
          <w:szCs w:val="24"/>
        </w:rPr>
        <w:t>образовательных ситуаций являются формирование у детей новых умений в</w:t>
      </w:r>
      <w:r>
        <w:rPr>
          <w:rFonts w:ascii="Times New Roman" w:hAnsi="Times New Roman" w:cs="Times New Roman"/>
          <w:sz w:val="24"/>
          <w:szCs w:val="24"/>
        </w:rPr>
        <w:t xml:space="preserve"> </w:t>
      </w:r>
      <w:r w:rsidRPr="005B51E3">
        <w:rPr>
          <w:rFonts w:ascii="Times New Roman" w:hAnsi="Times New Roman" w:cs="Times New Roman"/>
          <w:sz w:val="24"/>
          <w:szCs w:val="24"/>
        </w:rPr>
        <w:t>разных видах деятельности и представлений</w:t>
      </w:r>
      <w:r>
        <w:rPr>
          <w:rFonts w:ascii="Times New Roman" w:hAnsi="Times New Roman" w:cs="Times New Roman"/>
          <w:sz w:val="24"/>
          <w:szCs w:val="24"/>
        </w:rPr>
        <w:t xml:space="preserve">, </w:t>
      </w:r>
      <w:r w:rsidRPr="005B51E3">
        <w:rPr>
          <w:rFonts w:ascii="Times New Roman" w:hAnsi="Times New Roman" w:cs="Times New Roman"/>
          <w:sz w:val="24"/>
          <w:szCs w:val="24"/>
        </w:rPr>
        <w:t>обобщение знаний по теме,</w:t>
      </w:r>
      <w:r>
        <w:rPr>
          <w:rFonts w:ascii="Times New Roman" w:hAnsi="Times New Roman" w:cs="Times New Roman"/>
          <w:sz w:val="24"/>
          <w:szCs w:val="24"/>
        </w:rPr>
        <w:t xml:space="preserve"> </w:t>
      </w:r>
      <w:r w:rsidRPr="005B51E3">
        <w:rPr>
          <w:rFonts w:ascii="Times New Roman" w:hAnsi="Times New Roman" w:cs="Times New Roman"/>
          <w:sz w:val="24"/>
          <w:szCs w:val="24"/>
        </w:rPr>
        <w:t>развитие способности рассуждать и делать выводы.</w:t>
      </w:r>
      <w:r>
        <w:rPr>
          <w:rFonts w:ascii="Times New Roman" w:hAnsi="Times New Roman" w:cs="Times New Roman"/>
          <w:sz w:val="24"/>
          <w:szCs w:val="24"/>
        </w:rPr>
        <w:t xml:space="preserve"> </w:t>
      </w:r>
      <w:r w:rsidRPr="005B51E3">
        <w:rPr>
          <w:rFonts w:ascii="Times New Roman" w:hAnsi="Times New Roman" w:cs="Times New Roman"/>
          <w:sz w:val="24"/>
          <w:szCs w:val="24"/>
        </w:rPr>
        <w:t>Организованные воспитателем образовательные ситуации ставят детей</w:t>
      </w:r>
      <w:r>
        <w:rPr>
          <w:rFonts w:ascii="Times New Roman" w:hAnsi="Times New Roman" w:cs="Times New Roman"/>
          <w:sz w:val="24"/>
          <w:szCs w:val="24"/>
        </w:rPr>
        <w:t xml:space="preserve"> </w:t>
      </w:r>
      <w:r w:rsidRPr="005B51E3">
        <w:rPr>
          <w:rFonts w:ascii="Times New Roman" w:hAnsi="Times New Roman" w:cs="Times New Roman"/>
          <w:sz w:val="24"/>
          <w:szCs w:val="24"/>
        </w:rPr>
        <w:t>перед необходимостью понять, принять и разрешить поставленную задачу.</w:t>
      </w:r>
      <w:r>
        <w:rPr>
          <w:rFonts w:ascii="Times New Roman" w:hAnsi="Times New Roman" w:cs="Times New Roman"/>
          <w:sz w:val="24"/>
          <w:szCs w:val="24"/>
        </w:rPr>
        <w:t xml:space="preserve"> </w:t>
      </w:r>
      <w:r w:rsidRPr="005B51E3">
        <w:rPr>
          <w:rFonts w:ascii="Times New Roman" w:hAnsi="Times New Roman" w:cs="Times New Roman"/>
          <w:sz w:val="24"/>
          <w:szCs w:val="24"/>
        </w:rPr>
        <w:t>Активно используются игровые приемы, разнообразные виды наглядности, в</w:t>
      </w:r>
      <w:r>
        <w:rPr>
          <w:rFonts w:ascii="Times New Roman" w:hAnsi="Times New Roman" w:cs="Times New Roman"/>
          <w:sz w:val="24"/>
          <w:szCs w:val="24"/>
        </w:rPr>
        <w:t xml:space="preserve"> </w:t>
      </w:r>
      <w:r w:rsidRPr="005B51E3">
        <w:rPr>
          <w:rFonts w:ascii="Times New Roman" w:hAnsi="Times New Roman" w:cs="Times New Roman"/>
          <w:sz w:val="24"/>
          <w:szCs w:val="24"/>
        </w:rPr>
        <w:t>том числе схемы, предметные и условно-графические модели</w:t>
      </w:r>
      <w:r>
        <w:rPr>
          <w:rFonts w:ascii="Times New Roman" w:hAnsi="Times New Roman" w:cs="Times New Roman"/>
          <w:sz w:val="24"/>
          <w:szCs w:val="24"/>
        </w:rPr>
        <w:t xml:space="preserve">. </w:t>
      </w:r>
    </w:p>
    <w:p w:rsidR="00CC1D31" w:rsidRDefault="005B51E3" w:rsidP="00E11CB1">
      <w:pPr>
        <w:autoSpaceDE w:val="0"/>
        <w:autoSpaceDN w:val="0"/>
        <w:adjustRightInd w:val="0"/>
        <w:spacing w:after="0" w:line="240" w:lineRule="auto"/>
        <w:ind w:firstLine="708"/>
        <w:rPr>
          <w:rFonts w:ascii="Times New Roman" w:hAnsi="Times New Roman" w:cs="Times New Roman"/>
          <w:sz w:val="24"/>
          <w:szCs w:val="24"/>
        </w:rPr>
      </w:pPr>
      <w:r w:rsidRPr="005B51E3">
        <w:rPr>
          <w:rFonts w:ascii="Times New Roman" w:hAnsi="Times New Roman" w:cs="Times New Roman"/>
          <w:sz w:val="24"/>
          <w:szCs w:val="24"/>
        </w:rPr>
        <w:t>Назначение</w:t>
      </w:r>
      <w:r>
        <w:rPr>
          <w:rFonts w:ascii="Times New Roman" w:hAnsi="Times New Roman" w:cs="Times New Roman"/>
          <w:sz w:val="24"/>
          <w:szCs w:val="24"/>
        </w:rPr>
        <w:t xml:space="preserve"> </w:t>
      </w:r>
      <w:r w:rsidRPr="005B51E3">
        <w:rPr>
          <w:rFonts w:ascii="Times New Roman" w:hAnsi="Times New Roman" w:cs="Times New Roman"/>
          <w:sz w:val="24"/>
          <w:szCs w:val="24"/>
        </w:rPr>
        <w:t>образовательных сит</w:t>
      </w:r>
      <w:r w:rsidR="00530FF6">
        <w:rPr>
          <w:rFonts w:ascii="Times New Roman" w:hAnsi="Times New Roman" w:cs="Times New Roman"/>
          <w:sz w:val="24"/>
          <w:szCs w:val="24"/>
        </w:rPr>
        <w:t xml:space="preserve">уаций состоит в систематизации, </w:t>
      </w:r>
      <w:r w:rsidRPr="005B51E3">
        <w:rPr>
          <w:rFonts w:ascii="Times New Roman" w:hAnsi="Times New Roman" w:cs="Times New Roman"/>
          <w:sz w:val="24"/>
          <w:szCs w:val="24"/>
        </w:rPr>
        <w:t>углублении,</w:t>
      </w:r>
      <w:r w:rsidR="00530FF6">
        <w:rPr>
          <w:rFonts w:ascii="Times New Roman" w:hAnsi="Times New Roman" w:cs="Times New Roman"/>
          <w:sz w:val="24"/>
          <w:szCs w:val="24"/>
        </w:rPr>
        <w:t xml:space="preserve"> </w:t>
      </w:r>
      <w:r w:rsidRPr="005B51E3">
        <w:rPr>
          <w:rFonts w:ascii="Times New Roman" w:hAnsi="Times New Roman" w:cs="Times New Roman"/>
          <w:sz w:val="24"/>
          <w:szCs w:val="24"/>
        </w:rPr>
        <w:t>обобщении личного опыта детей: в освоении новых, более эффективных</w:t>
      </w:r>
      <w:r>
        <w:rPr>
          <w:rFonts w:ascii="Times New Roman" w:hAnsi="Times New Roman" w:cs="Times New Roman"/>
          <w:sz w:val="24"/>
          <w:szCs w:val="24"/>
        </w:rPr>
        <w:t xml:space="preserve"> </w:t>
      </w:r>
      <w:r w:rsidRPr="005B51E3">
        <w:rPr>
          <w:rFonts w:ascii="Times New Roman" w:hAnsi="Times New Roman" w:cs="Times New Roman"/>
          <w:sz w:val="24"/>
          <w:szCs w:val="24"/>
        </w:rPr>
        <w:t>способов познания и деятельности; в осознании связей и зависимостей,</w:t>
      </w:r>
      <w:r>
        <w:rPr>
          <w:rFonts w:ascii="Times New Roman" w:hAnsi="Times New Roman" w:cs="Times New Roman"/>
          <w:sz w:val="24"/>
          <w:szCs w:val="24"/>
        </w:rPr>
        <w:t xml:space="preserve"> </w:t>
      </w:r>
      <w:r w:rsidRPr="005B51E3">
        <w:rPr>
          <w:rFonts w:ascii="Times New Roman" w:hAnsi="Times New Roman" w:cs="Times New Roman"/>
          <w:sz w:val="24"/>
          <w:szCs w:val="24"/>
        </w:rPr>
        <w:t>которые скрыты от детей в повседневной жизни и требуют для их освоения</w:t>
      </w:r>
      <w:r>
        <w:rPr>
          <w:rFonts w:ascii="Times New Roman" w:hAnsi="Times New Roman" w:cs="Times New Roman"/>
          <w:sz w:val="24"/>
          <w:szCs w:val="24"/>
        </w:rPr>
        <w:t xml:space="preserve"> </w:t>
      </w:r>
      <w:r w:rsidRPr="005B51E3">
        <w:rPr>
          <w:rFonts w:ascii="Times New Roman" w:hAnsi="Times New Roman" w:cs="Times New Roman"/>
          <w:sz w:val="24"/>
          <w:szCs w:val="24"/>
        </w:rPr>
        <w:t>специальных условий. Успешное и активное участие в образовательных</w:t>
      </w:r>
      <w:r>
        <w:rPr>
          <w:rFonts w:ascii="Times New Roman" w:hAnsi="Times New Roman" w:cs="Times New Roman"/>
          <w:sz w:val="24"/>
          <w:szCs w:val="24"/>
        </w:rPr>
        <w:t xml:space="preserve"> </w:t>
      </w:r>
      <w:r w:rsidRPr="005B51E3">
        <w:rPr>
          <w:rFonts w:ascii="Times New Roman" w:hAnsi="Times New Roman" w:cs="Times New Roman"/>
          <w:sz w:val="24"/>
          <w:szCs w:val="24"/>
        </w:rPr>
        <w:t>ситуациях подготавливает детей к будущему школьному обучению.</w:t>
      </w:r>
      <w:r>
        <w:rPr>
          <w:rFonts w:ascii="Times New Roman" w:hAnsi="Times New Roman" w:cs="Times New Roman"/>
          <w:sz w:val="24"/>
          <w:szCs w:val="24"/>
        </w:rPr>
        <w:t xml:space="preserve"> </w:t>
      </w:r>
      <w:r w:rsidRPr="005B51E3">
        <w:rPr>
          <w:rFonts w:ascii="Times New Roman" w:hAnsi="Times New Roman" w:cs="Times New Roman"/>
          <w:sz w:val="24"/>
          <w:szCs w:val="24"/>
        </w:rPr>
        <w:t>Используются ситуации выбора (практического и морального).</w:t>
      </w:r>
      <w:r>
        <w:rPr>
          <w:rFonts w:ascii="Times New Roman" w:hAnsi="Times New Roman" w:cs="Times New Roman"/>
          <w:sz w:val="24"/>
          <w:szCs w:val="24"/>
        </w:rPr>
        <w:t xml:space="preserve"> </w:t>
      </w:r>
      <w:r w:rsidRPr="005B51E3">
        <w:rPr>
          <w:rFonts w:ascii="Times New Roman" w:hAnsi="Times New Roman" w:cs="Times New Roman"/>
          <w:sz w:val="24"/>
          <w:szCs w:val="24"/>
        </w:rPr>
        <w:t>Предоставление дошкольникам реальных прав практического выбора</w:t>
      </w:r>
      <w:r>
        <w:rPr>
          <w:rFonts w:ascii="Times New Roman" w:hAnsi="Times New Roman" w:cs="Times New Roman"/>
          <w:sz w:val="24"/>
          <w:szCs w:val="24"/>
        </w:rPr>
        <w:t xml:space="preserve"> </w:t>
      </w:r>
      <w:r w:rsidRPr="005B51E3">
        <w:rPr>
          <w:rFonts w:ascii="Times New Roman" w:hAnsi="Times New Roman" w:cs="Times New Roman"/>
          <w:sz w:val="24"/>
          <w:szCs w:val="24"/>
        </w:rPr>
        <w:t>средств, цели, задач и условий своей деятельности создает почву для личного</w:t>
      </w:r>
      <w:r>
        <w:rPr>
          <w:rFonts w:ascii="Times New Roman" w:hAnsi="Times New Roman" w:cs="Times New Roman"/>
          <w:sz w:val="24"/>
          <w:szCs w:val="24"/>
        </w:rPr>
        <w:t xml:space="preserve"> </w:t>
      </w:r>
      <w:r w:rsidRPr="005B51E3">
        <w:rPr>
          <w:rFonts w:ascii="Times New Roman" w:hAnsi="Times New Roman" w:cs="Times New Roman"/>
          <w:sz w:val="24"/>
          <w:szCs w:val="24"/>
        </w:rPr>
        <w:t>самовыражения и самостоятельности.</w:t>
      </w:r>
    </w:p>
    <w:p w:rsidR="00CC1D31" w:rsidRDefault="005B51E3" w:rsidP="00E11CB1">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5B51E3">
        <w:rPr>
          <w:rFonts w:ascii="Times New Roman" w:hAnsi="Times New Roman" w:cs="Times New Roman"/>
          <w:sz w:val="24"/>
          <w:szCs w:val="24"/>
        </w:rPr>
        <w:t>Образовательные ситуации включены в образовательную деятельность</w:t>
      </w:r>
      <w:r>
        <w:rPr>
          <w:rFonts w:ascii="Times New Roman" w:hAnsi="Times New Roman" w:cs="Times New Roman"/>
          <w:sz w:val="24"/>
          <w:szCs w:val="24"/>
        </w:rPr>
        <w:t xml:space="preserve"> </w:t>
      </w:r>
      <w:r w:rsidRPr="005B51E3">
        <w:rPr>
          <w:rFonts w:ascii="Times New Roman" w:hAnsi="Times New Roman" w:cs="Times New Roman"/>
          <w:sz w:val="24"/>
          <w:szCs w:val="24"/>
        </w:rPr>
        <w:t>в режимных моментах. Они направлены на закрепление имеющихся у детей</w:t>
      </w:r>
      <w:r>
        <w:rPr>
          <w:rFonts w:ascii="Times New Roman" w:hAnsi="Times New Roman" w:cs="Times New Roman"/>
          <w:sz w:val="24"/>
          <w:szCs w:val="24"/>
        </w:rPr>
        <w:t xml:space="preserve"> </w:t>
      </w:r>
      <w:r w:rsidRPr="005B51E3">
        <w:rPr>
          <w:rFonts w:ascii="Times New Roman" w:hAnsi="Times New Roman" w:cs="Times New Roman"/>
          <w:sz w:val="24"/>
          <w:szCs w:val="24"/>
        </w:rPr>
        <w:t>знаний и умений, их применение в новых условиях, проявление ребенком</w:t>
      </w:r>
      <w:r>
        <w:rPr>
          <w:rFonts w:ascii="Times New Roman" w:hAnsi="Times New Roman" w:cs="Times New Roman"/>
          <w:sz w:val="24"/>
          <w:szCs w:val="24"/>
        </w:rPr>
        <w:t xml:space="preserve"> </w:t>
      </w:r>
      <w:r w:rsidRPr="005B51E3">
        <w:rPr>
          <w:rFonts w:ascii="Times New Roman" w:hAnsi="Times New Roman" w:cs="Times New Roman"/>
          <w:sz w:val="24"/>
          <w:szCs w:val="24"/>
        </w:rPr>
        <w:t>активности</w:t>
      </w:r>
      <w:r>
        <w:rPr>
          <w:rFonts w:ascii="Times New Roman" w:hAnsi="Times New Roman" w:cs="Times New Roman"/>
          <w:sz w:val="24"/>
          <w:szCs w:val="24"/>
        </w:rPr>
        <w:t xml:space="preserve">, </w:t>
      </w:r>
      <w:r w:rsidRPr="005B51E3">
        <w:rPr>
          <w:rFonts w:ascii="Times New Roman" w:hAnsi="Times New Roman" w:cs="Times New Roman"/>
          <w:sz w:val="24"/>
          <w:szCs w:val="24"/>
        </w:rPr>
        <w:t>самостоятельности и творчества.</w:t>
      </w:r>
      <w:r>
        <w:rPr>
          <w:rFonts w:ascii="Times New Roman" w:hAnsi="Times New Roman" w:cs="Times New Roman"/>
          <w:sz w:val="24"/>
          <w:szCs w:val="24"/>
        </w:rPr>
        <w:t xml:space="preserve"> </w:t>
      </w:r>
      <w:r w:rsidRPr="005B51E3">
        <w:rPr>
          <w:rFonts w:ascii="Times New Roman" w:hAnsi="Times New Roman" w:cs="Times New Roman"/>
          <w:sz w:val="24"/>
          <w:szCs w:val="24"/>
        </w:rPr>
        <w:t>Образовательные ситуации запускают инициативную деятельность</w:t>
      </w:r>
      <w:r w:rsidR="00530FF6">
        <w:rPr>
          <w:rFonts w:ascii="Times New Roman" w:hAnsi="Times New Roman" w:cs="Times New Roman"/>
          <w:sz w:val="24"/>
          <w:szCs w:val="24"/>
        </w:rPr>
        <w:t xml:space="preserve"> </w:t>
      </w:r>
      <w:r w:rsidRPr="005B51E3">
        <w:rPr>
          <w:rFonts w:ascii="Times New Roman" w:hAnsi="Times New Roman" w:cs="Times New Roman"/>
          <w:sz w:val="24"/>
          <w:szCs w:val="24"/>
        </w:rPr>
        <w:t>детей через постановку проблемы, требующей самостоятельного решения,</w:t>
      </w:r>
      <w:r>
        <w:rPr>
          <w:rFonts w:ascii="Times New Roman" w:hAnsi="Times New Roman" w:cs="Times New Roman"/>
          <w:sz w:val="24"/>
          <w:szCs w:val="24"/>
        </w:rPr>
        <w:t xml:space="preserve"> </w:t>
      </w:r>
      <w:r w:rsidRPr="005B51E3">
        <w:rPr>
          <w:rFonts w:ascii="Times New Roman" w:hAnsi="Times New Roman" w:cs="Times New Roman"/>
          <w:sz w:val="24"/>
          <w:szCs w:val="24"/>
        </w:rPr>
        <w:t>через привлечение внимания детей к материалам для экспериментирования и</w:t>
      </w:r>
      <w:r>
        <w:rPr>
          <w:rFonts w:ascii="Times New Roman" w:hAnsi="Times New Roman" w:cs="Times New Roman"/>
          <w:sz w:val="24"/>
          <w:szCs w:val="24"/>
        </w:rPr>
        <w:t xml:space="preserve"> </w:t>
      </w:r>
      <w:r w:rsidRPr="005B51E3">
        <w:rPr>
          <w:rFonts w:ascii="Times New Roman" w:hAnsi="Times New Roman" w:cs="Times New Roman"/>
          <w:sz w:val="24"/>
          <w:szCs w:val="24"/>
        </w:rPr>
        <w:t>исследовательской деятельности, для продуктивного творчества.</w:t>
      </w:r>
    </w:p>
    <w:p w:rsidR="005B51E3" w:rsidRPr="005B51E3" w:rsidRDefault="005B51E3" w:rsidP="00E11CB1">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5B51E3">
        <w:rPr>
          <w:rFonts w:ascii="Times New Roman" w:hAnsi="Times New Roman" w:cs="Times New Roman"/>
          <w:sz w:val="24"/>
          <w:szCs w:val="24"/>
        </w:rPr>
        <w:t>Ситуационный подход дополняет принцип продуктивности</w:t>
      </w:r>
      <w:r>
        <w:rPr>
          <w:rFonts w:ascii="Times New Roman" w:hAnsi="Times New Roman" w:cs="Times New Roman"/>
          <w:sz w:val="24"/>
          <w:szCs w:val="24"/>
        </w:rPr>
        <w:t xml:space="preserve"> </w:t>
      </w:r>
      <w:r w:rsidRPr="005B51E3">
        <w:rPr>
          <w:rFonts w:ascii="Times New Roman" w:hAnsi="Times New Roman" w:cs="Times New Roman"/>
          <w:sz w:val="24"/>
          <w:szCs w:val="24"/>
        </w:rPr>
        <w:t>образовательной деятельности, который связан с получением какого-либо</w:t>
      </w:r>
      <w:r>
        <w:rPr>
          <w:rFonts w:ascii="Times New Roman" w:hAnsi="Times New Roman" w:cs="Times New Roman"/>
          <w:sz w:val="24"/>
          <w:szCs w:val="24"/>
        </w:rPr>
        <w:t xml:space="preserve"> </w:t>
      </w:r>
      <w:r w:rsidRPr="005B51E3">
        <w:rPr>
          <w:rFonts w:ascii="Times New Roman" w:hAnsi="Times New Roman" w:cs="Times New Roman"/>
          <w:sz w:val="24"/>
          <w:szCs w:val="24"/>
        </w:rPr>
        <w:t>продукта, который в материальной форме отражает социальный опыт,</w:t>
      </w:r>
      <w:r>
        <w:rPr>
          <w:rFonts w:ascii="Times New Roman" w:hAnsi="Times New Roman" w:cs="Times New Roman"/>
          <w:sz w:val="24"/>
          <w:szCs w:val="24"/>
        </w:rPr>
        <w:t xml:space="preserve"> </w:t>
      </w:r>
      <w:r w:rsidRPr="005B51E3">
        <w:rPr>
          <w:rFonts w:ascii="Times New Roman" w:hAnsi="Times New Roman" w:cs="Times New Roman"/>
          <w:sz w:val="24"/>
          <w:szCs w:val="24"/>
        </w:rPr>
        <w:t>приобретаемый детьми (панно, газета, журнал, атрибуты для сюжетно-ролевой игры, экологический дневник и др.). Принцип продуктивности</w:t>
      </w:r>
      <w:r>
        <w:rPr>
          <w:rFonts w:ascii="Times New Roman" w:hAnsi="Times New Roman" w:cs="Times New Roman"/>
          <w:sz w:val="24"/>
          <w:szCs w:val="24"/>
        </w:rPr>
        <w:t xml:space="preserve"> </w:t>
      </w:r>
      <w:r w:rsidRPr="005B51E3">
        <w:rPr>
          <w:rFonts w:ascii="Times New Roman" w:hAnsi="Times New Roman" w:cs="Times New Roman"/>
          <w:sz w:val="24"/>
          <w:szCs w:val="24"/>
        </w:rPr>
        <w:t xml:space="preserve">ориентирован на развитие </w:t>
      </w:r>
      <w:proofErr w:type="spellStart"/>
      <w:r w:rsidRPr="005B51E3">
        <w:rPr>
          <w:rFonts w:ascii="Times New Roman" w:hAnsi="Times New Roman" w:cs="Times New Roman"/>
          <w:sz w:val="24"/>
          <w:szCs w:val="24"/>
        </w:rPr>
        <w:t>субъектности</w:t>
      </w:r>
      <w:proofErr w:type="spellEnd"/>
      <w:r w:rsidRPr="005B51E3">
        <w:rPr>
          <w:rFonts w:ascii="Times New Roman" w:hAnsi="Times New Roman" w:cs="Times New Roman"/>
          <w:sz w:val="24"/>
          <w:szCs w:val="24"/>
        </w:rPr>
        <w:t xml:space="preserve"> ребенка в образовательной</w:t>
      </w:r>
      <w:r>
        <w:rPr>
          <w:rFonts w:ascii="Times New Roman" w:hAnsi="Times New Roman" w:cs="Times New Roman"/>
          <w:sz w:val="24"/>
          <w:szCs w:val="24"/>
        </w:rPr>
        <w:t xml:space="preserve"> </w:t>
      </w:r>
      <w:r w:rsidRPr="005B51E3">
        <w:rPr>
          <w:rFonts w:ascii="Times New Roman" w:hAnsi="Times New Roman" w:cs="Times New Roman"/>
          <w:sz w:val="24"/>
          <w:szCs w:val="24"/>
        </w:rPr>
        <w:t>деятельности разнообразного содержания. Этому способствуют современные</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способы организации образовательного процесса с использованием детских</w:t>
      </w:r>
      <w:r w:rsidR="00530FF6">
        <w:rPr>
          <w:rFonts w:ascii="Times New Roman" w:hAnsi="Times New Roman" w:cs="Times New Roman"/>
          <w:sz w:val="24"/>
          <w:szCs w:val="24"/>
        </w:rPr>
        <w:t xml:space="preserve"> </w:t>
      </w:r>
      <w:r w:rsidRPr="005B51E3">
        <w:rPr>
          <w:rFonts w:ascii="Times New Roman" w:hAnsi="Times New Roman" w:cs="Times New Roman"/>
          <w:sz w:val="24"/>
          <w:szCs w:val="24"/>
        </w:rPr>
        <w:t>проектов, игр-оболочек и игр-путешествий, коллекционирования,</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экспериментирования, ведения детских дневников и журналов, создания</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спектаклей-коллажей и многое другое.</w:t>
      </w:r>
    </w:p>
    <w:p w:rsidR="005B51E3" w:rsidRPr="005B51E3" w:rsidRDefault="005B51E3" w:rsidP="00CC1D31">
      <w:pPr>
        <w:autoSpaceDE w:val="0"/>
        <w:autoSpaceDN w:val="0"/>
        <w:adjustRightInd w:val="0"/>
        <w:spacing w:after="0" w:line="240" w:lineRule="auto"/>
        <w:ind w:firstLine="708"/>
        <w:rPr>
          <w:rFonts w:ascii="Times New Roman" w:hAnsi="Times New Roman" w:cs="Times New Roman"/>
          <w:sz w:val="24"/>
          <w:szCs w:val="24"/>
        </w:rPr>
      </w:pPr>
      <w:r w:rsidRPr="005B51E3">
        <w:rPr>
          <w:rFonts w:ascii="Times New Roman" w:hAnsi="Times New Roman" w:cs="Times New Roman"/>
          <w:sz w:val="24"/>
          <w:szCs w:val="24"/>
        </w:rPr>
        <w:t>Непосредственно образовательная деятельность основана на</w:t>
      </w:r>
      <w:r w:rsidR="00CC1D31">
        <w:rPr>
          <w:rFonts w:ascii="Times New Roman" w:hAnsi="Times New Roman" w:cs="Times New Roman"/>
          <w:sz w:val="24"/>
          <w:szCs w:val="24"/>
        </w:rPr>
        <w:t xml:space="preserve"> организации педагогом видов </w:t>
      </w:r>
      <w:r w:rsidRPr="005B51E3">
        <w:rPr>
          <w:rFonts w:ascii="Times New Roman" w:hAnsi="Times New Roman" w:cs="Times New Roman"/>
          <w:sz w:val="24"/>
          <w:szCs w:val="24"/>
        </w:rPr>
        <w:t>деятельности, заданных ФГОС дошкольного</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образования.</w:t>
      </w:r>
    </w:p>
    <w:p w:rsidR="005B51E3" w:rsidRPr="005B51E3" w:rsidRDefault="005B51E3" w:rsidP="00CC1D31">
      <w:pPr>
        <w:autoSpaceDE w:val="0"/>
        <w:autoSpaceDN w:val="0"/>
        <w:adjustRightInd w:val="0"/>
        <w:spacing w:after="0" w:line="240" w:lineRule="auto"/>
        <w:ind w:firstLine="708"/>
        <w:rPr>
          <w:rFonts w:ascii="Times New Roman" w:hAnsi="Times New Roman" w:cs="Times New Roman"/>
          <w:sz w:val="24"/>
          <w:szCs w:val="24"/>
        </w:rPr>
      </w:pPr>
      <w:r w:rsidRPr="005B51E3">
        <w:rPr>
          <w:rFonts w:ascii="Times New Roman" w:hAnsi="Times New Roman" w:cs="Times New Roman"/>
          <w:sz w:val="24"/>
          <w:szCs w:val="24"/>
        </w:rPr>
        <w:t>Игровая деятельность в организованной образовательной деятельности</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выступает в качестве основы для интеграции всех других видов деятельности</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ребенка дошкольного возраста.</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 xml:space="preserve">Игровая </w:t>
      </w:r>
      <w:r w:rsidRPr="005B51E3">
        <w:rPr>
          <w:rFonts w:ascii="Times New Roman" w:hAnsi="Times New Roman" w:cs="Times New Roman"/>
          <w:sz w:val="24"/>
          <w:szCs w:val="24"/>
        </w:rPr>
        <w:lastRenderedPageBreak/>
        <w:t>деятельность представлена в образовательном процессе в</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разнообразных формах - это дидактические и сюжетно-дидактические,</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развивающие, подвижные игры, игры-путешествия, игровые проблемные</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ситуации, игры-инсценировки, игры-этюды и пр.</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При этом обогащение игрового опыта творческих игр детей тесно</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связано с содержанием непосредственно организованной образовательной</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деятельности.</w:t>
      </w:r>
    </w:p>
    <w:p w:rsidR="00AE6C4E" w:rsidRDefault="005B51E3" w:rsidP="005B51E3">
      <w:pPr>
        <w:autoSpaceDE w:val="0"/>
        <w:autoSpaceDN w:val="0"/>
        <w:adjustRightInd w:val="0"/>
        <w:spacing w:after="0" w:line="240" w:lineRule="auto"/>
        <w:rPr>
          <w:rFonts w:ascii="Times New Roman" w:hAnsi="Times New Roman" w:cs="Times New Roman"/>
          <w:sz w:val="24"/>
          <w:szCs w:val="24"/>
        </w:rPr>
      </w:pPr>
      <w:r w:rsidRPr="005B51E3">
        <w:rPr>
          <w:rFonts w:ascii="Times New Roman" w:hAnsi="Times New Roman" w:cs="Times New Roman"/>
          <w:sz w:val="24"/>
          <w:szCs w:val="24"/>
        </w:rPr>
        <w:t>Организация сюжетно-ролевых, режиссерских, театрализованных игр и</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игр-</w:t>
      </w:r>
      <w:r w:rsidR="00AE6C4E">
        <w:rPr>
          <w:rFonts w:ascii="Times New Roman" w:hAnsi="Times New Roman" w:cs="Times New Roman"/>
          <w:sz w:val="24"/>
          <w:szCs w:val="24"/>
        </w:rPr>
        <w:t xml:space="preserve">драматизаций </w:t>
      </w:r>
      <w:r w:rsidRPr="005B51E3">
        <w:rPr>
          <w:rFonts w:ascii="Times New Roman" w:hAnsi="Times New Roman" w:cs="Times New Roman"/>
          <w:sz w:val="24"/>
          <w:szCs w:val="24"/>
        </w:rPr>
        <w:t>осуществляется преимущественно в режимных моментах</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(в утренний отрезок времени и во второй половине дня).</w:t>
      </w:r>
    </w:p>
    <w:p w:rsidR="005B51E3" w:rsidRPr="005B51E3" w:rsidRDefault="00AE6C4E" w:rsidP="00CC1D31">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5B51E3" w:rsidRPr="005B51E3">
        <w:rPr>
          <w:rFonts w:ascii="Times New Roman" w:hAnsi="Times New Roman" w:cs="Times New Roman"/>
          <w:sz w:val="24"/>
          <w:szCs w:val="24"/>
        </w:rPr>
        <w:t>Коммуникативная деятельность направлена на решение задач,</w:t>
      </w:r>
      <w:r>
        <w:rPr>
          <w:rFonts w:ascii="Times New Roman" w:hAnsi="Times New Roman" w:cs="Times New Roman"/>
          <w:sz w:val="24"/>
          <w:szCs w:val="24"/>
        </w:rPr>
        <w:t xml:space="preserve"> </w:t>
      </w:r>
      <w:r w:rsidR="005B51E3" w:rsidRPr="005B51E3">
        <w:rPr>
          <w:rFonts w:ascii="Times New Roman" w:hAnsi="Times New Roman" w:cs="Times New Roman"/>
          <w:sz w:val="24"/>
          <w:szCs w:val="24"/>
        </w:rPr>
        <w:t>связанных с развитием свободного общения детей и освоением всех</w:t>
      </w:r>
      <w:r>
        <w:rPr>
          <w:rFonts w:ascii="Times New Roman" w:hAnsi="Times New Roman" w:cs="Times New Roman"/>
          <w:sz w:val="24"/>
          <w:szCs w:val="24"/>
        </w:rPr>
        <w:t xml:space="preserve"> </w:t>
      </w:r>
      <w:r w:rsidR="005B51E3" w:rsidRPr="005B51E3">
        <w:rPr>
          <w:rFonts w:ascii="Times New Roman" w:hAnsi="Times New Roman" w:cs="Times New Roman"/>
          <w:sz w:val="24"/>
          <w:szCs w:val="24"/>
        </w:rPr>
        <w:t>компонентов устной речи, освоение культуры общения и этикета, воспитание</w:t>
      </w:r>
      <w:r>
        <w:rPr>
          <w:rFonts w:ascii="Times New Roman" w:hAnsi="Times New Roman" w:cs="Times New Roman"/>
          <w:sz w:val="24"/>
          <w:szCs w:val="24"/>
        </w:rPr>
        <w:t xml:space="preserve"> </w:t>
      </w:r>
      <w:r w:rsidR="005B51E3" w:rsidRPr="005B51E3">
        <w:rPr>
          <w:rFonts w:ascii="Times New Roman" w:hAnsi="Times New Roman" w:cs="Times New Roman"/>
          <w:sz w:val="24"/>
          <w:szCs w:val="24"/>
        </w:rPr>
        <w:t>толерантности, подготовки к обучению грамоте (в старшем дошкольном</w:t>
      </w:r>
      <w:r w:rsidR="00530FF6">
        <w:rPr>
          <w:rFonts w:ascii="Times New Roman" w:hAnsi="Times New Roman" w:cs="Times New Roman"/>
          <w:sz w:val="24"/>
          <w:szCs w:val="24"/>
        </w:rPr>
        <w:t xml:space="preserve"> воз</w:t>
      </w:r>
      <w:r w:rsidR="005B51E3" w:rsidRPr="005B51E3">
        <w:rPr>
          <w:rFonts w:ascii="Times New Roman" w:hAnsi="Times New Roman" w:cs="Times New Roman"/>
          <w:sz w:val="24"/>
          <w:szCs w:val="24"/>
        </w:rPr>
        <w:t>расте). В сетке непосредственно организованной образовательной</w:t>
      </w:r>
      <w:r>
        <w:rPr>
          <w:rFonts w:ascii="Times New Roman" w:hAnsi="Times New Roman" w:cs="Times New Roman"/>
          <w:sz w:val="24"/>
          <w:szCs w:val="24"/>
        </w:rPr>
        <w:t xml:space="preserve"> </w:t>
      </w:r>
      <w:r w:rsidR="005B51E3" w:rsidRPr="005B51E3">
        <w:rPr>
          <w:rFonts w:ascii="Times New Roman" w:hAnsi="Times New Roman" w:cs="Times New Roman"/>
          <w:sz w:val="24"/>
          <w:szCs w:val="24"/>
        </w:rPr>
        <w:t>деятельности она занимает отдельное место, но при этом коммуникативная</w:t>
      </w:r>
      <w:r>
        <w:rPr>
          <w:rFonts w:ascii="Times New Roman" w:hAnsi="Times New Roman" w:cs="Times New Roman"/>
          <w:sz w:val="24"/>
          <w:szCs w:val="24"/>
        </w:rPr>
        <w:t xml:space="preserve"> </w:t>
      </w:r>
      <w:r w:rsidR="005B51E3" w:rsidRPr="005B51E3">
        <w:rPr>
          <w:rFonts w:ascii="Times New Roman" w:hAnsi="Times New Roman" w:cs="Times New Roman"/>
          <w:sz w:val="24"/>
          <w:szCs w:val="24"/>
        </w:rPr>
        <w:t>деятельность включается во все виды детской деятельности, в ней находит</w:t>
      </w:r>
      <w:r>
        <w:rPr>
          <w:rFonts w:ascii="Times New Roman" w:hAnsi="Times New Roman" w:cs="Times New Roman"/>
          <w:sz w:val="24"/>
          <w:szCs w:val="24"/>
        </w:rPr>
        <w:t xml:space="preserve"> </w:t>
      </w:r>
      <w:r w:rsidR="005B51E3" w:rsidRPr="005B51E3">
        <w:rPr>
          <w:rFonts w:ascii="Times New Roman" w:hAnsi="Times New Roman" w:cs="Times New Roman"/>
          <w:sz w:val="24"/>
          <w:szCs w:val="24"/>
        </w:rPr>
        <w:t>отражение опыт, приобретаемый детьми в других видах деятельности.</w:t>
      </w:r>
    </w:p>
    <w:p w:rsidR="005B51E3" w:rsidRPr="005B51E3" w:rsidRDefault="005B51E3" w:rsidP="00CC1D31">
      <w:pPr>
        <w:autoSpaceDE w:val="0"/>
        <w:autoSpaceDN w:val="0"/>
        <w:adjustRightInd w:val="0"/>
        <w:spacing w:after="0" w:line="240" w:lineRule="auto"/>
        <w:ind w:firstLine="708"/>
        <w:rPr>
          <w:rFonts w:ascii="Times New Roman" w:hAnsi="Times New Roman" w:cs="Times New Roman"/>
          <w:sz w:val="24"/>
          <w:szCs w:val="24"/>
        </w:rPr>
      </w:pPr>
      <w:r w:rsidRPr="005B51E3">
        <w:rPr>
          <w:rFonts w:ascii="Times New Roman" w:hAnsi="Times New Roman" w:cs="Times New Roman"/>
          <w:sz w:val="24"/>
          <w:szCs w:val="24"/>
        </w:rPr>
        <w:t>Познавательно-исследовательская деятельность включает в себя</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широкое познание детьми объектов живой и неживой природы, предметного</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и социального мира (мира взрослых и детей, деятельности людей,</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знакомство с семьей и взаимоотношениями людей, городом, страной и</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другими странами), безопасного поведения, освоение средств и способов</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познания (моделирования, экспериментирования), сенсорное и</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математическое развитие детей.</w:t>
      </w:r>
    </w:p>
    <w:p w:rsidR="005B51E3" w:rsidRPr="005B51E3" w:rsidRDefault="005B51E3" w:rsidP="00CC1D31">
      <w:pPr>
        <w:autoSpaceDE w:val="0"/>
        <w:autoSpaceDN w:val="0"/>
        <w:adjustRightInd w:val="0"/>
        <w:spacing w:after="0" w:line="240" w:lineRule="auto"/>
        <w:ind w:firstLine="708"/>
        <w:rPr>
          <w:rFonts w:ascii="Times New Roman" w:hAnsi="Times New Roman" w:cs="Times New Roman"/>
          <w:sz w:val="24"/>
          <w:szCs w:val="24"/>
        </w:rPr>
      </w:pPr>
      <w:r w:rsidRPr="005B51E3">
        <w:rPr>
          <w:rFonts w:ascii="Times New Roman" w:hAnsi="Times New Roman" w:cs="Times New Roman"/>
          <w:sz w:val="24"/>
          <w:szCs w:val="24"/>
        </w:rPr>
        <w:t>Восприятие художественной литературы и фольклора организуется</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 xml:space="preserve">как процесс слушания детьми произведений художественной </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и</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познавательной литературы, направленный на развитие читательских</w:t>
      </w:r>
      <w:r w:rsidR="00CC1D31">
        <w:rPr>
          <w:rFonts w:ascii="Times New Roman" w:hAnsi="Times New Roman" w:cs="Times New Roman"/>
          <w:sz w:val="24"/>
          <w:szCs w:val="24"/>
        </w:rPr>
        <w:t xml:space="preserve"> </w:t>
      </w:r>
      <w:r w:rsidRPr="005B51E3">
        <w:rPr>
          <w:rFonts w:ascii="Times New Roman" w:hAnsi="Times New Roman" w:cs="Times New Roman"/>
          <w:sz w:val="24"/>
          <w:szCs w:val="24"/>
        </w:rPr>
        <w:t>интересов детей, способности восприятия литературного текста и общения</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по поводу прочитанного. Чтение может быть организовано как</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непосредственно чтение (или рассказывание сказки) воспитателем вслух и</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как прослушивание аудиозаписи.</w:t>
      </w:r>
    </w:p>
    <w:p w:rsidR="005B51E3" w:rsidRPr="005B51E3" w:rsidRDefault="005B51E3" w:rsidP="00CC1D31">
      <w:pPr>
        <w:autoSpaceDE w:val="0"/>
        <w:autoSpaceDN w:val="0"/>
        <w:adjustRightInd w:val="0"/>
        <w:spacing w:after="0" w:line="240" w:lineRule="auto"/>
        <w:ind w:firstLine="708"/>
        <w:rPr>
          <w:rFonts w:ascii="Times New Roman" w:hAnsi="Times New Roman" w:cs="Times New Roman"/>
          <w:sz w:val="24"/>
          <w:szCs w:val="24"/>
        </w:rPr>
      </w:pPr>
      <w:r w:rsidRPr="005B51E3">
        <w:rPr>
          <w:rFonts w:ascii="Times New Roman" w:hAnsi="Times New Roman" w:cs="Times New Roman"/>
          <w:sz w:val="24"/>
          <w:szCs w:val="24"/>
        </w:rPr>
        <w:t>Конструирование и изобразительная деятельность детей представлена</w:t>
      </w:r>
      <w:r w:rsidR="00AE6C4E">
        <w:rPr>
          <w:rFonts w:ascii="Times New Roman" w:hAnsi="Times New Roman" w:cs="Times New Roman"/>
          <w:sz w:val="24"/>
          <w:szCs w:val="24"/>
        </w:rPr>
        <w:t xml:space="preserve"> </w:t>
      </w:r>
      <w:r w:rsidRPr="005B51E3">
        <w:rPr>
          <w:rFonts w:ascii="Times New Roman" w:hAnsi="Times New Roman" w:cs="Times New Roman"/>
          <w:sz w:val="24"/>
          <w:szCs w:val="24"/>
        </w:rPr>
        <w:t>разными видами художественно-творческой (рисование, лепка, аппликация)</w:t>
      </w:r>
      <w:r w:rsidR="00E57BAD">
        <w:rPr>
          <w:rFonts w:ascii="Times New Roman" w:hAnsi="Times New Roman" w:cs="Times New Roman"/>
          <w:sz w:val="24"/>
          <w:szCs w:val="24"/>
        </w:rPr>
        <w:t xml:space="preserve"> </w:t>
      </w:r>
      <w:r w:rsidRPr="005B51E3">
        <w:rPr>
          <w:rFonts w:ascii="Times New Roman" w:hAnsi="Times New Roman" w:cs="Times New Roman"/>
          <w:sz w:val="24"/>
          <w:szCs w:val="24"/>
        </w:rPr>
        <w:t>деятельности. Художественно-творческая деятельность неразрывно связана</w:t>
      </w:r>
      <w:r w:rsidR="00E57BAD">
        <w:rPr>
          <w:rFonts w:ascii="Times New Roman" w:hAnsi="Times New Roman" w:cs="Times New Roman"/>
          <w:sz w:val="24"/>
          <w:szCs w:val="24"/>
        </w:rPr>
        <w:t xml:space="preserve"> </w:t>
      </w:r>
      <w:r w:rsidRPr="005B51E3">
        <w:rPr>
          <w:rFonts w:ascii="Times New Roman" w:hAnsi="Times New Roman" w:cs="Times New Roman"/>
          <w:sz w:val="24"/>
          <w:szCs w:val="24"/>
        </w:rPr>
        <w:t>со знакомством детей с изобразительным искусством, развитием способности</w:t>
      </w:r>
      <w:r w:rsidR="00CC1D31">
        <w:rPr>
          <w:rFonts w:ascii="Times New Roman" w:hAnsi="Times New Roman" w:cs="Times New Roman"/>
          <w:sz w:val="24"/>
          <w:szCs w:val="24"/>
        </w:rPr>
        <w:t xml:space="preserve"> </w:t>
      </w:r>
      <w:r w:rsidRPr="005B51E3">
        <w:rPr>
          <w:rFonts w:ascii="Times New Roman" w:hAnsi="Times New Roman" w:cs="Times New Roman"/>
          <w:sz w:val="24"/>
          <w:szCs w:val="24"/>
        </w:rPr>
        <w:t>художественного восприятия. Художественное восприятие произведений</w:t>
      </w:r>
      <w:r w:rsidR="00E57BAD">
        <w:rPr>
          <w:rFonts w:ascii="Times New Roman" w:hAnsi="Times New Roman" w:cs="Times New Roman"/>
          <w:sz w:val="24"/>
          <w:szCs w:val="24"/>
        </w:rPr>
        <w:t xml:space="preserve"> искусства существенно </w:t>
      </w:r>
      <w:r w:rsidRPr="005B51E3">
        <w:rPr>
          <w:rFonts w:ascii="Times New Roman" w:hAnsi="Times New Roman" w:cs="Times New Roman"/>
          <w:sz w:val="24"/>
          <w:szCs w:val="24"/>
        </w:rPr>
        <w:t>обогащает личный опыт дошкольников, обеспечивает</w:t>
      </w:r>
      <w:r w:rsidR="00E57BAD">
        <w:rPr>
          <w:rFonts w:ascii="Times New Roman" w:hAnsi="Times New Roman" w:cs="Times New Roman"/>
          <w:sz w:val="24"/>
          <w:szCs w:val="24"/>
        </w:rPr>
        <w:t xml:space="preserve"> </w:t>
      </w:r>
      <w:r w:rsidRPr="005B51E3">
        <w:rPr>
          <w:rFonts w:ascii="Times New Roman" w:hAnsi="Times New Roman" w:cs="Times New Roman"/>
          <w:sz w:val="24"/>
          <w:szCs w:val="24"/>
        </w:rPr>
        <w:t>интеграцию между познавательно-исследовательской, коммуникативной и</w:t>
      </w:r>
      <w:r w:rsidR="00E57BAD">
        <w:rPr>
          <w:rFonts w:ascii="Times New Roman" w:hAnsi="Times New Roman" w:cs="Times New Roman"/>
          <w:sz w:val="24"/>
          <w:szCs w:val="24"/>
        </w:rPr>
        <w:t xml:space="preserve"> </w:t>
      </w:r>
      <w:r w:rsidRPr="005B51E3">
        <w:rPr>
          <w:rFonts w:ascii="Times New Roman" w:hAnsi="Times New Roman" w:cs="Times New Roman"/>
          <w:sz w:val="24"/>
          <w:szCs w:val="24"/>
        </w:rPr>
        <w:t>продуктивной видами деятельности.</w:t>
      </w:r>
    </w:p>
    <w:p w:rsidR="005B51E3" w:rsidRPr="005B51E3" w:rsidRDefault="005B51E3" w:rsidP="00CC1D31">
      <w:pPr>
        <w:autoSpaceDE w:val="0"/>
        <w:autoSpaceDN w:val="0"/>
        <w:adjustRightInd w:val="0"/>
        <w:spacing w:after="0" w:line="240" w:lineRule="auto"/>
        <w:ind w:firstLine="708"/>
        <w:rPr>
          <w:rFonts w:ascii="Times New Roman" w:hAnsi="Times New Roman" w:cs="Times New Roman"/>
          <w:sz w:val="24"/>
          <w:szCs w:val="24"/>
        </w:rPr>
      </w:pPr>
      <w:r w:rsidRPr="005B51E3">
        <w:rPr>
          <w:rFonts w:ascii="Times New Roman" w:hAnsi="Times New Roman" w:cs="Times New Roman"/>
          <w:sz w:val="24"/>
          <w:szCs w:val="24"/>
        </w:rPr>
        <w:t>Музыкальная деятельность организуется в процессе музыкальных</w:t>
      </w:r>
      <w:r w:rsidR="00E57BAD">
        <w:rPr>
          <w:rFonts w:ascii="Times New Roman" w:hAnsi="Times New Roman" w:cs="Times New Roman"/>
          <w:sz w:val="24"/>
          <w:szCs w:val="24"/>
        </w:rPr>
        <w:t xml:space="preserve"> </w:t>
      </w:r>
      <w:r w:rsidRPr="005B51E3">
        <w:rPr>
          <w:rFonts w:ascii="Times New Roman" w:hAnsi="Times New Roman" w:cs="Times New Roman"/>
          <w:sz w:val="24"/>
          <w:szCs w:val="24"/>
        </w:rPr>
        <w:t>занятий, которые проводятся музыкальным руководителем ДОО в</w:t>
      </w:r>
      <w:r w:rsidR="00E57BAD">
        <w:rPr>
          <w:rFonts w:ascii="Times New Roman" w:hAnsi="Times New Roman" w:cs="Times New Roman"/>
          <w:sz w:val="24"/>
          <w:szCs w:val="24"/>
        </w:rPr>
        <w:t xml:space="preserve"> </w:t>
      </w:r>
      <w:r w:rsidRPr="005B51E3">
        <w:rPr>
          <w:rFonts w:ascii="Times New Roman" w:hAnsi="Times New Roman" w:cs="Times New Roman"/>
          <w:sz w:val="24"/>
          <w:szCs w:val="24"/>
        </w:rPr>
        <w:t>специально оборудованном помещении.</w:t>
      </w:r>
    </w:p>
    <w:p w:rsidR="005B51E3" w:rsidRPr="005B51E3" w:rsidRDefault="005B51E3" w:rsidP="00CC1D31">
      <w:pPr>
        <w:autoSpaceDE w:val="0"/>
        <w:autoSpaceDN w:val="0"/>
        <w:adjustRightInd w:val="0"/>
        <w:spacing w:after="0" w:line="240" w:lineRule="auto"/>
        <w:ind w:firstLine="708"/>
        <w:rPr>
          <w:rFonts w:ascii="Times New Roman" w:hAnsi="Times New Roman" w:cs="Times New Roman"/>
          <w:sz w:val="24"/>
          <w:szCs w:val="24"/>
        </w:rPr>
      </w:pPr>
      <w:r w:rsidRPr="005B51E3">
        <w:rPr>
          <w:rFonts w:ascii="Times New Roman" w:hAnsi="Times New Roman" w:cs="Times New Roman"/>
          <w:sz w:val="24"/>
          <w:szCs w:val="24"/>
        </w:rPr>
        <w:t>Двигательная деятельность организуется в процессе занятий</w:t>
      </w:r>
      <w:r w:rsidR="00E57BAD">
        <w:rPr>
          <w:rFonts w:ascii="Times New Roman" w:hAnsi="Times New Roman" w:cs="Times New Roman"/>
          <w:sz w:val="24"/>
          <w:szCs w:val="24"/>
        </w:rPr>
        <w:t xml:space="preserve"> </w:t>
      </w:r>
      <w:r w:rsidRPr="005B51E3">
        <w:rPr>
          <w:rFonts w:ascii="Times New Roman" w:hAnsi="Times New Roman" w:cs="Times New Roman"/>
          <w:sz w:val="24"/>
          <w:szCs w:val="24"/>
        </w:rPr>
        <w:t xml:space="preserve">физической культурой, </w:t>
      </w:r>
      <w:proofErr w:type="gramStart"/>
      <w:r w:rsidRPr="005B51E3">
        <w:rPr>
          <w:rFonts w:ascii="Times New Roman" w:hAnsi="Times New Roman" w:cs="Times New Roman"/>
          <w:sz w:val="24"/>
          <w:szCs w:val="24"/>
        </w:rPr>
        <w:t>требования</w:t>
      </w:r>
      <w:proofErr w:type="gramEnd"/>
      <w:r w:rsidRPr="005B51E3">
        <w:rPr>
          <w:rFonts w:ascii="Times New Roman" w:hAnsi="Times New Roman" w:cs="Times New Roman"/>
          <w:sz w:val="24"/>
          <w:szCs w:val="24"/>
        </w:rPr>
        <w:t xml:space="preserve"> к проведению которых согласуются</w:t>
      </w:r>
      <w:r w:rsidR="00E57BAD">
        <w:rPr>
          <w:rFonts w:ascii="Times New Roman" w:hAnsi="Times New Roman" w:cs="Times New Roman"/>
          <w:sz w:val="24"/>
          <w:szCs w:val="24"/>
        </w:rPr>
        <w:t xml:space="preserve"> </w:t>
      </w:r>
      <w:r w:rsidRPr="005B51E3">
        <w:rPr>
          <w:rFonts w:ascii="Times New Roman" w:hAnsi="Times New Roman" w:cs="Times New Roman"/>
          <w:sz w:val="24"/>
          <w:szCs w:val="24"/>
        </w:rPr>
        <w:t>дошкольной организацией с положениями действующего СанПиН.</w:t>
      </w:r>
    </w:p>
    <w:p w:rsidR="005B51E3" w:rsidRPr="005B51E3" w:rsidRDefault="00CC1D31" w:rsidP="00CC1D3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5B51E3" w:rsidRPr="005B51E3">
        <w:rPr>
          <w:rFonts w:ascii="Times New Roman" w:hAnsi="Times New Roman" w:cs="Times New Roman"/>
          <w:sz w:val="24"/>
          <w:szCs w:val="24"/>
        </w:rPr>
        <w:t>Образовательная деятельность, осуществляемая в ходе режимных</w:t>
      </w:r>
      <w:r w:rsidR="00E57BAD">
        <w:rPr>
          <w:rFonts w:ascii="Times New Roman" w:hAnsi="Times New Roman" w:cs="Times New Roman"/>
          <w:sz w:val="24"/>
          <w:szCs w:val="24"/>
        </w:rPr>
        <w:t xml:space="preserve"> </w:t>
      </w:r>
      <w:r>
        <w:rPr>
          <w:rFonts w:ascii="Times New Roman" w:hAnsi="Times New Roman" w:cs="Times New Roman"/>
          <w:sz w:val="24"/>
          <w:szCs w:val="24"/>
        </w:rPr>
        <w:t xml:space="preserve">моментов, требует особых </w:t>
      </w:r>
      <w:r w:rsidR="005B51E3" w:rsidRPr="005B51E3">
        <w:rPr>
          <w:rFonts w:ascii="Times New Roman" w:hAnsi="Times New Roman" w:cs="Times New Roman"/>
          <w:sz w:val="24"/>
          <w:szCs w:val="24"/>
        </w:rPr>
        <w:t>форм работы в соответствии с реализуемыми</w:t>
      </w:r>
      <w:r w:rsidR="00E57BAD">
        <w:rPr>
          <w:rFonts w:ascii="Times New Roman" w:hAnsi="Times New Roman" w:cs="Times New Roman"/>
          <w:sz w:val="24"/>
          <w:szCs w:val="24"/>
        </w:rPr>
        <w:t xml:space="preserve"> </w:t>
      </w:r>
      <w:r w:rsidR="005B51E3" w:rsidRPr="005B51E3">
        <w:rPr>
          <w:rFonts w:ascii="Times New Roman" w:hAnsi="Times New Roman" w:cs="Times New Roman"/>
          <w:sz w:val="24"/>
          <w:szCs w:val="24"/>
        </w:rPr>
        <w:t>задачами воспитания,</w:t>
      </w:r>
      <w:r w:rsidR="00530FF6">
        <w:rPr>
          <w:rFonts w:ascii="Times New Roman" w:hAnsi="Times New Roman" w:cs="Times New Roman"/>
          <w:sz w:val="24"/>
          <w:szCs w:val="24"/>
        </w:rPr>
        <w:t xml:space="preserve"> обучения и развития ребенка. В </w:t>
      </w:r>
      <w:r w:rsidR="005B51E3" w:rsidRPr="005B51E3">
        <w:rPr>
          <w:rFonts w:ascii="Times New Roman" w:hAnsi="Times New Roman" w:cs="Times New Roman"/>
          <w:sz w:val="24"/>
          <w:szCs w:val="24"/>
        </w:rPr>
        <w:t>режимных процессах,</w:t>
      </w:r>
      <w:r w:rsidR="00E57BAD">
        <w:rPr>
          <w:rFonts w:ascii="Times New Roman" w:hAnsi="Times New Roman" w:cs="Times New Roman"/>
          <w:sz w:val="24"/>
          <w:szCs w:val="24"/>
        </w:rPr>
        <w:t xml:space="preserve">  </w:t>
      </w:r>
      <w:r w:rsidR="005B51E3" w:rsidRPr="005B51E3">
        <w:rPr>
          <w:rFonts w:ascii="Times New Roman" w:hAnsi="Times New Roman" w:cs="Times New Roman"/>
          <w:sz w:val="24"/>
          <w:szCs w:val="24"/>
        </w:rPr>
        <w:t>в свободной детской деятельности воспитатель создает по мере</w:t>
      </w:r>
      <w:r w:rsidR="00530FF6">
        <w:rPr>
          <w:rFonts w:ascii="Times New Roman" w:hAnsi="Times New Roman" w:cs="Times New Roman"/>
          <w:sz w:val="24"/>
          <w:szCs w:val="24"/>
        </w:rPr>
        <w:t xml:space="preserve"> </w:t>
      </w:r>
      <w:proofErr w:type="gramStart"/>
      <w:r w:rsidR="005B51E3" w:rsidRPr="005B51E3">
        <w:rPr>
          <w:rFonts w:ascii="Times New Roman" w:hAnsi="Times New Roman" w:cs="Times New Roman"/>
          <w:sz w:val="24"/>
          <w:szCs w:val="24"/>
        </w:rPr>
        <w:t>необходимости</w:t>
      </w:r>
      <w:proofErr w:type="gramEnd"/>
      <w:r w:rsidR="005B51E3" w:rsidRPr="005B51E3">
        <w:rPr>
          <w:rFonts w:ascii="Times New Roman" w:hAnsi="Times New Roman" w:cs="Times New Roman"/>
          <w:sz w:val="24"/>
          <w:szCs w:val="24"/>
        </w:rPr>
        <w:t xml:space="preserve"> дополнительно развивающие проблемно-игровые или</w:t>
      </w:r>
      <w:r w:rsidR="00E57BAD">
        <w:rPr>
          <w:rFonts w:ascii="Times New Roman" w:hAnsi="Times New Roman" w:cs="Times New Roman"/>
          <w:sz w:val="24"/>
          <w:szCs w:val="24"/>
        </w:rPr>
        <w:t xml:space="preserve"> </w:t>
      </w:r>
      <w:r w:rsidR="005B51E3" w:rsidRPr="005B51E3">
        <w:rPr>
          <w:rFonts w:ascii="Times New Roman" w:hAnsi="Times New Roman" w:cs="Times New Roman"/>
          <w:sz w:val="24"/>
          <w:szCs w:val="24"/>
        </w:rPr>
        <w:t>практические ситуации, побуждающие дошкольников применить имеющийся</w:t>
      </w:r>
      <w:r w:rsidR="00E57BAD">
        <w:rPr>
          <w:rFonts w:ascii="Times New Roman" w:hAnsi="Times New Roman" w:cs="Times New Roman"/>
          <w:sz w:val="24"/>
          <w:szCs w:val="24"/>
        </w:rPr>
        <w:t xml:space="preserve"> </w:t>
      </w:r>
      <w:r w:rsidR="005B51E3" w:rsidRPr="005B51E3">
        <w:rPr>
          <w:rFonts w:ascii="Times New Roman" w:hAnsi="Times New Roman" w:cs="Times New Roman"/>
          <w:sz w:val="24"/>
          <w:szCs w:val="24"/>
        </w:rPr>
        <w:t>опыт, проявить инициативу, активность для самостоятельного решения</w:t>
      </w:r>
      <w:r w:rsidR="00E57BAD">
        <w:rPr>
          <w:rFonts w:ascii="Times New Roman" w:hAnsi="Times New Roman" w:cs="Times New Roman"/>
          <w:sz w:val="24"/>
          <w:szCs w:val="24"/>
        </w:rPr>
        <w:t xml:space="preserve"> </w:t>
      </w:r>
      <w:r w:rsidR="005B51E3" w:rsidRPr="005B51E3">
        <w:rPr>
          <w:rFonts w:ascii="Times New Roman" w:hAnsi="Times New Roman" w:cs="Times New Roman"/>
          <w:sz w:val="24"/>
          <w:szCs w:val="24"/>
        </w:rPr>
        <w:t>возникшей задачи.</w:t>
      </w:r>
    </w:p>
    <w:p w:rsidR="005B51E3" w:rsidRPr="005B51E3" w:rsidRDefault="005B51E3" w:rsidP="00CC1D31">
      <w:pPr>
        <w:autoSpaceDE w:val="0"/>
        <w:autoSpaceDN w:val="0"/>
        <w:adjustRightInd w:val="0"/>
        <w:spacing w:after="0" w:line="240" w:lineRule="auto"/>
        <w:ind w:firstLine="708"/>
        <w:rPr>
          <w:rFonts w:ascii="Times New Roman" w:hAnsi="Times New Roman" w:cs="Times New Roman"/>
          <w:sz w:val="24"/>
          <w:szCs w:val="24"/>
        </w:rPr>
      </w:pPr>
      <w:r w:rsidRPr="005B51E3">
        <w:rPr>
          <w:rFonts w:ascii="Times New Roman" w:hAnsi="Times New Roman" w:cs="Times New Roman"/>
          <w:sz w:val="24"/>
          <w:szCs w:val="24"/>
        </w:rPr>
        <w:t>Образовательная деятельность, осуществляемая в утренний отрезок</w:t>
      </w:r>
      <w:r w:rsidR="00E57BAD">
        <w:rPr>
          <w:rFonts w:ascii="Times New Roman" w:hAnsi="Times New Roman" w:cs="Times New Roman"/>
          <w:sz w:val="24"/>
          <w:szCs w:val="24"/>
        </w:rPr>
        <w:t xml:space="preserve"> </w:t>
      </w:r>
      <w:r w:rsidRPr="005B51E3">
        <w:rPr>
          <w:rFonts w:ascii="Times New Roman" w:hAnsi="Times New Roman" w:cs="Times New Roman"/>
          <w:sz w:val="24"/>
          <w:szCs w:val="24"/>
        </w:rPr>
        <w:t>времени, включает:</w:t>
      </w:r>
    </w:p>
    <w:p w:rsidR="005B51E3" w:rsidRPr="005B51E3" w:rsidRDefault="005B51E3" w:rsidP="005B51E3">
      <w:pPr>
        <w:autoSpaceDE w:val="0"/>
        <w:autoSpaceDN w:val="0"/>
        <w:adjustRightInd w:val="0"/>
        <w:spacing w:after="0" w:line="240" w:lineRule="auto"/>
        <w:rPr>
          <w:rFonts w:ascii="Times New Roman" w:hAnsi="Times New Roman" w:cs="Times New Roman"/>
          <w:sz w:val="24"/>
          <w:szCs w:val="24"/>
        </w:rPr>
      </w:pPr>
      <w:r w:rsidRPr="005B51E3">
        <w:rPr>
          <w:rFonts w:ascii="Times New Roman" w:hAnsi="Times New Roman" w:cs="Times New Roman"/>
          <w:sz w:val="24"/>
          <w:szCs w:val="24"/>
        </w:rPr>
        <w:t>— наблюдения - в уголке природы, за деятельностью взрослых</w:t>
      </w:r>
      <w:r w:rsidR="00CC1D31">
        <w:rPr>
          <w:rFonts w:ascii="Times New Roman" w:hAnsi="Times New Roman" w:cs="Times New Roman"/>
          <w:sz w:val="24"/>
          <w:szCs w:val="24"/>
        </w:rPr>
        <w:t xml:space="preserve"> </w:t>
      </w:r>
      <w:r w:rsidRPr="005B51E3">
        <w:rPr>
          <w:rFonts w:ascii="Times New Roman" w:hAnsi="Times New Roman" w:cs="Times New Roman"/>
          <w:sz w:val="24"/>
          <w:szCs w:val="24"/>
        </w:rPr>
        <w:t>(сервировка стола к завтраку);</w:t>
      </w:r>
    </w:p>
    <w:p w:rsidR="005B51E3" w:rsidRPr="005B51E3" w:rsidRDefault="005B51E3" w:rsidP="005B51E3">
      <w:pPr>
        <w:autoSpaceDE w:val="0"/>
        <w:autoSpaceDN w:val="0"/>
        <w:adjustRightInd w:val="0"/>
        <w:spacing w:after="0" w:line="240" w:lineRule="auto"/>
        <w:rPr>
          <w:rFonts w:ascii="Times New Roman" w:hAnsi="Times New Roman" w:cs="Times New Roman"/>
          <w:sz w:val="24"/>
          <w:szCs w:val="24"/>
        </w:rPr>
      </w:pPr>
      <w:r w:rsidRPr="005B51E3">
        <w:rPr>
          <w:rFonts w:ascii="Times New Roman" w:hAnsi="Times New Roman" w:cs="Times New Roman"/>
          <w:sz w:val="24"/>
          <w:szCs w:val="24"/>
        </w:rPr>
        <w:t>— индивидуальные игры и игры с небольшими подгруппами детей</w:t>
      </w:r>
      <w:r w:rsidR="00CC1D31">
        <w:rPr>
          <w:rFonts w:ascii="Times New Roman" w:hAnsi="Times New Roman" w:cs="Times New Roman"/>
          <w:sz w:val="24"/>
          <w:szCs w:val="24"/>
        </w:rPr>
        <w:t xml:space="preserve"> </w:t>
      </w:r>
      <w:r w:rsidRPr="005B51E3">
        <w:rPr>
          <w:rFonts w:ascii="Times New Roman" w:hAnsi="Times New Roman" w:cs="Times New Roman"/>
          <w:sz w:val="24"/>
          <w:szCs w:val="24"/>
        </w:rPr>
        <w:t>(дидактические, развивающие, сюжетные, музыкальные, подвижные и пр.);</w:t>
      </w:r>
    </w:p>
    <w:p w:rsidR="005B51E3" w:rsidRPr="005B51E3" w:rsidRDefault="005B51E3" w:rsidP="005B51E3">
      <w:pPr>
        <w:autoSpaceDE w:val="0"/>
        <w:autoSpaceDN w:val="0"/>
        <w:adjustRightInd w:val="0"/>
        <w:spacing w:after="0" w:line="240" w:lineRule="auto"/>
        <w:rPr>
          <w:rFonts w:ascii="Times New Roman" w:hAnsi="Times New Roman" w:cs="Times New Roman"/>
          <w:sz w:val="24"/>
          <w:szCs w:val="24"/>
        </w:rPr>
      </w:pPr>
      <w:r w:rsidRPr="005B51E3">
        <w:rPr>
          <w:rFonts w:ascii="Times New Roman" w:hAnsi="Times New Roman" w:cs="Times New Roman"/>
          <w:sz w:val="24"/>
          <w:szCs w:val="24"/>
        </w:rPr>
        <w:t>— создание практических, игровых, проблемных ситуаций и ситуаций</w:t>
      </w:r>
      <w:r w:rsidR="00CC1D31">
        <w:rPr>
          <w:rFonts w:ascii="Times New Roman" w:hAnsi="Times New Roman" w:cs="Times New Roman"/>
          <w:sz w:val="24"/>
          <w:szCs w:val="24"/>
        </w:rPr>
        <w:t xml:space="preserve"> </w:t>
      </w:r>
      <w:r w:rsidRPr="005B51E3">
        <w:rPr>
          <w:rFonts w:ascii="Times New Roman" w:hAnsi="Times New Roman" w:cs="Times New Roman"/>
          <w:sz w:val="24"/>
          <w:szCs w:val="24"/>
        </w:rPr>
        <w:t>общения, сотрудничества, гуманных проявлений, заботы о малышах в</w:t>
      </w:r>
      <w:r w:rsidR="00CC1D31">
        <w:rPr>
          <w:rFonts w:ascii="Times New Roman" w:hAnsi="Times New Roman" w:cs="Times New Roman"/>
          <w:sz w:val="24"/>
          <w:szCs w:val="24"/>
        </w:rPr>
        <w:t xml:space="preserve"> </w:t>
      </w:r>
      <w:r w:rsidRPr="005B51E3">
        <w:rPr>
          <w:rFonts w:ascii="Times New Roman" w:hAnsi="Times New Roman" w:cs="Times New Roman"/>
          <w:sz w:val="24"/>
          <w:szCs w:val="24"/>
        </w:rPr>
        <w:t xml:space="preserve">детском саду, проявлений эмоциональной отзывчивости </w:t>
      </w:r>
      <w:proofErr w:type="gramStart"/>
      <w:r w:rsidRPr="005B51E3">
        <w:rPr>
          <w:rFonts w:ascii="Times New Roman" w:hAnsi="Times New Roman" w:cs="Times New Roman"/>
          <w:sz w:val="24"/>
          <w:szCs w:val="24"/>
        </w:rPr>
        <w:t>ко</w:t>
      </w:r>
      <w:proofErr w:type="gramEnd"/>
      <w:r w:rsidRPr="005B51E3">
        <w:rPr>
          <w:rFonts w:ascii="Times New Roman" w:hAnsi="Times New Roman" w:cs="Times New Roman"/>
          <w:sz w:val="24"/>
          <w:szCs w:val="24"/>
        </w:rPr>
        <w:t xml:space="preserve"> взрослым и</w:t>
      </w:r>
      <w:r w:rsidR="00CC1D31">
        <w:rPr>
          <w:rFonts w:ascii="Times New Roman" w:hAnsi="Times New Roman" w:cs="Times New Roman"/>
          <w:sz w:val="24"/>
          <w:szCs w:val="24"/>
        </w:rPr>
        <w:t xml:space="preserve"> </w:t>
      </w:r>
      <w:r w:rsidRPr="005B51E3">
        <w:rPr>
          <w:rFonts w:ascii="Times New Roman" w:hAnsi="Times New Roman" w:cs="Times New Roman"/>
          <w:sz w:val="24"/>
          <w:szCs w:val="24"/>
        </w:rPr>
        <w:t>сверстникам;</w:t>
      </w:r>
    </w:p>
    <w:p w:rsidR="005B51E3" w:rsidRPr="005B51E3" w:rsidRDefault="005B51E3" w:rsidP="005B51E3">
      <w:pPr>
        <w:autoSpaceDE w:val="0"/>
        <w:autoSpaceDN w:val="0"/>
        <w:adjustRightInd w:val="0"/>
        <w:spacing w:after="0" w:line="240" w:lineRule="auto"/>
        <w:rPr>
          <w:rFonts w:ascii="Times New Roman" w:hAnsi="Times New Roman" w:cs="Times New Roman"/>
          <w:sz w:val="24"/>
          <w:szCs w:val="24"/>
        </w:rPr>
      </w:pPr>
      <w:r w:rsidRPr="005B51E3">
        <w:rPr>
          <w:rFonts w:ascii="Times New Roman" w:hAnsi="Times New Roman" w:cs="Times New Roman"/>
          <w:sz w:val="24"/>
          <w:szCs w:val="24"/>
        </w:rPr>
        <w:t>— трудовые поручения (сервировка столов к завтраку, уход за</w:t>
      </w:r>
      <w:r w:rsidR="00CC1D31">
        <w:rPr>
          <w:rFonts w:ascii="Times New Roman" w:hAnsi="Times New Roman" w:cs="Times New Roman"/>
          <w:sz w:val="24"/>
          <w:szCs w:val="24"/>
        </w:rPr>
        <w:t xml:space="preserve"> </w:t>
      </w:r>
      <w:r w:rsidRPr="005B51E3">
        <w:rPr>
          <w:rFonts w:ascii="Times New Roman" w:hAnsi="Times New Roman" w:cs="Times New Roman"/>
          <w:sz w:val="24"/>
          <w:szCs w:val="24"/>
        </w:rPr>
        <w:t>комнатными растениями и пр.);</w:t>
      </w:r>
    </w:p>
    <w:p w:rsidR="005B51E3" w:rsidRPr="005B51E3" w:rsidRDefault="005B51E3" w:rsidP="005B51E3">
      <w:pPr>
        <w:autoSpaceDE w:val="0"/>
        <w:autoSpaceDN w:val="0"/>
        <w:adjustRightInd w:val="0"/>
        <w:spacing w:after="0" w:line="240" w:lineRule="auto"/>
        <w:rPr>
          <w:rFonts w:ascii="Times New Roman" w:hAnsi="Times New Roman" w:cs="Times New Roman"/>
          <w:sz w:val="24"/>
          <w:szCs w:val="24"/>
        </w:rPr>
      </w:pPr>
      <w:r w:rsidRPr="005B51E3">
        <w:rPr>
          <w:rFonts w:ascii="Times New Roman" w:hAnsi="Times New Roman" w:cs="Times New Roman"/>
          <w:sz w:val="24"/>
          <w:szCs w:val="24"/>
        </w:rPr>
        <w:t>— беседы и разговоры с детьми по их интересам;</w:t>
      </w:r>
    </w:p>
    <w:p w:rsidR="005B51E3" w:rsidRPr="005B51E3" w:rsidRDefault="005B51E3" w:rsidP="005B51E3">
      <w:pPr>
        <w:autoSpaceDE w:val="0"/>
        <w:autoSpaceDN w:val="0"/>
        <w:adjustRightInd w:val="0"/>
        <w:spacing w:after="0" w:line="240" w:lineRule="auto"/>
        <w:rPr>
          <w:rFonts w:ascii="Times New Roman" w:hAnsi="Times New Roman" w:cs="Times New Roman"/>
          <w:sz w:val="24"/>
          <w:szCs w:val="24"/>
        </w:rPr>
      </w:pPr>
      <w:r w:rsidRPr="005B51E3">
        <w:rPr>
          <w:rFonts w:ascii="Times New Roman" w:hAnsi="Times New Roman" w:cs="Times New Roman"/>
          <w:sz w:val="24"/>
          <w:szCs w:val="24"/>
        </w:rPr>
        <w:t>— рассматривание дидактических картинок, иллюстраций, просмотр</w:t>
      </w:r>
      <w:r w:rsidR="00CC1D31">
        <w:rPr>
          <w:rFonts w:ascii="Times New Roman" w:hAnsi="Times New Roman" w:cs="Times New Roman"/>
          <w:sz w:val="24"/>
          <w:szCs w:val="24"/>
        </w:rPr>
        <w:t xml:space="preserve"> </w:t>
      </w:r>
      <w:r w:rsidRPr="005B51E3">
        <w:rPr>
          <w:rFonts w:ascii="Times New Roman" w:hAnsi="Times New Roman" w:cs="Times New Roman"/>
          <w:sz w:val="24"/>
          <w:szCs w:val="24"/>
        </w:rPr>
        <w:t>видеоматериалов разнообразного содержания;</w:t>
      </w:r>
    </w:p>
    <w:p w:rsidR="005B51E3" w:rsidRPr="005B51E3" w:rsidRDefault="005B51E3" w:rsidP="005B51E3">
      <w:pPr>
        <w:autoSpaceDE w:val="0"/>
        <w:autoSpaceDN w:val="0"/>
        <w:adjustRightInd w:val="0"/>
        <w:spacing w:after="0" w:line="240" w:lineRule="auto"/>
        <w:rPr>
          <w:rFonts w:ascii="Times New Roman" w:hAnsi="Times New Roman" w:cs="Times New Roman"/>
          <w:sz w:val="24"/>
          <w:szCs w:val="24"/>
        </w:rPr>
      </w:pPr>
      <w:r w:rsidRPr="005B51E3">
        <w:rPr>
          <w:rFonts w:ascii="Times New Roman" w:hAnsi="Times New Roman" w:cs="Times New Roman"/>
          <w:sz w:val="24"/>
          <w:szCs w:val="24"/>
        </w:rPr>
        <w:t>— индивидуальную работу с детьми в соответствии с задачами разных</w:t>
      </w:r>
      <w:r w:rsidR="00CC1D31">
        <w:rPr>
          <w:rFonts w:ascii="Times New Roman" w:hAnsi="Times New Roman" w:cs="Times New Roman"/>
          <w:sz w:val="24"/>
          <w:szCs w:val="24"/>
        </w:rPr>
        <w:t xml:space="preserve"> </w:t>
      </w:r>
      <w:r w:rsidRPr="005B51E3">
        <w:rPr>
          <w:rFonts w:ascii="Times New Roman" w:hAnsi="Times New Roman" w:cs="Times New Roman"/>
          <w:sz w:val="24"/>
          <w:szCs w:val="24"/>
        </w:rPr>
        <w:t>образовательных областей;</w:t>
      </w:r>
    </w:p>
    <w:p w:rsidR="005B51E3" w:rsidRPr="005B51E3" w:rsidRDefault="005B51E3" w:rsidP="005B51E3">
      <w:pPr>
        <w:autoSpaceDE w:val="0"/>
        <w:autoSpaceDN w:val="0"/>
        <w:adjustRightInd w:val="0"/>
        <w:spacing w:after="0" w:line="240" w:lineRule="auto"/>
        <w:rPr>
          <w:rFonts w:ascii="Times New Roman" w:hAnsi="Times New Roman" w:cs="Times New Roman"/>
          <w:sz w:val="24"/>
          <w:szCs w:val="24"/>
        </w:rPr>
      </w:pPr>
      <w:r w:rsidRPr="005B51E3">
        <w:rPr>
          <w:rFonts w:ascii="Times New Roman" w:hAnsi="Times New Roman" w:cs="Times New Roman"/>
          <w:sz w:val="24"/>
          <w:szCs w:val="24"/>
        </w:rPr>
        <w:lastRenderedPageBreak/>
        <w:t>— двигательную деятельность детей, активность которой зависит от</w:t>
      </w:r>
      <w:r w:rsidR="00CC1D31">
        <w:rPr>
          <w:rFonts w:ascii="Times New Roman" w:hAnsi="Times New Roman" w:cs="Times New Roman"/>
          <w:sz w:val="24"/>
          <w:szCs w:val="24"/>
        </w:rPr>
        <w:t xml:space="preserve"> с</w:t>
      </w:r>
      <w:r w:rsidRPr="005B51E3">
        <w:rPr>
          <w:rFonts w:ascii="Times New Roman" w:hAnsi="Times New Roman" w:cs="Times New Roman"/>
          <w:sz w:val="24"/>
          <w:szCs w:val="24"/>
        </w:rPr>
        <w:t>одержания организованной образовательной деятельности в первой</w:t>
      </w:r>
      <w:r w:rsidR="00CC1D31">
        <w:rPr>
          <w:rFonts w:ascii="Times New Roman" w:hAnsi="Times New Roman" w:cs="Times New Roman"/>
          <w:sz w:val="24"/>
          <w:szCs w:val="24"/>
        </w:rPr>
        <w:t xml:space="preserve"> </w:t>
      </w:r>
      <w:r w:rsidRPr="005B51E3">
        <w:rPr>
          <w:rFonts w:ascii="Times New Roman" w:hAnsi="Times New Roman" w:cs="Times New Roman"/>
          <w:sz w:val="24"/>
          <w:szCs w:val="24"/>
        </w:rPr>
        <w:t>половине дня;</w:t>
      </w:r>
    </w:p>
    <w:p w:rsidR="005B51E3" w:rsidRPr="005B51E3" w:rsidRDefault="005B51E3" w:rsidP="005B51E3">
      <w:pPr>
        <w:autoSpaceDE w:val="0"/>
        <w:autoSpaceDN w:val="0"/>
        <w:adjustRightInd w:val="0"/>
        <w:spacing w:after="0" w:line="240" w:lineRule="auto"/>
        <w:rPr>
          <w:rFonts w:ascii="Times New Roman" w:hAnsi="Times New Roman" w:cs="Times New Roman"/>
          <w:sz w:val="24"/>
          <w:szCs w:val="24"/>
        </w:rPr>
      </w:pPr>
      <w:r w:rsidRPr="005B51E3">
        <w:rPr>
          <w:rFonts w:ascii="Times New Roman" w:hAnsi="Times New Roman" w:cs="Times New Roman"/>
          <w:sz w:val="24"/>
          <w:szCs w:val="24"/>
        </w:rPr>
        <w:t xml:space="preserve">— работу по воспитанию у детей культурно-гигиенических навыков </w:t>
      </w:r>
      <w:r w:rsidR="00CC1D31">
        <w:rPr>
          <w:rFonts w:ascii="Times New Roman" w:hAnsi="Times New Roman" w:cs="Times New Roman"/>
          <w:sz w:val="24"/>
          <w:szCs w:val="24"/>
        </w:rPr>
        <w:t xml:space="preserve"> </w:t>
      </w:r>
      <w:r w:rsidRPr="005B51E3">
        <w:rPr>
          <w:rFonts w:ascii="Times New Roman" w:hAnsi="Times New Roman" w:cs="Times New Roman"/>
          <w:sz w:val="24"/>
          <w:szCs w:val="24"/>
        </w:rPr>
        <w:t>и</w:t>
      </w:r>
      <w:r w:rsidR="00CC1D31">
        <w:rPr>
          <w:rFonts w:ascii="Times New Roman" w:hAnsi="Times New Roman" w:cs="Times New Roman"/>
          <w:sz w:val="24"/>
          <w:szCs w:val="24"/>
        </w:rPr>
        <w:t xml:space="preserve"> </w:t>
      </w:r>
      <w:r w:rsidRPr="005B51E3">
        <w:rPr>
          <w:rFonts w:ascii="Times New Roman" w:hAnsi="Times New Roman" w:cs="Times New Roman"/>
          <w:sz w:val="24"/>
          <w:szCs w:val="24"/>
        </w:rPr>
        <w:t>культуры здоровья.</w:t>
      </w:r>
    </w:p>
    <w:p w:rsidR="005B51E3" w:rsidRPr="005B51E3" w:rsidRDefault="005B51E3" w:rsidP="00CC1D31">
      <w:pPr>
        <w:autoSpaceDE w:val="0"/>
        <w:autoSpaceDN w:val="0"/>
        <w:adjustRightInd w:val="0"/>
        <w:spacing w:after="0" w:line="240" w:lineRule="auto"/>
        <w:ind w:firstLine="708"/>
        <w:rPr>
          <w:rFonts w:ascii="Times New Roman" w:hAnsi="Times New Roman" w:cs="Times New Roman"/>
          <w:sz w:val="24"/>
          <w:szCs w:val="24"/>
        </w:rPr>
      </w:pPr>
      <w:r w:rsidRPr="005B51E3">
        <w:rPr>
          <w:rFonts w:ascii="Times New Roman" w:hAnsi="Times New Roman" w:cs="Times New Roman"/>
          <w:sz w:val="24"/>
          <w:szCs w:val="24"/>
        </w:rPr>
        <w:t>Образовательная деятельность, осуществляемая во время прогулки,</w:t>
      </w:r>
      <w:r w:rsidR="00E57BAD">
        <w:rPr>
          <w:rFonts w:ascii="Times New Roman" w:hAnsi="Times New Roman" w:cs="Times New Roman"/>
          <w:sz w:val="24"/>
          <w:szCs w:val="24"/>
        </w:rPr>
        <w:t xml:space="preserve"> </w:t>
      </w:r>
      <w:r w:rsidRPr="005B51E3">
        <w:rPr>
          <w:rFonts w:ascii="Times New Roman" w:hAnsi="Times New Roman" w:cs="Times New Roman"/>
          <w:sz w:val="24"/>
          <w:szCs w:val="24"/>
        </w:rPr>
        <w:t>включает:</w:t>
      </w:r>
    </w:p>
    <w:p w:rsidR="005B51E3" w:rsidRPr="005B51E3" w:rsidRDefault="005B51E3" w:rsidP="005B51E3">
      <w:pPr>
        <w:autoSpaceDE w:val="0"/>
        <w:autoSpaceDN w:val="0"/>
        <w:adjustRightInd w:val="0"/>
        <w:spacing w:after="0" w:line="240" w:lineRule="auto"/>
        <w:rPr>
          <w:rFonts w:ascii="Times New Roman" w:hAnsi="Times New Roman" w:cs="Times New Roman"/>
          <w:sz w:val="24"/>
          <w:szCs w:val="24"/>
        </w:rPr>
      </w:pPr>
      <w:r w:rsidRPr="005B51E3">
        <w:rPr>
          <w:rFonts w:ascii="Times New Roman" w:hAnsi="Times New Roman" w:cs="Times New Roman"/>
          <w:sz w:val="24"/>
          <w:szCs w:val="24"/>
        </w:rPr>
        <w:t>— подвижные игры и упражнения, направленные на оптимизацию</w:t>
      </w:r>
      <w:r w:rsidR="00CC1D31">
        <w:rPr>
          <w:rFonts w:ascii="Times New Roman" w:hAnsi="Times New Roman" w:cs="Times New Roman"/>
          <w:sz w:val="24"/>
          <w:szCs w:val="24"/>
        </w:rPr>
        <w:t xml:space="preserve"> </w:t>
      </w:r>
      <w:r w:rsidRPr="005B51E3">
        <w:rPr>
          <w:rFonts w:ascii="Times New Roman" w:hAnsi="Times New Roman" w:cs="Times New Roman"/>
          <w:sz w:val="24"/>
          <w:szCs w:val="24"/>
        </w:rPr>
        <w:t>режима двигательной активности и укрепление здоровья детей;</w:t>
      </w:r>
    </w:p>
    <w:p w:rsidR="005B51E3" w:rsidRPr="005B51E3" w:rsidRDefault="005B51E3" w:rsidP="005B51E3">
      <w:pPr>
        <w:autoSpaceDE w:val="0"/>
        <w:autoSpaceDN w:val="0"/>
        <w:adjustRightInd w:val="0"/>
        <w:spacing w:after="0" w:line="240" w:lineRule="auto"/>
        <w:rPr>
          <w:rFonts w:ascii="Times New Roman" w:hAnsi="Times New Roman" w:cs="Times New Roman"/>
          <w:sz w:val="24"/>
          <w:szCs w:val="24"/>
        </w:rPr>
      </w:pPr>
      <w:r w:rsidRPr="005B51E3">
        <w:rPr>
          <w:rFonts w:ascii="Times New Roman" w:hAnsi="Times New Roman" w:cs="Times New Roman"/>
          <w:sz w:val="24"/>
          <w:szCs w:val="24"/>
        </w:rPr>
        <w:t>— наблюдения за объектами и явлениями природы, направленные на</w:t>
      </w:r>
      <w:r w:rsidR="00CC1D31">
        <w:rPr>
          <w:rFonts w:ascii="Times New Roman" w:hAnsi="Times New Roman" w:cs="Times New Roman"/>
          <w:sz w:val="24"/>
          <w:szCs w:val="24"/>
        </w:rPr>
        <w:t xml:space="preserve"> </w:t>
      </w:r>
      <w:r w:rsidRPr="005B51E3">
        <w:rPr>
          <w:rFonts w:ascii="Times New Roman" w:hAnsi="Times New Roman" w:cs="Times New Roman"/>
          <w:sz w:val="24"/>
          <w:szCs w:val="24"/>
        </w:rPr>
        <w:t>установление разнообразных связей и зависимостей в природе, воспитание</w:t>
      </w:r>
      <w:r w:rsidR="00CC1D31">
        <w:rPr>
          <w:rFonts w:ascii="Times New Roman" w:hAnsi="Times New Roman" w:cs="Times New Roman"/>
          <w:sz w:val="24"/>
          <w:szCs w:val="24"/>
        </w:rPr>
        <w:t xml:space="preserve"> </w:t>
      </w:r>
      <w:r w:rsidRPr="005B51E3">
        <w:rPr>
          <w:rFonts w:ascii="Times New Roman" w:hAnsi="Times New Roman" w:cs="Times New Roman"/>
          <w:sz w:val="24"/>
          <w:szCs w:val="24"/>
        </w:rPr>
        <w:t>отношения к ней;</w:t>
      </w:r>
    </w:p>
    <w:p w:rsidR="005B51E3" w:rsidRPr="005B51E3" w:rsidRDefault="005B51E3" w:rsidP="005B51E3">
      <w:pPr>
        <w:autoSpaceDE w:val="0"/>
        <w:autoSpaceDN w:val="0"/>
        <w:adjustRightInd w:val="0"/>
        <w:spacing w:after="0" w:line="240" w:lineRule="auto"/>
        <w:rPr>
          <w:rFonts w:ascii="Times New Roman" w:hAnsi="Times New Roman" w:cs="Times New Roman"/>
          <w:sz w:val="24"/>
          <w:szCs w:val="24"/>
        </w:rPr>
      </w:pPr>
      <w:r w:rsidRPr="005B51E3">
        <w:rPr>
          <w:rFonts w:ascii="Times New Roman" w:hAnsi="Times New Roman" w:cs="Times New Roman"/>
          <w:sz w:val="24"/>
          <w:szCs w:val="24"/>
        </w:rPr>
        <w:t>— экспериментирование с объектами неживой природы;</w:t>
      </w:r>
    </w:p>
    <w:p w:rsidR="005B51E3" w:rsidRPr="005B51E3" w:rsidRDefault="005B51E3" w:rsidP="005B51E3">
      <w:pPr>
        <w:autoSpaceDE w:val="0"/>
        <w:autoSpaceDN w:val="0"/>
        <w:adjustRightInd w:val="0"/>
        <w:spacing w:after="0" w:line="240" w:lineRule="auto"/>
        <w:rPr>
          <w:rFonts w:ascii="Times New Roman" w:hAnsi="Times New Roman" w:cs="Times New Roman"/>
          <w:sz w:val="24"/>
          <w:szCs w:val="24"/>
        </w:rPr>
      </w:pPr>
      <w:r w:rsidRPr="005B51E3">
        <w:rPr>
          <w:rFonts w:ascii="Times New Roman" w:hAnsi="Times New Roman" w:cs="Times New Roman"/>
          <w:sz w:val="24"/>
          <w:szCs w:val="24"/>
        </w:rPr>
        <w:t>— сюжетно-ролевые и конструктивные игры (с песком, со снегом, с</w:t>
      </w:r>
      <w:r w:rsidR="00CC1D31">
        <w:rPr>
          <w:rFonts w:ascii="Times New Roman" w:hAnsi="Times New Roman" w:cs="Times New Roman"/>
          <w:sz w:val="24"/>
          <w:szCs w:val="24"/>
        </w:rPr>
        <w:t xml:space="preserve"> </w:t>
      </w:r>
      <w:r w:rsidRPr="005B51E3">
        <w:rPr>
          <w:rFonts w:ascii="Times New Roman" w:hAnsi="Times New Roman" w:cs="Times New Roman"/>
          <w:sz w:val="24"/>
          <w:szCs w:val="24"/>
        </w:rPr>
        <w:t>природным материалом);</w:t>
      </w:r>
    </w:p>
    <w:p w:rsidR="005B51E3" w:rsidRPr="005B51E3" w:rsidRDefault="005B51E3" w:rsidP="005B51E3">
      <w:pPr>
        <w:autoSpaceDE w:val="0"/>
        <w:autoSpaceDN w:val="0"/>
        <w:adjustRightInd w:val="0"/>
        <w:spacing w:after="0" w:line="240" w:lineRule="auto"/>
        <w:rPr>
          <w:rFonts w:ascii="Times New Roman" w:hAnsi="Times New Roman" w:cs="Times New Roman"/>
          <w:sz w:val="24"/>
          <w:szCs w:val="24"/>
        </w:rPr>
      </w:pPr>
      <w:r w:rsidRPr="005B51E3">
        <w:rPr>
          <w:rFonts w:ascii="Times New Roman" w:hAnsi="Times New Roman" w:cs="Times New Roman"/>
          <w:sz w:val="24"/>
          <w:szCs w:val="24"/>
        </w:rPr>
        <w:t>— элементарную трудовую деятельность детей на участке детского</w:t>
      </w:r>
      <w:r w:rsidR="00CC1D31">
        <w:rPr>
          <w:rFonts w:ascii="Times New Roman" w:hAnsi="Times New Roman" w:cs="Times New Roman"/>
          <w:sz w:val="24"/>
          <w:szCs w:val="24"/>
        </w:rPr>
        <w:t xml:space="preserve"> </w:t>
      </w:r>
      <w:r w:rsidRPr="005B51E3">
        <w:rPr>
          <w:rFonts w:ascii="Times New Roman" w:hAnsi="Times New Roman" w:cs="Times New Roman"/>
          <w:sz w:val="24"/>
          <w:szCs w:val="24"/>
        </w:rPr>
        <w:t>сада;</w:t>
      </w:r>
    </w:p>
    <w:p w:rsidR="00E57BAD" w:rsidRPr="00CC1D31" w:rsidRDefault="005B51E3" w:rsidP="00E57BAD">
      <w:pPr>
        <w:autoSpaceDE w:val="0"/>
        <w:autoSpaceDN w:val="0"/>
        <w:adjustRightInd w:val="0"/>
        <w:spacing w:after="0" w:line="240" w:lineRule="auto"/>
        <w:rPr>
          <w:rFonts w:ascii="Times New Roman" w:hAnsi="Times New Roman" w:cs="Times New Roman"/>
          <w:sz w:val="24"/>
          <w:szCs w:val="24"/>
        </w:rPr>
      </w:pPr>
      <w:r w:rsidRPr="005B51E3">
        <w:rPr>
          <w:rFonts w:ascii="Times New Roman" w:hAnsi="Times New Roman" w:cs="Times New Roman"/>
          <w:sz w:val="24"/>
          <w:szCs w:val="24"/>
        </w:rPr>
        <w:t>— свободное общение воспитателя с детьми.</w:t>
      </w:r>
    </w:p>
    <w:p w:rsidR="00CC1D31" w:rsidRDefault="005B51E3" w:rsidP="00CC1D31">
      <w:pPr>
        <w:autoSpaceDE w:val="0"/>
        <w:autoSpaceDN w:val="0"/>
        <w:adjustRightInd w:val="0"/>
        <w:spacing w:after="0" w:line="240" w:lineRule="auto"/>
        <w:ind w:firstLine="708"/>
        <w:rPr>
          <w:rFonts w:ascii="Times New Roman" w:hAnsi="Times New Roman" w:cs="Times New Roman"/>
          <w:sz w:val="24"/>
          <w:szCs w:val="24"/>
        </w:rPr>
      </w:pPr>
      <w:r w:rsidRPr="00E57BAD">
        <w:rPr>
          <w:rFonts w:ascii="Times New Roman" w:hAnsi="Times New Roman" w:cs="Times New Roman"/>
          <w:sz w:val="24"/>
          <w:szCs w:val="24"/>
        </w:rPr>
        <w:t>Во второй половине дня организуются разнообразные культурные</w:t>
      </w:r>
      <w:r w:rsidR="00E57BAD">
        <w:rPr>
          <w:rFonts w:ascii="Times New Roman" w:hAnsi="Times New Roman" w:cs="Times New Roman"/>
          <w:sz w:val="24"/>
          <w:szCs w:val="24"/>
        </w:rPr>
        <w:t xml:space="preserve"> </w:t>
      </w:r>
      <w:r w:rsidR="00CC1D31">
        <w:rPr>
          <w:rFonts w:ascii="Times New Roman" w:hAnsi="Times New Roman" w:cs="Times New Roman"/>
          <w:sz w:val="24"/>
          <w:szCs w:val="24"/>
        </w:rPr>
        <w:t xml:space="preserve">практики, ориентированные на </w:t>
      </w:r>
      <w:r w:rsidRPr="00E57BAD">
        <w:rPr>
          <w:rFonts w:ascii="Times New Roman" w:hAnsi="Times New Roman" w:cs="Times New Roman"/>
          <w:sz w:val="24"/>
          <w:szCs w:val="24"/>
        </w:rPr>
        <w:t>проявление детьми самостоятельности и</w:t>
      </w:r>
      <w:r w:rsidR="00E57BAD">
        <w:rPr>
          <w:rFonts w:ascii="Times New Roman" w:hAnsi="Times New Roman" w:cs="Times New Roman"/>
          <w:sz w:val="24"/>
          <w:szCs w:val="24"/>
        </w:rPr>
        <w:t xml:space="preserve"> </w:t>
      </w:r>
      <w:r w:rsidRPr="00E57BAD">
        <w:rPr>
          <w:rFonts w:ascii="Times New Roman" w:hAnsi="Times New Roman" w:cs="Times New Roman"/>
          <w:sz w:val="24"/>
          <w:szCs w:val="24"/>
        </w:rPr>
        <w:t>творчества в разных видах деятельности. В культурных практиках</w:t>
      </w:r>
      <w:r w:rsidR="00E57BAD">
        <w:rPr>
          <w:rFonts w:ascii="Times New Roman" w:hAnsi="Times New Roman" w:cs="Times New Roman"/>
          <w:sz w:val="24"/>
          <w:szCs w:val="24"/>
        </w:rPr>
        <w:t xml:space="preserve"> </w:t>
      </w:r>
      <w:r w:rsidRPr="00E57BAD">
        <w:rPr>
          <w:rFonts w:ascii="Times New Roman" w:hAnsi="Times New Roman" w:cs="Times New Roman"/>
          <w:sz w:val="24"/>
          <w:szCs w:val="24"/>
        </w:rPr>
        <w:t>воспитателем создается атмосфера свободы выбора, творческого обмена и</w:t>
      </w:r>
      <w:r w:rsidR="00E57BAD">
        <w:rPr>
          <w:rFonts w:ascii="Times New Roman" w:hAnsi="Times New Roman" w:cs="Times New Roman"/>
          <w:sz w:val="24"/>
          <w:szCs w:val="24"/>
        </w:rPr>
        <w:t xml:space="preserve"> </w:t>
      </w:r>
      <w:r w:rsidRPr="00E57BAD">
        <w:rPr>
          <w:rFonts w:ascii="Times New Roman" w:hAnsi="Times New Roman" w:cs="Times New Roman"/>
          <w:sz w:val="24"/>
          <w:szCs w:val="24"/>
        </w:rPr>
        <w:t>самовыражения, с</w:t>
      </w:r>
      <w:r w:rsidR="00CC1D31">
        <w:rPr>
          <w:rFonts w:ascii="Times New Roman" w:hAnsi="Times New Roman" w:cs="Times New Roman"/>
          <w:sz w:val="24"/>
          <w:szCs w:val="24"/>
        </w:rPr>
        <w:t>отрудничества взрослого и детей</w:t>
      </w:r>
      <w:proofErr w:type="gramStart"/>
      <w:r w:rsidRPr="00E57BAD">
        <w:rPr>
          <w:rFonts w:ascii="Times New Roman" w:hAnsi="Times New Roman" w:cs="Times New Roman"/>
          <w:sz w:val="24"/>
          <w:szCs w:val="24"/>
        </w:rPr>
        <w:t xml:space="preserve"> </w:t>
      </w:r>
      <w:r w:rsidR="00CC1D31">
        <w:rPr>
          <w:rFonts w:ascii="Times New Roman" w:hAnsi="Times New Roman" w:cs="Times New Roman"/>
          <w:sz w:val="24"/>
          <w:szCs w:val="24"/>
        </w:rPr>
        <w:t>.</w:t>
      </w:r>
      <w:proofErr w:type="gramEnd"/>
    </w:p>
    <w:p w:rsidR="00E57BAD" w:rsidRPr="00E57BAD" w:rsidRDefault="00CC1D31" w:rsidP="00CC1D31">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w:t>
      </w:r>
      <w:r w:rsidR="005B51E3" w:rsidRPr="00E57BAD">
        <w:rPr>
          <w:rFonts w:ascii="Times New Roman" w:hAnsi="Times New Roman" w:cs="Times New Roman"/>
          <w:sz w:val="24"/>
          <w:szCs w:val="24"/>
        </w:rPr>
        <w:t>рганизация культурных</w:t>
      </w:r>
      <w:r w:rsidR="00E57BAD">
        <w:rPr>
          <w:rFonts w:ascii="Times New Roman" w:hAnsi="Times New Roman" w:cs="Times New Roman"/>
          <w:sz w:val="24"/>
          <w:szCs w:val="24"/>
        </w:rPr>
        <w:t xml:space="preserve"> </w:t>
      </w:r>
      <w:r w:rsidR="00E57BAD" w:rsidRPr="00E57BAD">
        <w:rPr>
          <w:rFonts w:ascii="Times New Roman" w:hAnsi="Times New Roman" w:cs="Times New Roman"/>
          <w:sz w:val="24"/>
          <w:szCs w:val="24"/>
        </w:rPr>
        <w:t>практик носит преимущественно подгрупповой характер.</w:t>
      </w:r>
    </w:p>
    <w:p w:rsidR="00E57BAD" w:rsidRPr="00E57BAD" w:rsidRDefault="00E57BAD" w:rsidP="00E57BAD">
      <w:pPr>
        <w:autoSpaceDE w:val="0"/>
        <w:autoSpaceDN w:val="0"/>
        <w:adjustRightInd w:val="0"/>
        <w:spacing w:after="0" w:line="240" w:lineRule="auto"/>
        <w:rPr>
          <w:rFonts w:ascii="Times New Roman" w:hAnsi="Times New Roman" w:cs="Times New Roman"/>
          <w:sz w:val="24"/>
          <w:szCs w:val="24"/>
        </w:rPr>
      </w:pPr>
      <w:r w:rsidRPr="00E57BAD">
        <w:rPr>
          <w:rFonts w:ascii="Times New Roman" w:hAnsi="Times New Roman" w:cs="Times New Roman"/>
          <w:sz w:val="24"/>
          <w:szCs w:val="24"/>
        </w:rPr>
        <w:t>Совместная игра воспитателя и детей (сюжетно-ролевая,</w:t>
      </w:r>
      <w:r>
        <w:rPr>
          <w:rFonts w:ascii="Times New Roman" w:hAnsi="Times New Roman" w:cs="Times New Roman"/>
          <w:sz w:val="24"/>
          <w:szCs w:val="24"/>
        </w:rPr>
        <w:t xml:space="preserve"> </w:t>
      </w:r>
      <w:r w:rsidRPr="00E57BAD">
        <w:rPr>
          <w:rFonts w:ascii="Times New Roman" w:hAnsi="Times New Roman" w:cs="Times New Roman"/>
          <w:sz w:val="24"/>
          <w:szCs w:val="24"/>
        </w:rPr>
        <w:t>режиссерская, игра-драматизация, строительно-конструктивные игры)</w:t>
      </w:r>
      <w:r>
        <w:rPr>
          <w:rFonts w:ascii="Times New Roman" w:hAnsi="Times New Roman" w:cs="Times New Roman"/>
          <w:sz w:val="24"/>
          <w:szCs w:val="24"/>
        </w:rPr>
        <w:t xml:space="preserve"> </w:t>
      </w:r>
      <w:r w:rsidRPr="00E57BAD">
        <w:rPr>
          <w:rFonts w:ascii="Times New Roman" w:hAnsi="Times New Roman" w:cs="Times New Roman"/>
          <w:sz w:val="24"/>
          <w:szCs w:val="24"/>
        </w:rPr>
        <w:t>направлена на обогащение содержания творческих игр, освоение детьми</w:t>
      </w:r>
      <w:r>
        <w:rPr>
          <w:rFonts w:ascii="Times New Roman" w:hAnsi="Times New Roman" w:cs="Times New Roman"/>
          <w:sz w:val="24"/>
          <w:szCs w:val="24"/>
        </w:rPr>
        <w:t xml:space="preserve"> </w:t>
      </w:r>
      <w:r w:rsidRPr="00E57BAD">
        <w:rPr>
          <w:rFonts w:ascii="Times New Roman" w:hAnsi="Times New Roman" w:cs="Times New Roman"/>
          <w:sz w:val="24"/>
          <w:szCs w:val="24"/>
        </w:rPr>
        <w:t>игровых умений, необходимых для организации самостоятельной игры.</w:t>
      </w:r>
    </w:p>
    <w:p w:rsidR="00CC1D31" w:rsidRDefault="00E57BAD" w:rsidP="00CC1D31">
      <w:pPr>
        <w:autoSpaceDE w:val="0"/>
        <w:autoSpaceDN w:val="0"/>
        <w:adjustRightInd w:val="0"/>
        <w:spacing w:after="0" w:line="240" w:lineRule="auto"/>
        <w:ind w:firstLine="708"/>
        <w:rPr>
          <w:rFonts w:ascii="Times New Roman" w:hAnsi="Times New Roman" w:cs="Times New Roman"/>
          <w:sz w:val="24"/>
          <w:szCs w:val="24"/>
        </w:rPr>
      </w:pPr>
      <w:r w:rsidRPr="00E57BAD">
        <w:rPr>
          <w:rFonts w:ascii="Times New Roman" w:hAnsi="Times New Roman" w:cs="Times New Roman"/>
          <w:sz w:val="24"/>
          <w:szCs w:val="24"/>
        </w:rPr>
        <w:t>Ситуации общения и накопления положительного социально-эмоционального опыта носят проблемный характер и заключают в себе</w:t>
      </w:r>
      <w:r>
        <w:rPr>
          <w:rFonts w:ascii="Times New Roman" w:hAnsi="Times New Roman" w:cs="Times New Roman"/>
          <w:sz w:val="24"/>
          <w:szCs w:val="24"/>
        </w:rPr>
        <w:t xml:space="preserve"> </w:t>
      </w:r>
      <w:r w:rsidRPr="00E57BAD">
        <w:rPr>
          <w:rFonts w:ascii="Times New Roman" w:hAnsi="Times New Roman" w:cs="Times New Roman"/>
          <w:sz w:val="24"/>
          <w:szCs w:val="24"/>
        </w:rPr>
        <w:t>жизненную проблему, близкую детям дошкольного возраста, в разрешении</w:t>
      </w:r>
      <w:r w:rsidR="00CC1D31">
        <w:rPr>
          <w:rFonts w:ascii="Times New Roman" w:hAnsi="Times New Roman" w:cs="Times New Roman"/>
          <w:sz w:val="24"/>
          <w:szCs w:val="24"/>
        </w:rPr>
        <w:t xml:space="preserve"> </w:t>
      </w:r>
      <w:r w:rsidRPr="00E57BAD">
        <w:rPr>
          <w:rFonts w:ascii="Times New Roman" w:hAnsi="Times New Roman" w:cs="Times New Roman"/>
          <w:sz w:val="24"/>
          <w:szCs w:val="24"/>
        </w:rPr>
        <w:t>которой они принимают непосредственное участие. Такие ситуации могут</w:t>
      </w:r>
      <w:r>
        <w:rPr>
          <w:rFonts w:ascii="Times New Roman" w:hAnsi="Times New Roman" w:cs="Times New Roman"/>
          <w:sz w:val="24"/>
          <w:szCs w:val="24"/>
        </w:rPr>
        <w:t xml:space="preserve"> </w:t>
      </w:r>
      <w:r w:rsidRPr="00E57BAD">
        <w:rPr>
          <w:rFonts w:ascii="Times New Roman" w:hAnsi="Times New Roman" w:cs="Times New Roman"/>
          <w:sz w:val="24"/>
          <w:szCs w:val="24"/>
        </w:rPr>
        <w:t>быть реально-практического характера (оказание помощи малышам,</w:t>
      </w:r>
      <w:r>
        <w:rPr>
          <w:rFonts w:ascii="Times New Roman" w:hAnsi="Times New Roman" w:cs="Times New Roman"/>
          <w:sz w:val="24"/>
          <w:szCs w:val="24"/>
        </w:rPr>
        <w:t xml:space="preserve"> </w:t>
      </w:r>
      <w:r w:rsidRPr="00E57BAD">
        <w:rPr>
          <w:rFonts w:ascii="Times New Roman" w:hAnsi="Times New Roman" w:cs="Times New Roman"/>
          <w:sz w:val="24"/>
          <w:szCs w:val="24"/>
        </w:rPr>
        <w:t>старшим), условно-вербального характера (на основе жизненных сюжетов</w:t>
      </w:r>
      <w:r>
        <w:rPr>
          <w:rFonts w:ascii="Times New Roman" w:hAnsi="Times New Roman" w:cs="Times New Roman"/>
          <w:sz w:val="24"/>
          <w:szCs w:val="24"/>
        </w:rPr>
        <w:t xml:space="preserve"> </w:t>
      </w:r>
      <w:r w:rsidRPr="00E57BAD">
        <w:rPr>
          <w:rFonts w:ascii="Times New Roman" w:hAnsi="Times New Roman" w:cs="Times New Roman"/>
          <w:sz w:val="24"/>
          <w:szCs w:val="24"/>
        </w:rPr>
        <w:t>или сюжетов литературных произведений) и имитационно-игровыми.</w:t>
      </w:r>
    </w:p>
    <w:p w:rsidR="00CC1D31" w:rsidRDefault="00E57BAD" w:rsidP="00CC1D31">
      <w:pPr>
        <w:autoSpaceDE w:val="0"/>
        <w:autoSpaceDN w:val="0"/>
        <w:adjustRightInd w:val="0"/>
        <w:spacing w:after="0" w:line="240" w:lineRule="auto"/>
        <w:ind w:firstLine="708"/>
        <w:rPr>
          <w:rFonts w:ascii="Times New Roman" w:hAnsi="Times New Roman" w:cs="Times New Roman"/>
          <w:sz w:val="24"/>
          <w:szCs w:val="24"/>
        </w:rPr>
      </w:pPr>
      <w:r w:rsidRPr="00E57BAD">
        <w:rPr>
          <w:rFonts w:ascii="Times New Roman" w:hAnsi="Times New Roman" w:cs="Times New Roman"/>
          <w:sz w:val="24"/>
          <w:szCs w:val="24"/>
        </w:rPr>
        <w:t xml:space="preserve"> В</w:t>
      </w:r>
      <w:r w:rsidR="00CC1D31">
        <w:rPr>
          <w:rFonts w:ascii="Times New Roman" w:hAnsi="Times New Roman" w:cs="Times New Roman"/>
          <w:sz w:val="24"/>
          <w:szCs w:val="24"/>
        </w:rPr>
        <w:t xml:space="preserve"> </w:t>
      </w:r>
      <w:r w:rsidRPr="00E57BAD">
        <w:rPr>
          <w:rFonts w:ascii="Times New Roman" w:hAnsi="Times New Roman" w:cs="Times New Roman"/>
          <w:sz w:val="24"/>
          <w:szCs w:val="24"/>
        </w:rPr>
        <w:t>ситуациях условно-вербального характера воспитатель обогащает</w:t>
      </w:r>
      <w:r>
        <w:rPr>
          <w:rFonts w:ascii="Times New Roman" w:hAnsi="Times New Roman" w:cs="Times New Roman"/>
          <w:sz w:val="24"/>
          <w:szCs w:val="24"/>
        </w:rPr>
        <w:t xml:space="preserve"> </w:t>
      </w:r>
      <w:r w:rsidRPr="00E57BAD">
        <w:rPr>
          <w:rFonts w:ascii="Times New Roman" w:hAnsi="Times New Roman" w:cs="Times New Roman"/>
          <w:sz w:val="24"/>
          <w:szCs w:val="24"/>
        </w:rPr>
        <w:t>представления детей об опыте разрешения тех или иных проблем, вызывает</w:t>
      </w:r>
      <w:r>
        <w:rPr>
          <w:rFonts w:ascii="Times New Roman" w:hAnsi="Times New Roman" w:cs="Times New Roman"/>
          <w:sz w:val="24"/>
          <w:szCs w:val="24"/>
        </w:rPr>
        <w:t xml:space="preserve"> </w:t>
      </w:r>
      <w:r w:rsidRPr="00E57BAD">
        <w:rPr>
          <w:rFonts w:ascii="Times New Roman" w:hAnsi="Times New Roman" w:cs="Times New Roman"/>
          <w:sz w:val="24"/>
          <w:szCs w:val="24"/>
        </w:rPr>
        <w:t>детей на задушевный разговор, связывает содержание разговора с личным</w:t>
      </w:r>
      <w:r>
        <w:rPr>
          <w:rFonts w:ascii="Times New Roman" w:hAnsi="Times New Roman" w:cs="Times New Roman"/>
          <w:sz w:val="24"/>
          <w:szCs w:val="24"/>
        </w:rPr>
        <w:t xml:space="preserve"> </w:t>
      </w:r>
      <w:r w:rsidRPr="00E57BAD">
        <w:rPr>
          <w:rFonts w:ascii="Times New Roman" w:hAnsi="Times New Roman" w:cs="Times New Roman"/>
          <w:sz w:val="24"/>
          <w:szCs w:val="24"/>
        </w:rPr>
        <w:t xml:space="preserve">опытом детей. </w:t>
      </w:r>
    </w:p>
    <w:p w:rsidR="00E57BAD" w:rsidRPr="00E57BAD" w:rsidRDefault="00E57BAD" w:rsidP="00CC1D31">
      <w:pPr>
        <w:autoSpaceDE w:val="0"/>
        <w:autoSpaceDN w:val="0"/>
        <w:adjustRightInd w:val="0"/>
        <w:spacing w:after="0" w:line="240" w:lineRule="auto"/>
        <w:ind w:firstLine="708"/>
        <w:rPr>
          <w:rFonts w:ascii="Times New Roman" w:hAnsi="Times New Roman" w:cs="Times New Roman"/>
          <w:sz w:val="24"/>
          <w:szCs w:val="24"/>
        </w:rPr>
      </w:pPr>
      <w:r w:rsidRPr="00E57BAD">
        <w:rPr>
          <w:rFonts w:ascii="Times New Roman" w:hAnsi="Times New Roman" w:cs="Times New Roman"/>
          <w:sz w:val="24"/>
          <w:szCs w:val="24"/>
        </w:rPr>
        <w:t>В реально-практических ситуациях дети приобретают опыт</w:t>
      </w:r>
      <w:r w:rsidR="00CC1D31">
        <w:rPr>
          <w:rFonts w:ascii="Times New Roman" w:hAnsi="Times New Roman" w:cs="Times New Roman"/>
          <w:sz w:val="24"/>
          <w:szCs w:val="24"/>
        </w:rPr>
        <w:t xml:space="preserve"> </w:t>
      </w:r>
      <w:r w:rsidRPr="00E57BAD">
        <w:rPr>
          <w:rFonts w:ascii="Times New Roman" w:hAnsi="Times New Roman" w:cs="Times New Roman"/>
          <w:sz w:val="24"/>
          <w:szCs w:val="24"/>
        </w:rPr>
        <w:t>проявления заботливого, участливого отношения к людям, принимают</w:t>
      </w:r>
      <w:r>
        <w:rPr>
          <w:rFonts w:ascii="Times New Roman" w:hAnsi="Times New Roman" w:cs="Times New Roman"/>
          <w:sz w:val="24"/>
          <w:szCs w:val="24"/>
        </w:rPr>
        <w:t xml:space="preserve"> </w:t>
      </w:r>
      <w:r w:rsidRPr="00E57BAD">
        <w:rPr>
          <w:rFonts w:ascii="Times New Roman" w:hAnsi="Times New Roman" w:cs="Times New Roman"/>
          <w:sz w:val="24"/>
          <w:szCs w:val="24"/>
        </w:rPr>
        <w:t>участие в важных делах («Мы сажаем рассаду для цветов», «Мы украшаем</w:t>
      </w:r>
      <w:r>
        <w:rPr>
          <w:rFonts w:ascii="Times New Roman" w:hAnsi="Times New Roman" w:cs="Times New Roman"/>
          <w:sz w:val="24"/>
          <w:szCs w:val="24"/>
        </w:rPr>
        <w:t xml:space="preserve"> </w:t>
      </w:r>
      <w:r w:rsidRPr="00E57BAD">
        <w:rPr>
          <w:rFonts w:ascii="Times New Roman" w:hAnsi="Times New Roman" w:cs="Times New Roman"/>
          <w:sz w:val="24"/>
          <w:szCs w:val="24"/>
        </w:rPr>
        <w:t>детский сад к празднику» и пр.).</w:t>
      </w:r>
    </w:p>
    <w:p w:rsidR="00E57BAD" w:rsidRDefault="00E57BAD" w:rsidP="00E57BAD">
      <w:pPr>
        <w:autoSpaceDE w:val="0"/>
        <w:autoSpaceDN w:val="0"/>
        <w:adjustRightInd w:val="0"/>
        <w:spacing w:after="0" w:line="240" w:lineRule="auto"/>
        <w:rPr>
          <w:rFonts w:ascii="Times New Roman" w:hAnsi="Times New Roman" w:cs="Times New Roman"/>
          <w:sz w:val="24"/>
          <w:szCs w:val="24"/>
        </w:rPr>
      </w:pPr>
      <w:r w:rsidRPr="00E57BAD">
        <w:rPr>
          <w:rFonts w:ascii="Times New Roman" w:hAnsi="Times New Roman" w:cs="Times New Roman"/>
          <w:sz w:val="24"/>
          <w:szCs w:val="24"/>
        </w:rPr>
        <w:t>Ситуации могут планироваться воспитателем заранее</w:t>
      </w:r>
      <w:r>
        <w:rPr>
          <w:rFonts w:ascii="Times New Roman" w:hAnsi="Times New Roman" w:cs="Times New Roman"/>
          <w:sz w:val="24"/>
          <w:szCs w:val="24"/>
        </w:rPr>
        <w:t xml:space="preserve">, </w:t>
      </w:r>
      <w:r w:rsidRPr="00E57BAD">
        <w:rPr>
          <w:rFonts w:ascii="Times New Roman" w:hAnsi="Times New Roman" w:cs="Times New Roman"/>
          <w:sz w:val="24"/>
          <w:szCs w:val="24"/>
        </w:rPr>
        <w:t>а могут</w:t>
      </w:r>
      <w:r>
        <w:rPr>
          <w:rFonts w:ascii="Times New Roman" w:hAnsi="Times New Roman" w:cs="Times New Roman"/>
          <w:sz w:val="24"/>
          <w:szCs w:val="24"/>
        </w:rPr>
        <w:t xml:space="preserve"> </w:t>
      </w:r>
      <w:r w:rsidRPr="00E57BAD">
        <w:rPr>
          <w:rFonts w:ascii="Times New Roman" w:hAnsi="Times New Roman" w:cs="Times New Roman"/>
          <w:sz w:val="24"/>
          <w:szCs w:val="24"/>
        </w:rPr>
        <w:t>возникать в ответ на события, которые происходят в группе, способствовать</w:t>
      </w:r>
      <w:r>
        <w:rPr>
          <w:rFonts w:ascii="Times New Roman" w:hAnsi="Times New Roman" w:cs="Times New Roman"/>
          <w:sz w:val="24"/>
          <w:szCs w:val="24"/>
        </w:rPr>
        <w:t xml:space="preserve"> </w:t>
      </w:r>
      <w:r w:rsidRPr="00E57BAD">
        <w:rPr>
          <w:rFonts w:ascii="Times New Roman" w:hAnsi="Times New Roman" w:cs="Times New Roman"/>
          <w:sz w:val="24"/>
          <w:szCs w:val="24"/>
        </w:rPr>
        <w:t>разрешению возникающих проблем.</w:t>
      </w:r>
    </w:p>
    <w:p w:rsidR="00E57BAD" w:rsidRPr="00E57BAD" w:rsidRDefault="00E57BAD" w:rsidP="00CC1D31">
      <w:pPr>
        <w:autoSpaceDE w:val="0"/>
        <w:autoSpaceDN w:val="0"/>
        <w:adjustRightInd w:val="0"/>
        <w:spacing w:after="0" w:line="240" w:lineRule="auto"/>
        <w:ind w:firstLine="708"/>
        <w:rPr>
          <w:rFonts w:ascii="Times New Roman" w:hAnsi="Times New Roman" w:cs="Times New Roman"/>
          <w:sz w:val="24"/>
          <w:szCs w:val="24"/>
        </w:rPr>
      </w:pPr>
      <w:r w:rsidRPr="00E57BAD">
        <w:rPr>
          <w:rFonts w:ascii="Times New Roman" w:hAnsi="Times New Roman" w:cs="Times New Roman"/>
          <w:sz w:val="24"/>
          <w:szCs w:val="24"/>
        </w:rPr>
        <w:t xml:space="preserve"> Музыкально-театральная и литературная гостиная </w:t>
      </w:r>
      <w:proofErr w:type="gramStart"/>
      <w:r w:rsidRPr="00E57BAD">
        <w:rPr>
          <w:rFonts w:ascii="Times New Roman" w:hAnsi="Times New Roman" w:cs="Times New Roman"/>
          <w:sz w:val="24"/>
          <w:szCs w:val="24"/>
        </w:rPr>
        <w:t>-ф</w:t>
      </w:r>
      <w:proofErr w:type="gramEnd"/>
      <w:r w:rsidRPr="00E57BAD">
        <w:rPr>
          <w:rFonts w:ascii="Times New Roman" w:hAnsi="Times New Roman" w:cs="Times New Roman"/>
          <w:sz w:val="24"/>
          <w:szCs w:val="24"/>
        </w:rPr>
        <w:t>орма организации художественно-творческой деятельности детей,</w:t>
      </w:r>
      <w:r w:rsidR="005C477E">
        <w:rPr>
          <w:rFonts w:ascii="Times New Roman" w:hAnsi="Times New Roman" w:cs="Times New Roman"/>
          <w:sz w:val="24"/>
          <w:szCs w:val="24"/>
        </w:rPr>
        <w:t xml:space="preserve"> </w:t>
      </w:r>
      <w:r w:rsidRPr="00E57BAD">
        <w:rPr>
          <w:rFonts w:ascii="Times New Roman" w:hAnsi="Times New Roman" w:cs="Times New Roman"/>
          <w:sz w:val="24"/>
          <w:szCs w:val="24"/>
        </w:rPr>
        <w:t>предполагающая орган</w:t>
      </w:r>
      <w:r w:rsidR="00CC1D31">
        <w:rPr>
          <w:rFonts w:ascii="Times New Roman" w:hAnsi="Times New Roman" w:cs="Times New Roman"/>
          <w:sz w:val="24"/>
          <w:szCs w:val="24"/>
        </w:rPr>
        <w:t xml:space="preserve">изацию восприятия музыкальных и </w:t>
      </w:r>
      <w:r w:rsidRPr="00E57BAD">
        <w:rPr>
          <w:rFonts w:ascii="Times New Roman" w:hAnsi="Times New Roman" w:cs="Times New Roman"/>
          <w:sz w:val="24"/>
          <w:szCs w:val="24"/>
        </w:rPr>
        <w:t>литературных</w:t>
      </w:r>
      <w:r w:rsidR="005C477E">
        <w:rPr>
          <w:rFonts w:ascii="Times New Roman" w:hAnsi="Times New Roman" w:cs="Times New Roman"/>
          <w:sz w:val="24"/>
          <w:szCs w:val="24"/>
        </w:rPr>
        <w:t xml:space="preserve"> </w:t>
      </w:r>
      <w:r w:rsidRPr="00E57BAD">
        <w:rPr>
          <w:rFonts w:ascii="Times New Roman" w:hAnsi="Times New Roman" w:cs="Times New Roman"/>
          <w:sz w:val="24"/>
          <w:szCs w:val="24"/>
        </w:rPr>
        <w:t>произведений, творческую деятельность детей и свободное общение</w:t>
      </w:r>
      <w:r w:rsidR="005C477E">
        <w:rPr>
          <w:rFonts w:ascii="Times New Roman" w:hAnsi="Times New Roman" w:cs="Times New Roman"/>
          <w:sz w:val="24"/>
          <w:szCs w:val="24"/>
        </w:rPr>
        <w:t xml:space="preserve"> </w:t>
      </w:r>
      <w:r w:rsidRPr="00E57BAD">
        <w:rPr>
          <w:rFonts w:ascii="Times New Roman" w:hAnsi="Times New Roman" w:cs="Times New Roman"/>
          <w:sz w:val="24"/>
          <w:szCs w:val="24"/>
        </w:rPr>
        <w:t>воспитателя и детей на</w:t>
      </w:r>
      <w:r w:rsidR="005C477E">
        <w:rPr>
          <w:rFonts w:ascii="Times New Roman" w:hAnsi="Times New Roman" w:cs="Times New Roman"/>
          <w:sz w:val="24"/>
          <w:szCs w:val="24"/>
        </w:rPr>
        <w:t xml:space="preserve"> </w:t>
      </w:r>
      <w:r w:rsidRPr="00E57BAD">
        <w:rPr>
          <w:rFonts w:ascii="Times New Roman" w:hAnsi="Times New Roman" w:cs="Times New Roman"/>
          <w:sz w:val="24"/>
          <w:szCs w:val="24"/>
        </w:rPr>
        <w:t>литературном или музыкальном материале.</w:t>
      </w:r>
    </w:p>
    <w:p w:rsidR="00E57BAD" w:rsidRPr="00E57BAD" w:rsidRDefault="00E57BAD" w:rsidP="00CC1D31">
      <w:pPr>
        <w:autoSpaceDE w:val="0"/>
        <w:autoSpaceDN w:val="0"/>
        <w:adjustRightInd w:val="0"/>
        <w:spacing w:after="0" w:line="240" w:lineRule="auto"/>
        <w:ind w:firstLine="708"/>
        <w:rPr>
          <w:rFonts w:ascii="Times New Roman" w:hAnsi="Times New Roman" w:cs="Times New Roman"/>
          <w:sz w:val="24"/>
          <w:szCs w:val="24"/>
        </w:rPr>
      </w:pPr>
      <w:r w:rsidRPr="00E57BAD">
        <w:rPr>
          <w:rFonts w:ascii="Times New Roman" w:hAnsi="Times New Roman" w:cs="Times New Roman"/>
          <w:sz w:val="24"/>
          <w:szCs w:val="24"/>
        </w:rPr>
        <w:t>Сенсорный и интеллектуальный тренинг — система заданий</w:t>
      </w:r>
      <w:r w:rsidR="005C477E">
        <w:rPr>
          <w:rFonts w:ascii="Times New Roman" w:hAnsi="Times New Roman" w:cs="Times New Roman"/>
          <w:sz w:val="24"/>
          <w:szCs w:val="24"/>
        </w:rPr>
        <w:t xml:space="preserve"> </w:t>
      </w:r>
      <w:r w:rsidRPr="00E57BAD">
        <w:rPr>
          <w:rFonts w:ascii="Times New Roman" w:hAnsi="Times New Roman" w:cs="Times New Roman"/>
          <w:sz w:val="24"/>
          <w:szCs w:val="24"/>
        </w:rPr>
        <w:t>преимущественно игрового характера, обеспечивающая становление системы</w:t>
      </w:r>
      <w:r w:rsidR="005C477E">
        <w:rPr>
          <w:rFonts w:ascii="Times New Roman" w:hAnsi="Times New Roman" w:cs="Times New Roman"/>
          <w:sz w:val="24"/>
          <w:szCs w:val="24"/>
        </w:rPr>
        <w:t xml:space="preserve"> </w:t>
      </w:r>
      <w:r w:rsidRPr="00E57BAD">
        <w:rPr>
          <w:rFonts w:ascii="Times New Roman" w:hAnsi="Times New Roman" w:cs="Times New Roman"/>
          <w:sz w:val="24"/>
          <w:szCs w:val="24"/>
        </w:rPr>
        <w:t>се</w:t>
      </w:r>
      <w:r w:rsidR="00CC1D31">
        <w:rPr>
          <w:rFonts w:ascii="Times New Roman" w:hAnsi="Times New Roman" w:cs="Times New Roman"/>
          <w:sz w:val="24"/>
          <w:szCs w:val="24"/>
        </w:rPr>
        <w:t xml:space="preserve">нсорных эталонов (цвета, формы, </w:t>
      </w:r>
      <w:r w:rsidRPr="00E57BAD">
        <w:rPr>
          <w:rFonts w:ascii="Times New Roman" w:hAnsi="Times New Roman" w:cs="Times New Roman"/>
          <w:sz w:val="24"/>
          <w:szCs w:val="24"/>
        </w:rPr>
        <w:t>пространственных отношений и др.),</w:t>
      </w:r>
      <w:r w:rsidR="005C477E">
        <w:rPr>
          <w:rFonts w:ascii="Times New Roman" w:hAnsi="Times New Roman" w:cs="Times New Roman"/>
          <w:sz w:val="24"/>
          <w:szCs w:val="24"/>
        </w:rPr>
        <w:t xml:space="preserve"> </w:t>
      </w:r>
      <w:r w:rsidRPr="00E57BAD">
        <w:rPr>
          <w:rFonts w:ascii="Times New Roman" w:hAnsi="Times New Roman" w:cs="Times New Roman"/>
          <w:sz w:val="24"/>
          <w:szCs w:val="24"/>
        </w:rPr>
        <w:t>способов интеллектуальной деятельности (умение сравнивать,</w:t>
      </w:r>
      <w:r w:rsidR="005C477E">
        <w:rPr>
          <w:rFonts w:ascii="Times New Roman" w:hAnsi="Times New Roman" w:cs="Times New Roman"/>
          <w:sz w:val="24"/>
          <w:szCs w:val="24"/>
        </w:rPr>
        <w:t xml:space="preserve"> </w:t>
      </w:r>
      <w:r w:rsidRPr="00E57BAD">
        <w:rPr>
          <w:rFonts w:ascii="Times New Roman" w:hAnsi="Times New Roman" w:cs="Times New Roman"/>
          <w:sz w:val="24"/>
          <w:szCs w:val="24"/>
        </w:rPr>
        <w:t xml:space="preserve">классифицировать, составлять </w:t>
      </w:r>
      <w:proofErr w:type="spellStart"/>
      <w:r w:rsidRPr="00E57BAD">
        <w:rPr>
          <w:rFonts w:ascii="Times New Roman" w:hAnsi="Times New Roman" w:cs="Times New Roman"/>
          <w:sz w:val="24"/>
          <w:szCs w:val="24"/>
        </w:rPr>
        <w:t>сериационные</w:t>
      </w:r>
      <w:proofErr w:type="spellEnd"/>
      <w:r w:rsidRPr="00E57BAD">
        <w:rPr>
          <w:rFonts w:ascii="Times New Roman" w:hAnsi="Times New Roman" w:cs="Times New Roman"/>
          <w:sz w:val="24"/>
          <w:szCs w:val="24"/>
        </w:rPr>
        <w:t xml:space="preserve"> ряды, систематизировать по</w:t>
      </w:r>
      <w:r w:rsidR="005C477E">
        <w:rPr>
          <w:rFonts w:ascii="Times New Roman" w:hAnsi="Times New Roman" w:cs="Times New Roman"/>
          <w:sz w:val="24"/>
          <w:szCs w:val="24"/>
        </w:rPr>
        <w:t xml:space="preserve"> </w:t>
      </w:r>
      <w:r w:rsidRPr="00E57BAD">
        <w:rPr>
          <w:rFonts w:ascii="Times New Roman" w:hAnsi="Times New Roman" w:cs="Times New Roman"/>
          <w:sz w:val="24"/>
          <w:szCs w:val="24"/>
        </w:rPr>
        <w:t>какому-либо признаку и пр.). Сюда относятся развивающие игры, логические</w:t>
      </w:r>
      <w:r w:rsidR="005C477E">
        <w:rPr>
          <w:rFonts w:ascii="Times New Roman" w:hAnsi="Times New Roman" w:cs="Times New Roman"/>
          <w:sz w:val="24"/>
          <w:szCs w:val="24"/>
        </w:rPr>
        <w:t xml:space="preserve"> </w:t>
      </w:r>
      <w:r w:rsidRPr="00E57BAD">
        <w:rPr>
          <w:rFonts w:ascii="Times New Roman" w:hAnsi="Times New Roman" w:cs="Times New Roman"/>
          <w:sz w:val="24"/>
          <w:szCs w:val="24"/>
        </w:rPr>
        <w:t>упражнения, занимательные задачи.</w:t>
      </w:r>
    </w:p>
    <w:p w:rsidR="00E57BAD" w:rsidRPr="00E57BAD" w:rsidRDefault="00E57BAD" w:rsidP="00CC1D31">
      <w:pPr>
        <w:autoSpaceDE w:val="0"/>
        <w:autoSpaceDN w:val="0"/>
        <w:adjustRightInd w:val="0"/>
        <w:spacing w:after="0" w:line="240" w:lineRule="auto"/>
        <w:ind w:firstLine="708"/>
        <w:rPr>
          <w:rFonts w:ascii="Times New Roman" w:hAnsi="Times New Roman" w:cs="Times New Roman"/>
          <w:sz w:val="24"/>
          <w:szCs w:val="24"/>
        </w:rPr>
      </w:pPr>
      <w:r w:rsidRPr="00E57BAD">
        <w:rPr>
          <w:rFonts w:ascii="Times New Roman" w:hAnsi="Times New Roman" w:cs="Times New Roman"/>
          <w:sz w:val="24"/>
          <w:szCs w:val="24"/>
        </w:rPr>
        <w:t>Детский досу</w:t>
      </w:r>
      <w:proofErr w:type="gramStart"/>
      <w:r w:rsidRPr="00E57BAD">
        <w:rPr>
          <w:rFonts w:ascii="Times New Roman" w:hAnsi="Times New Roman" w:cs="Times New Roman"/>
          <w:sz w:val="24"/>
          <w:szCs w:val="24"/>
        </w:rPr>
        <w:t>г-</w:t>
      </w:r>
      <w:proofErr w:type="gramEnd"/>
      <w:r w:rsidRPr="00E57BAD">
        <w:rPr>
          <w:rFonts w:ascii="Times New Roman" w:hAnsi="Times New Roman" w:cs="Times New Roman"/>
          <w:sz w:val="24"/>
          <w:szCs w:val="24"/>
        </w:rPr>
        <w:t xml:space="preserve"> вид деятельности, целенаправленно организуемый</w:t>
      </w:r>
      <w:r w:rsidR="005C477E">
        <w:rPr>
          <w:rFonts w:ascii="Times New Roman" w:hAnsi="Times New Roman" w:cs="Times New Roman"/>
          <w:sz w:val="24"/>
          <w:szCs w:val="24"/>
        </w:rPr>
        <w:t xml:space="preserve"> </w:t>
      </w:r>
      <w:r w:rsidRPr="00E57BAD">
        <w:rPr>
          <w:rFonts w:ascii="Times New Roman" w:hAnsi="Times New Roman" w:cs="Times New Roman"/>
          <w:sz w:val="24"/>
          <w:szCs w:val="24"/>
        </w:rPr>
        <w:t>взрослыми для игры, развлечения, отдыха. Как правило, в детском саду</w:t>
      </w:r>
      <w:r w:rsidR="005C477E">
        <w:rPr>
          <w:rFonts w:ascii="Times New Roman" w:hAnsi="Times New Roman" w:cs="Times New Roman"/>
          <w:sz w:val="24"/>
          <w:szCs w:val="24"/>
        </w:rPr>
        <w:t xml:space="preserve"> </w:t>
      </w:r>
      <w:r w:rsidRPr="00E57BAD">
        <w:rPr>
          <w:rFonts w:ascii="Times New Roman" w:hAnsi="Times New Roman" w:cs="Times New Roman"/>
          <w:sz w:val="24"/>
          <w:szCs w:val="24"/>
        </w:rPr>
        <w:t>организуются досуги</w:t>
      </w:r>
      <w:proofErr w:type="gramStart"/>
      <w:r w:rsidR="005C477E">
        <w:rPr>
          <w:rFonts w:ascii="Times New Roman" w:hAnsi="Times New Roman" w:cs="Times New Roman"/>
          <w:sz w:val="24"/>
          <w:szCs w:val="24"/>
        </w:rPr>
        <w:t>:</w:t>
      </w:r>
      <w:r w:rsidRPr="00E57BAD">
        <w:rPr>
          <w:rFonts w:ascii="Times New Roman" w:hAnsi="Times New Roman" w:cs="Times New Roman"/>
          <w:sz w:val="24"/>
          <w:szCs w:val="24"/>
        </w:rPr>
        <w:t>«</w:t>
      </w:r>
      <w:proofErr w:type="gramEnd"/>
      <w:r w:rsidRPr="00E57BAD">
        <w:rPr>
          <w:rFonts w:ascii="Times New Roman" w:hAnsi="Times New Roman" w:cs="Times New Roman"/>
          <w:sz w:val="24"/>
          <w:szCs w:val="24"/>
        </w:rPr>
        <w:t>Здоровья</w:t>
      </w:r>
      <w:r w:rsidR="005C477E">
        <w:rPr>
          <w:rFonts w:ascii="Times New Roman" w:hAnsi="Times New Roman" w:cs="Times New Roman"/>
          <w:sz w:val="24"/>
          <w:szCs w:val="24"/>
        </w:rPr>
        <w:t>»</w:t>
      </w:r>
      <w:r w:rsidRPr="00E57BAD">
        <w:rPr>
          <w:rFonts w:ascii="Times New Roman" w:hAnsi="Times New Roman" w:cs="Times New Roman"/>
          <w:sz w:val="24"/>
          <w:szCs w:val="24"/>
        </w:rPr>
        <w:t xml:space="preserve"> и подвижных игр, музыкальные и литературные досуги.</w:t>
      </w:r>
      <w:r w:rsidR="005C477E">
        <w:rPr>
          <w:rFonts w:ascii="Times New Roman" w:hAnsi="Times New Roman" w:cs="Times New Roman"/>
          <w:sz w:val="24"/>
          <w:szCs w:val="24"/>
        </w:rPr>
        <w:t xml:space="preserve"> </w:t>
      </w:r>
      <w:r w:rsidRPr="00E57BAD">
        <w:rPr>
          <w:rFonts w:ascii="Times New Roman" w:hAnsi="Times New Roman" w:cs="Times New Roman"/>
          <w:sz w:val="24"/>
          <w:szCs w:val="24"/>
        </w:rPr>
        <w:t>Возможна организация досугов в соответствии с интересами и</w:t>
      </w:r>
      <w:r w:rsidR="005C477E">
        <w:rPr>
          <w:rFonts w:ascii="Times New Roman" w:hAnsi="Times New Roman" w:cs="Times New Roman"/>
          <w:sz w:val="24"/>
          <w:szCs w:val="24"/>
        </w:rPr>
        <w:t xml:space="preserve"> </w:t>
      </w:r>
      <w:r w:rsidRPr="00E57BAD">
        <w:rPr>
          <w:rFonts w:ascii="Times New Roman" w:hAnsi="Times New Roman" w:cs="Times New Roman"/>
          <w:sz w:val="24"/>
          <w:szCs w:val="24"/>
        </w:rPr>
        <w:t xml:space="preserve">предпочтениями детей (в старшем дошкольном возрасте). </w:t>
      </w:r>
    </w:p>
    <w:p w:rsidR="005C477E" w:rsidRDefault="00E57BAD" w:rsidP="005C477E">
      <w:pPr>
        <w:autoSpaceDE w:val="0"/>
        <w:autoSpaceDN w:val="0"/>
        <w:adjustRightInd w:val="0"/>
        <w:spacing w:after="0" w:line="240" w:lineRule="auto"/>
        <w:rPr>
          <w:rFonts w:ascii="Times New Roman" w:hAnsi="Times New Roman" w:cs="Times New Roman"/>
          <w:sz w:val="24"/>
          <w:szCs w:val="24"/>
        </w:rPr>
      </w:pPr>
      <w:r w:rsidRPr="00E57BAD">
        <w:rPr>
          <w:rFonts w:ascii="Times New Roman" w:hAnsi="Times New Roman" w:cs="Times New Roman"/>
          <w:sz w:val="24"/>
          <w:szCs w:val="24"/>
        </w:rPr>
        <w:t>Коллективная и индивидуальная трудовая деятельность носит</w:t>
      </w:r>
      <w:r w:rsidR="005C477E">
        <w:rPr>
          <w:rFonts w:ascii="Times New Roman" w:hAnsi="Times New Roman" w:cs="Times New Roman"/>
          <w:sz w:val="24"/>
          <w:szCs w:val="24"/>
        </w:rPr>
        <w:t xml:space="preserve"> </w:t>
      </w:r>
      <w:r w:rsidRPr="00E57BAD">
        <w:rPr>
          <w:rFonts w:ascii="Times New Roman" w:hAnsi="Times New Roman" w:cs="Times New Roman"/>
          <w:sz w:val="24"/>
          <w:szCs w:val="24"/>
        </w:rPr>
        <w:t>общественно полезный характер и организуется как хозяйственно-бытовой</w:t>
      </w:r>
      <w:r w:rsidR="005C477E">
        <w:rPr>
          <w:rFonts w:ascii="Times New Roman" w:hAnsi="Times New Roman" w:cs="Times New Roman"/>
          <w:sz w:val="24"/>
          <w:szCs w:val="24"/>
        </w:rPr>
        <w:t xml:space="preserve"> </w:t>
      </w:r>
      <w:r w:rsidRPr="00E57BAD">
        <w:rPr>
          <w:rFonts w:ascii="Times New Roman" w:hAnsi="Times New Roman" w:cs="Times New Roman"/>
          <w:sz w:val="24"/>
          <w:szCs w:val="24"/>
        </w:rPr>
        <w:t>труд и труд в природе</w:t>
      </w:r>
      <w:r w:rsidR="005C477E">
        <w:rPr>
          <w:rFonts w:ascii="Times New Roman" w:hAnsi="Times New Roman" w:cs="Times New Roman"/>
          <w:sz w:val="24"/>
          <w:szCs w:val="24"/>
        </w:rPr>
        <w:t>.</w:t>
      </w:r>
    </w:p>
    <w:p w:rsidR="0090679B" w:rsidRDefault="0090679B" w:rsidP="005C477E">
      <w:pPr>
        <w:autoSpaceDE w:val="0"/>
        <w:autoSpaceDN w:val="0"/>
        <w:adjustRightInd w:val="0"/>
        <w:spacing w:after="0" w:line="240" w:lineRule="auto"/>
        <w:rPr>
          <w:rFonts w:ascii="Times New Roman" w:hAnsi="Times New Roman" w:cs="Times New Roman"/>
          <w:sz w:val="24"/>
          <w:szCs w:val="24"/>
        </w:rPr>
      </w:pPr>
    </w:p>
    <w:p w:rsidR="0090679B" w:rsidRDefault="0090679B" w:rsidP="005C477E">
      <w:pPr>
        <w:autoSpaceDE w:val="0"/>
        <w:autoSpaceDN w:val="0"/>
        <w:adjustRightInd w:val="0"/>
        <w:spacing w:after="0" w:line="240" w:lineRule="auto"/>
        <w:rPr>
          <w:rFonts w:ascii="Times New Roman" w:hAnsi="Times New Roman" w:cs="Times New Roman"/>
          <w:sz w:val="24"/>
          <w:szCs w:val="24"/>
        </w:rPr>
      </w:pPr>
    </w:p>
    <w:p w:rsidR="0090679B" w:rsidRDefault="0090679B" w:rsidP="005C477E">
      <w:pPr>
        <w:autoSpaceDE w:val="0"/>
        <w:autoSpaceDN w:val="0"/>
        <w:adjustRightInd w:val="0"/>
        <w:spacing w:after="0" w:line="240" w:lineRule="auto"/>
        <w:rPr>
          <w:rFonts w:ascii="Times New Roman" w:hAnsi="Times New Roman" w:cs="Times New Roman"/>
          <w:sz w:val="24"/>
          <w:szCs w:val="24"/>
        </w:rPr>
      </w:pPr>
    </w:p>
    <w:p w:rsidR="0090679B" w:rsidRDefault="0090679B" w:rsidP="005C477E">
      <w:pPr>
        <w:autoSpaceDE w:val="0"/>
        <w:autoSpaceDN w:val="0"/>
        <w:adjustRightInd w:val="0"/>
        <w:spacing w:after="0" w:line="240" w:lineRule="auto"/>
        <w:rPr>
          <w:rFonts w:ascii="Times New Roman" w:hAnsi="Times New Roman" w:cs="Times New Roman"/>
          <w:sz w:val="24"/>
          <w:szCs w:val="24"/>
        </w:rPr>
      </w:pPr>
    </w:p>
    <w:p w:rsidR="005C477E" w:rsidRPr="000F7C90" w:rsidRDefault="00E57BAD" w:rsidP="000F7C90">
      <w:pPr>
        <w:autoSpaceDE w:val="0"/>
        <w:autoSpaceDN w:val="0"/>
        <w:adjustRightInd w:val="0"/>
        <w:spacing w:after="0" w:line="240" w:lineRule="auto"/>
        <w:rPr>
          <w:rFonts w:asciiTheme="majorHAnsi" w:hAnsiTheme="majorHAnsi" w:cs="Times New Roman"/>
          <w:sz w:val="24"/>
          <w:szCs w:val="24"/>
        </w:rPr>
      </w:pPr>
      <w:r>
        <w:rPr>
          <w:rFonts w:ascii="Times New Roman" w:hAnsi="Times New Roman" w:cs="Times New Roman"/>
          <w:sz w:val="24"/>
          <w:szCs w:val="24"/>
        </w:rPr>
        <w:lastRenderedPageBreak/>
        <w:tab/>
        <w:t xml:space="preserve"> </w:t>
      </w:r>
      <w:r w:rsidR="008A33EA" w:rsidRPr="000F7C90">
        <w:rPr>
          <w:rFonts w:asciiTheme="majorHAnsi" w:hAnsiTheme="majorHAnsi" w:cs="TimesNewRoman,Bold"/>
          <w:b/>
          <w:bCs/>
          <w:sz w:val="32"/>
          <w:szCs w:val="32"/>
        </w:rPr>
        <w:t>2.4</w:t>
      </w:r>
      <w:r w:rsidR="005C477E" w:rsidRPr="000F7C90">
        <w:rPr>
          <w:rFonts w:asciiTheme="majorHAnsi" w:hAnsiTheme="majorHAnsi" w:cs="TimesNewRoman,Bold"/>
          <w:b/>
          <w:bCs/>
          <w:sz w:val="32"/>
          <w:szCs w:val="32"/>
        </w:rPr>
        <w:t>.Способы и направления поддержки детской инициативы</w:t>
      </w:r>
    </w:p>
    <w:p w:rsidR="005C477E" w:rsidRPr="005C477E" w:rsidRDefault="005C477E" w:rsidP="005C477E">
      <w:pPr>
        <w:autoSpaceDE w:val="0"/>
        <w:autoSpaceDN w:val="0"/>
        <w:adjustRightInd w:val="0"/>
        <w:spacing w:after="0" w:line="240" w:lineRule="auto"/>
        <w:jc w:val="both"/>
        <w:rPr>
          <w:rFonts w:ascii="Times New Roman" w:hAnsi="Times New Roman" w:cs="Times New Roman"/>
          <w:sz w:val="24"/>
          <w:szCs w:val="24"/>
        </w:rPr>
      </w:pPr>
      <w:r w:rsidRPr="005C477E">
        <w:rPr>
          <w:rFonts w:ascii="Times New Roman" w:hAnsi="Times New Roman" w:cs="Times New Roman"/>
          <w:sz w:val="24"/>
          <w:szCs w:val="24"/>
        </w:rPr>
        <w:t>Детская инициатива проявляется в свободной самостоятельной</w:t>
      </w:r>
      <w:r>
        <w:rPr>
          <w:rFonts w:ascii="Times New Roman" w:hAnsi="Times New Roman" w:cs="Times New Roman"/>
          <w:sz w:val="24"/>
          <w:szCs w:val="24"/>
        </w:rPr>
        <w:t xml:space="preserve"> </w:t>
      </w:r>
      <w:r w:rsidRPr="005C477E">
        <w:rPr>
          <w:rFonts w:ascii="Times New Roman" w:hAnsi="Times New Roman" w:cs="Times New Roman"/>
          <w:sz w:val="24"/>
          <w:szCs w:val="24"/>
        </w:rPr>
        <w:t>деятельности детей по выбору и интересам. Возможность играть, рисовать,</w:t>
      </w:r>
      <w:r>
        <w:rPr>
          <w:rFonts w:ascii="Times New Roman" w:hAnsi="Times New Roman" w:cs="Times New Roman"/>
          <w:sz w:val="24"/>
          <w:szCs w:val="24"/>
        </w:rPr>
        <w:t xml:space="preserve"> </w:t>
      </w:r>
      <w:r w:rsidRPr="005C477E">
        <w:rPr>
          <w:rFonts w:ascii="Times New Roman" w:hAnsi="Times New Roman" w:cs="Times New Roman"/>
          <w:sz w:val="24"/>
          <w:szCs w:val="24"/>
        </w:rPr>
        <w:t>конструировать, сочинять и пр. в соответствии с собственными интересами</w:t>
      </w:r>
      <w:r>
        <w:rPr>
          <w:rFonts w:ascii="Times New Roman" w:hAnsi="Times New Roman" w:cs="Times New Roman"/>
          <w:sz w:val="24"/>
          <w:szCs w:val="24"/>
        </w:rPr>
        <w:t xml:space="preserve"> </w:t>
      </w:r>
      <w:r w:rsidRPr="005C477E">
        <w:rPr>
          <w:rFonts w:ascii="Times New Roman" w:hAnsi="Times New Roman" w:cs="Times New Roman"/>
          <w:sz w:val="24"/>
          <w:szCs w:val="24"/>
        </w:rPr>
        <w:t xml:space="preserve">является важнейшим источником эмоционального благополучия ребенка </w:t>
      </w:r>
      <w:proofErr w:type="gramStart"/>
      <w:r w:rsidRPr="005C477E">
        <w:rPr>
          <w:rFonts w:ascii="Times New Roman" w:hAnsi="Times New Roman" w:cs="Times New Roman"/>
          <w:sz w:val="24"/>
          <w:szCs w:val="24"/>
        </w:rPr>
        <w:t>в</w:t>
      </w:r>
      <w:proofErr w:type="gramEnd"/>
    </w:p>
    <w:p w:rsidR="005C477E" w:rsidRPr="005C477E" w:rsidRDefault="005C477E" w:rsidP="005C477E">
      <w:pPr>
        <w:autoSpaceDE w:val="0"/>
        <w:autoSpaceDN w:val="0"/>
        <w:adjustRightInd w:val="0"/>
        <w:spacing w:after="0" w:line="240" w:lineRule="auto"/>
        <w:jc w:val="both"/>
        <w:rPr>
          <w:rFonts w:ascii="Times New Roman" w:hAnsi="Times New Roman" w:cs="Times New Roman"/>
          <w:sz w:val="24"/>
          <w:szCs w:val="24"/>
        </w:rPr>
      </w:pPr>
      <w:proofErr w:type="gramStart"/>
      <w:r w:rsidRPr="005C477E">
        <w:rPr>
          <w:rFonts w:ascii="Times New Roman" w:hAnsi="Times New Roman" w:cs="Times New Roman"/>
          <w:sz w:val="24"/>
          <w:szCs w:val="24"/>
        </w:rPr>
        <w:t>детском саду.</w:t>
      </w:r>
      <w:proofErr w:type="gramEnd"/>
      <w:r w:rsidRPr="005C477E">
        <w:rPr>
          <w:rFonts w:ascii="Times New Roman" w:hAnsi="Times New Roman" w:cs="Times New Roman"/>
          <w:sz w:val="24"/>
          <w:szCs w:val="24"/>
        </w:rPr>
        <w:t xml:space="preserve"> Самостоятельная деятельность детей протекает</w:t>
      </w:r>
      <w:r>
        <w:rPr>
          <w:rFonts w:ascii="Times New Roman" w:hAnsi="Times New Roman" w:cs="Times New Roman"/>
          <w:sz w:val="24"/>
          <w:szCs w:val="24"/>
        </w:rPr>
        <w:t xml:space="preserve"> </w:t>
      </w:r>
      <w:r w:rsidRPr="005C477E">
        <w:rPr>
          <w:rFonts w:ascii="Times New Roman" w:hAnsi="Times New Roman" w:cs="Times New Roman"/>
          <w:sz w:val="24"/>
          <w:szCs w:val="24"/>
        </w:rPr>
        <w:t>преимущественно в утренний отрезок времени и во второй половине дня.</w:t>
      </w:r>
    </w:p>
    <w:p w:rsidR="005C477E" w:rsidRPr="005C477E" w:rsidRDefault="005C477E" w:rsidP="005C477E">
      <w:pPr>
        <w:autoSpaceDE w:val="0"/>
        <w:autoSpaceDN w:val="0"/>
        <w:adjustRightInd w:val="0"/>
        <w:spacing w:after="0" w:line="240" w:lineRule="auto"/>
        <w:jc w:val="both"/>
        <w:rPr>
          <w:rFonts w:ascii="Times New Roman" w:hAnsi="Times New Roman" w:cs="Times New Roman"/>
          <w:sz w:val="24"/>
          <w:szCs w:val="24"/>
        </w:rPr>
      </w:pPr>
      <w:r w:rsidRPr="005C477E">
        <w:rPr>
          <w:rFonts w:ascii="Times New Roman" w:hAnsi="Times New Roman" w:cs="Times New Roman"/>
          <w:sz w:val="24"/>
          <w:szCs w:val="24"/>
        </w:rPr>
        <w:t>Все виды деятельности ребенка осуществляется в форме</w:t>
      </w:r>
      <w:r>
        <w:rPr>
          <w:rFonts w:ascii="Times New Roman" w:hAnsi="Times New Roman" w:cs="Times New Roman"/>
          <w:sz w:val="24"/>
          <w:szCs w:val="24"/>
        </w:rPr>
        <w:t xml:space="preserve"> </w:t>
      </w:r>
      <w:r w:rsidRPr="005C477E">
        <w:rPr>
          <w:rFonts w:ascii="Times New Roman" w:hAnsi="Times New Roman" w:cs="Times New Roman"/>
          <w:sz w:val="24"/>
          <w:szCs w:val="24"/>
        </w:rPr>
        <w:t>самостоятельной инициативной деятельности:</w:t>
      </w:r>
    </w:p>
    <w:p w:rsidR="005C477E" w:rsidRPr="005C477E" w:rsidRDefault="005C477E" w:rsidP="005C477E">
      <w:pPr>
        <w:autoSpaceDE w:val="0"/>
        <w:autoSpaceDN w:val="0"/>
        <w:adjustRightInd w:val="0"/>
        <w:spacing w:after="0" w:line="240" w:lineRule="auto"/>
        <w:jc w:val="both"/>
        <w:rPr>
          <w:rFonts w:ascii="Times New Roman" w:hAnsi="Times New Roman" w:cs="Times New Roman"/>
          <w:sz w:val="24"/>
          <w:szCs w:val="24"/>
        </w:rPr>
      </w:pPr>
      <w:r w:rsidRPr="005C477E">
        <w:rPr>
          <w:rFonts w:ascii="Times New Roman" w:hAnsi="Times New Roman" w:cs="Times New Roman"/>
          <w:sz w:val="24"/>
          <w:szCs w:val="24"/>
        </w:rPr>
        <w:t>— самостоятельные сюжетно-ролевые, режиссерские и</w:t>
      </w:r>
    </w:p>
    <w:p w:rsidR="005C477E" w:rsidRPr="005C477E" w:rsidRDefault="005C477E" w:rsidP="005C47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C477E">
        <w:rPr>
          <w:rFonts w:ascii="Times New Roman" w:hAnsi="Times New Roman" w:cs="Times New Roman"/>
          <w:sz w:val="24"/>
          <w:szCs w:val="24"/>
        </w:rPr>
        <w:t>театрализованные игры;</w:t>
      </w:r>
    </w:p>
    <w:p w:rsidR="005C477E" w:rsidRPr="005C477E" w:rsidRDefault="005C477E" w:rsidP="005C477E">
      <w:pPr>
        <w:autoSpaceDE w:val="0"/>
        <w:autoSpaceDN w:val="0"/>
        <w:adjustRightInd w:val="0"/>
        <w:spacing w:after="0" w:line="240" w:lineRule="auto"/>
        <w:jc w:val="both"/>
        <w:rPr>
          <w:rFonts w:ascii="Times New Roman" w:hAnsi="Times New Roman" w:cs="Times New Roman"/>
          <w:sz w:val="24"/>
          <w:szCs w:val="24"/>
        </w:rPr>
      </w:pPr>
      <w:r w:rsidRPr="005C477E">
        <w:rPr>
          <w:rFonts w:ascii="Times New Roman" w:hAnsi="Times New Roman" w:cs="Times New Roman"/>
          <w:sz w:val="24"/>
          <w:szCs w:val="24"/>
        </w:rPr>
        <w:t>— развивающие и логические игры;</w:t>
      </w:r>
    </w:p>
    <w:p w:rsidR="005C477E" w:rsidRPr="005C477E" w:rsidRDefault="005C477E" w:rsidP="005C477E">
      <w:pPr>
        <w:autoSpaceDE w:val="0"/>
        <w:autoSpaceDN w:val="0"/>
        <w:adjustRightInd w:val="0"/>
        <w:spacing w:after="0" w:line="240" w:lineRule="auto"/>
        <w:jc w:val="both"/>
        <w:rPr>
          <w:rFonts w:ascii="Times New Roman" w:hAnsi="Times New Roman" w:cs="Times New Roman"/>
          <w:sz w:val="24"/>
          <w:szCs w:val="24"/>
        </w:rPr>
      </w:pPr>
      <w:r w:rsidRPr="005C477E">
        <w:rPr>
          <w:rFonts w:ascii="Times New Roman" w:hAnsi="Times New Roman" w:cs="Times New Roman"/>
          <w:sz w:val="24"/>
          <w:szCs w:val="24"/>
        </w:rPr>
        <w:t>— музыкальные игры и импровизации;</w:t>
      </w:r>
    </w:p>
    <w:p w:rsidR="005C477E" w:rsidRPr="005C477E" w:rsidRDefault="005C477E" w:rsidP="005C477E">
      <w:pPr>
        <w:autoSpaceDE w:val="0"/>
        <w:autoSpaceDN w:val="0"/>
        <w:adjustRightInd w:val="0"/>
        <w:spacing w:after="0" w:line="240" w:lineRule="auto"/>
        <w:jc w:val="both"/>
        <w:rPr>
          <w:rFonts w:ascii="Times New Roman" w:hAnsi="Times New Roman" w:cs="Times New Roman"/>
          <w:sz w:val="24"/>
          <w:szCs w:val="24"/>
        </w:rPr>
      </w:pPr>
      <w:r w:rsidRPr="005C477E">
        <w:rPr>
          <w:rFonts w:ascii="Times New Roman" w:hAnsi="Times New Roman" w:cs="Times New Roman"/>
          <w:sz w:val="24"/>
          <w:szCs w:val="24"/>
        </w:rPr>
        <w:t>— речевые игры, игры с буквами, звуками и слогами;</w:t>
      </w:r>
    </w:p>
    <w:p w:rsidR="005C477E" w:rsidRPr="005C477E" w:rsidRDefault="005C477E" w:rsidP="005C477E">
      <w:pPr>
        <w:autoSpaceDE w:val="0"/>
        <w:autoSpaceDN w:val="0"/>
        <w:adjustRightInd w:val="0"/>
        <w:spacing w:after="0" w:line="240" w:lineRule="auto"/>
        <w:jc w:val="both"/>
        <w:rPr>
          <w:rFonts w:ascii="Times New Roman" w:hAnsi="Times New Roman" w:cs="Times New Roman"/>
          <w:sz w:val="24"/>
          <w:szCs w:val="24"/>
        </w:rPr>
      </w:pPr>
      <w:r w:rsidRPr="005C477E">
        <w:rPr>
          <w:rFonts w:ascii="Times New Roman" w:hAnsi="Times New Roman" w:cs="Times New Roman"/>
          <w:sz w:val="24"/>
          <w:szCs w:val="24"/>
        </w:rPr>
        <w:t>— самостоятельная деятельность в книжном уголке;</w:t>
      </w:r>
    </w:p>
    <w:p w:rsidR="005C477E" w:rsidRPr="005C477E" w:rsidRDefault="005C477E" w:rsidP="005C477E">
      <w:pPr>
        <w:autoSpaceDE w:val="0"/>
        <w:autoSpaceDN w:val="0"/>
        <w:adjustRightInd w:val="0"/>
        <w:spacing w:after="0" w:line="240" w:lineRule="auto"/>
        <w:jc w:val="both"/>
        <w:rPr>
          <w:rFonts w:ascii="Times New Roman" w:hAnsi="Times New Roman" w:cs="Times New Roman"/>
          <w:sz w:val="24"/>
          <w:szCs w:val="24"/>
        </w:rPr>
      </w:pPr>
      <w:r w:rsidRPr="005C477E">
        <w:rPr>
          <w:rFonts w:ascii="Times New Roman" w:hAnsi="Times New Roman" w:cs="Times New Roman"/>
          <w:sz w:val="24"/>
          <w:szCs w:val="24"/>
        </w:rPr>
        <w:t xml:space="preserve">— самостоятельная изобразительная и конструктивная деятельность </w:t>
      </w:r>
      <w:proofErr w:type="gramStart"/>
      <w:r w:rsidRPr="005C477E">
        <w:rPr>
          <w:rFonts w:ascii="Times New Roman" w:hAnsi="Times New Roman" w:cs="Times New Roman"/>
          <w:sz w:val="24"/>
          <w:szCs w:val="24"/>
        </w:rPr>
        <w:t>по</w:t>
      </w:r>
      <w:proofErr w:type="gramEnd"/>
    </w:p>
    <w:p w:rsidR="005C477E" w:rsidRPr="005C477E" w:rsidRDefault="005C477E" w:rsidP="005C47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C477E">
        <w:rPr>
          <w:rFonts w:ascii="Times New Roman" w:hAnsi="Times New Roman" w:cs="Times New Roman"/>
          <w:sz w:val="24"/>
          <w:szCs w:val="24"/>
        </w:rPr>
        <w:t>выбору детей;</w:t>
      </w:r>
    </w:p>
    <w:p w:rsidR="005C477E" w:rsidRPr="005C477E" w:rsidRDefault="005C477E" w:rsidP="005C477E">
      <w:pPr>
        <w:autoSpaceDE w:val="0"/>
        <w:autoSpaceDN w:val="0"/>
        <w:adjustRightInd w:val="0"/>
        <w:spacing w:after="0" w:line="240" w:lineRule="auto"/>
        <w:jc w:val="both"/>
        <w:rPr>
          <w:rFonts w:ascii="Times New Roman" w:hAnsi="Times New Roman" w:cs="Times New Roman"/>
          <w:sz w:val="24"/>
          <w:szCs w:val="24"/>
        </w:rPr>
      </w:pPr>
      <w:r w:rsidRPr="005C477E">
        <w:rPr>
          <w:rFonts w:ascii="Times New Roman" w:hAnsi="Times New Roman" w:cs="Times New Roman"/>
          <w:sz w:val="24"/>
          <w:szCs w:val="24"/>
        </w:rPr>
        <w:t>— самостоятельные опыты и эксперименты и др.</w:t>
      </w:r>
    </w:p>
    <w:p w:rsidR="005C477E" w:rsidRPr="005C477E" w:rsidRDefault="005C477E" w:rsidP="005C477E">
      <w:pPr>
        <w:autoSpaceDE w:val="0"/>
        <w:autoSpaceDN w:val="0"/>
        <w:adjustRightInd w:val="0"/>
        <w:spacing w:after="0" w:line="240" w:lineRule="auto"/>
        <w:jc w:val="both"/>
        <w:rPr>
          <w:rFonts w:ascii="Times New Roman" w:hAnsi="Times New Roman" w:cs="Times New Roman"/>
          <w:sz w:val="24"/>
          <w:szCs w:val="24"/>
        </w:rPr>
      </w:pPr>
      <w:r w:rsidRPr="005C477E">
        <w:rPr>
          <w:rFonts w:ascii="Times New Roman" w:hAnsi="Times New Roman" w:cs="Times New Roman"/>
          <w:sz w:val="24"/>
          <w:szCs w:val="24"/>
        </w:rPr>
        <w:t>Опираясь на характерную для старших дошкольников потребность в</w:t>
      </w:r>
      <w:r>
        <w:rPr>
          <w:rFonts w:ascii="Times New Roman" w:hAnsi="Times New Roman" w:cs="Times New Roman"/>
          <w:sz w:val="24"/>
          <w:szCs w:val="24"/>
        </w:rPr>
        <w:t xml:space="preserve"> </w:t>
      </w:r>
      <w:r w:rsidRPr="005C477E">
        <w:rPr>
          <w:rFonts w:ascii="Times New Roman" w:hAnsi="Times New Roman" w:cs="Times New Roman"/>
          <w:sz w:val="24"/>
          <w:szCs w:val="24"/>
        </w:rPr>
        <w:t>самоутверждении и признании со стороны взрослых, обеспечиваются</w:t>
      </w:r>
      <w:r>
        <w:rPr>
          <w:rFonts w:ascii="Times New Roman" w:hAnsi="Times New Roman" w:cs="Times New Roman"/>
          <w:sz w:val="24"/>
          <w:szCs w:val="24"/>
        </w:rPr>
        <w:t xml:space="preserve"> </w:t>
      </w:r>
      <w:r w:rsidRPr="005C477E">
        <w:rPr>
          <w:rFonts w:ascii="Times New Roman" w:hAnsi="Times New Roman" w:cs="Times New Roman"/>
          <w:sz w:val="24"/>
          <w:szCs w:val="24"/>
        </w:rPr>
        <w:t>условия для развития детской самостоятельности, инициативы, творчества.</w:t>
      </w:r>
    </w:p>
    <w:p w:rsidR="007752F0" w:rsidRDefault="005C477E" w:rsidP="007752F0">
      <w:pPr>
        <w:autoSpaceDE w:val="0"/>
        <w:autoSpaceDN w:val="0"/>
        <w:adjustRightInd w:val="0"/>
        <w:spacing w:after="0" w:line="240" w:lineRule="auto"/>
        <w:ind w:firstLine="708"/>
        <w:jc w:val="both"/>
        <w:rPr>
          <w:rFonts w:ascii="Times New Roman" w:hAnsi="Times New Roman" w:cs="Times New Roman"/>
          <w:sz w:val="24"/>
          <w:szCs w:val="24"/>
        </w:rPr>
      </w:pPr>
      <w:r w:rsidRPr="005C477E">
        <w:rPr>
          <w:rFonts w:ascii="Times New Roman" w:hAnsi="Times New Roman" w:cs="Times New Roman"/>
          <w:sz w:val="24"/>
          <w:szCs w:val="24"/>
        </w:rPr>
        <w:t>Создаются ситуации, побуждающие детей активно применять свои</w:t>
      </w:r>
      <w:r>
        <w:rPr>
          <w:rFonts w:ascii="Times New Roman" w:hAnsi="Times New Roman" w:cs="Times New Roman"/>
          <w:sz w:val="24"/>
          <w:szCs w:val="24"/>
        </w:rPr>
        <w:t xml:space="preserve"> </w:t>
      </w:r>
      <w:r w:rsidRPr="005C477E">
        <w:rPr>
          <w:rFonts w:ascii="Times New Roman" w:hAnsi="Times New Roman" w:cs="Times New Roman"/>
          <w:sz w:val="24"/>
          <w:szCs w:val="24"/>
        </w:rPr>
        <w:t>знания и умения, ставит перед ними все более сложные задачи, развивает</w:t>
      </w:r>
      <w:r>
        <w:rPr>
          <w:rFonts w:ascii="Times New Roman" w:hAnsi="Times New Roman" w:cs="Times New Roman"/>
          <w:sz w:val="24"/>
          <w:szCs w:val="24"/>
        </w:rPr>
        <w:t xml:space="preserve"> </w:t>
      </w:r>
      <w:r w:rsidRPr="005C477E">
        <w:rPr>
          <w:rFonts w:ascii="Times New Roman" w:hAnsi="Times New Roman" w:cs="Times New Roman"/>
          <w:sz w:val="24"/>
          <w:szCs w:val="24"/>
        </w:rPr>
        <w:t>волю, поддерживает желание преодолевать трудности, доводить начатое дело</w:t>
      </w:r>
      <w:r>
        <w:rPr>
          <w:rFonts w:ascii="Times New Roman" w:hAnsi="Times New Roman" w:cs="Times New Roman"/>
          <w:sz w:val="24"/>
          <w:szCs w:val="24"/>
        </w:rPr>
        <w:t xml:space="preserve"> </w:t>
      </w:r>
      <w:r w:rsidRPr="005C477E">
        <w:rPr>
          <w:rFonts w:ascii="Times New Roman" w:hAnsi="Times New Roman" w:cs="Times New Roman"/>
          <w:sz w:val="24"/>
          <w:szCs w:val="24"/>
        </w:rPr>
        <w:t>до конца, нацеливает на поиск новых, творческих решений</w:t>
      </w:r>
      <w:r>
        <w:rPr>
          <w:rFonts w:ascii="Times New Roman" w:hAnsi="Times New Roman" w:cs="Times New Roman"/>
          <w:sz w:val="24"/>
          <w:szCs w:val="24"/>
        </w:rPr>
        <w:t>.</w:t>
      </w:r>
    </w:p>
    <w:p w:rsidR="007752F0" w:rsidRPr="007752F0" w:rsidRDefault="007752F0" w:rsidP="007752F0">
      <w:pPr>
        <w:autoSpaceDE w:val="0"/>
        <w:autoSpaceDN w:val="0"/>
        <w:adjustRightInd w:val="0"/>
        <w:spacing w:after="0" w:line="240" w:lineRule="auto"/>
        <w:ind w:firstLine="708"/>
        <w:jc w:val="both"/>
        <w:rPr>
          <w:rFonts w:ascii="Times New Roman" w:hAnsi="Times New Roman" w:cs="Times New Roman"/>
          <w:sz w:val="24"/>
          <w:szCs w:val="24"/>
        </w:rPr>
      </w:pPr>
      <w:r w:rsidRPr="007752F0">
        <w:rPr>
          <w:rFonts w:ascii="Times New Roman" w:hAnsi="Times New Roman" w:cs="Times New Roman"/>
          <w:sz w:val="24"/>
          <w:szCs w:val="24"/>
        </w:rPr>
        <w:t>При организации работы в это</w:t>
      </w:r>
      <w:r>
        <w:rPr>
          <w:rFonts w:ascii="Times New Roman" w:hAnsi="Times New Roman" w:cs="Times New Roman"/>
          <w:sz w:val="24"/>
          <w:szCs w:val="24"/>
        </w:rPr>
        <w:t xml:space="preserve">м направлении мы придерживаемся </w:t>
      </w:r>
      <w:r w:rsidRPr="007752F0">
        <w:rPr>
          <w:rFonts w:ascii="Times New Roman" w:hAnsi="Times New Roman" w:cs="Times New Roman"/>
          <w:sz w:val="24"/>
          <w:szCs w:val="24"/>
        </w:rPr>
        <w:t>следующих принципов:</w:t>
      </w:r>
    </w:p>
    <w:p w:rsidR="007752F0" w:rsidRDefault="007752F0" w:rsidP="007752F0">
      <w:pPr>
        <w:pStyle w:val="a4"/>
        <w:spacing w:before="0" w:beforeAutospacing="0" w:after="0" w:afterAutospacing="0"/>
      </w:pPr>
      <w:r>
        <w:t xml:space="preserve">• Деятельности - стимулирование детей на активный поиск новых знаний в совместной деятельности с взрослым, в игре и в самостоятельной деятельности. </w:t>
      </w:r>
    </w:p>
    <w:p w:rsidR="007752F0" w:rsidRDefault="007752F0" w:rsidP="007752F0">
      <w:pPr>
        <w:pStyle w:val="a4"/>
        <w:spacing w:before="0" w:beforeAutospacing="0" w:after="0" w:afterAutospacing="0"/>
      </w:pPr>
      <w:r>
        <w:t xml:space="preserve">•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 </w:t>
      </w:r>
    </w:p>
    <w:p w:rsidR="00483696" w:rsidRDefault="007752F0" w:rsidP="00483696">
      <w:pPr>
        <w:pStyle w:val="a4"/>
        <w:spacing w:before="0" w:beforeAutospacing="0" w:after="0" w:afterAutospacing="0"/>
      </w:pPr>
      <w:r>
        <w:t xml:space="preserve">• Креативности - создание ситуаций, в которых ребенок может реализовать свой творческий потенциал через совместную и индивидуальную деятельность. </w:t>
      </w:r>
    </w:p>
    <w:p w:rsidR="007752F0" w:rsidRDefault="007752F0" w:rsidP="00483696">
      <w:pPr>
        <w:pStyle w:val="a4"/>
        <w:spacing w:before="0" w:beforeAutospacing="0" w:after="0" w:afterAutospacing="0"/>
      </w:pPr>
      <w:r>
        <w:t xml:space="preserve">Кроме  полноценной развивающей важно разнообразие форм и методов организации детской познавательной деятельности. </w:t>
      </w:r>
    </w:p>
    <w:p w:rsidR="007752F0" w:rsidRDefault="007752F0" w:rsidP="007752F0">
      <w:pPr>
        <w:pStyle w:val="a4"/>
        <w:spacing w:before="0" w:beforeAutospacing="0" w:after="0" w:afterAutospacing="0"/>
      </w:pPr>
      <w:r>
        <w:t xml:space="preserve">Работая с детьми среднего дошкольного возраста по формированию познавательной активности, мы заметили, что успешны такие приёмы, как картосхемы, алгоритмы, модель обследования предмета, рабочие листы, а так же: </w:t>
      </w:r>
    </w:p>
    <w:p w:rsidR="007752F0" w:rsidRDefault="007752F0" w:rsidP="007752F0">
      <w:pPr>
        <w:pStyle w:val="a4"/>
        <w:spacing w:before="0" w:beforeAutospacing="0" w:after="0" w:afterAutospacing="0"/>
      </w:pPr>
      <w:r>
        <w:t xml:space="preserve">- моделирование ситуаций с участием персонажей, </w:t>
      </w:r>
    </w:p>
    <w:p w:rsidR="007752F0" w:rsidRDefault="007752F0" w:rsidP="007752F0">
      <w:pPr>
        <w:pStyle w:val="a4"/>
        <w:spacing w:before="0" w:beforeAutospacing="0" w:after="0" w:afterAutospacing="0"/>
      </w:pPr>
      <w:r>
        <w:t xml:space="preserve">- индивидуально-личностное общение с ребенком, </w:t>
      </w:r>
    </w:p>
    <w:p w:rsidR="007752F0" w:rsidRDefault="007752F0" w:rsidP="007752F0">
      <w:pPr>
        <w:pStyle w:val="a4"/>
        <w:spacing w:before="0" w:beforeAutospacing="0" w:after="0" w:afterAutospacing="0"/>
      </w:pPr>
      <w:r>
        <w:t xml:space="preserve">- поощрение самостоятельности, </w:t>
      </w:r>
    </w:p>
    <w:p w:rsidR="007752F0" w:rsidRDefault="007752F0" w:rsidP="007752F0">
      <w:pPr>
        <w:pStyle w:val="a4"/>
        <w:spacing w:before="0" w:beforeAutospacing="0" w:after="0" w:afterAutospacing="0"/>
      </w:pPr>
      <w:r>
        <w:t xml:space="preserve">- побуждение и поддержка детских инициатив во всех видах деятельности, </w:t>
      </w:r>
    </w:p>
    <w:p w:rsidR="007752F0" w:rsidRDefault="007752F0" w:rsidP="007752F0">
      <w:pPr>
        <w:pStyle w:val="a4"/>
        <w:spacing w:before="0" w:beforeAutospacing="0" w:after="0" w:afterAutospacing="0"/>
      </w:pPr>
      <w:r>
        <w:t xml:space="preserve">- оказание поддержки развитию индивидуальности ребенка. </w:t>
      </w:r>
    </w:p>
    <w:p w:rsidR="007752F0" w:rsidRDefault="007752F0" w:rsidP="007752F0">
      <w:pPr>
        <w:pStyle w:val="a4"/>
        <w:spacing w:before="0" w:beforeAutospacing="0" w:after="0" w:afterAutospacing="0"/>
      </w:pPr>
      <w:r>
        <w:t>Именно такое многообразие методов и приёмов позволяет развивать познавательную активность и любознательность детей.</w:t>
      </w:r>
    </w:p>
    <w:p w:rsidR="007752F0" w:rsidRDefault="007752F0" w:rsidP="00483696">
      <w:pPr>
        <w:pStyle w:val="a4"/>
        <w:spacing w:before="0" w:beforeAutospacing="0" w:after="0" w:afterAutospacing="0"/>
      </w:pPr>
      <w:r>
        <w:t xml:space="preserve"> Наиболее эффективными формами работы, по нашему мнению, для поддержки детской инициативы являются следующие:</w:t>
      </w:r>
    </w:p>
    <w:p w:rsidR="007752F0" w:rsidRDefault="007752F0" w:rsidP="00483696">
      <w:pPr>
        <w:pStyle w:val="a4"/>
        <w:spacing w:before="0" w:beforeAutospacing="0" w:after="0" w:afterAutospacing="0"/>
      </w:pPr>
      <w:r>
        <w:t>1. Познавательные занятия</w:t>
      </w:r>
    </w:p>
    <w:p w:rsidR="007752F0" w:rsidRDefault="007752F0" w:rsidP="00483696">
      <w:pPr>
        <w:pStyle w:val="a4"/>
        <w:spacing w:before="0" w:beforeAutospacing="0" w:after="0" w:afterAutospacing="0"/>
      </w:pPr>
      <w:r>
        <w:t xml:space="preserve">2. Совместная исследовательская деятельность взрослого и детей - опыты и экспериментирование. </w:t>
      </w:r>
    </w:p>
    <w:p w:rsidR="007752F0" w:rsidRDefault="007752F0" w:rsidP="00483696">
      <w:pPr>
        <w:pStyle w:val="a4"/>
        <w:spacing w:before="0" w:beforeAutospacing="0" w:after="0" w:afterAutospacing="0"/>
      </w:pPr>
      <w:r>
        <w:t>3. Наблюдение и труд в уголке природы</w:t>
      </w:r>
    </w:p>
    <w:p w:rsidR="007752F0" w:rsidRDefault="007752F0" w:rsidP="00483696">
      <w:pPr>
        <w:pStyle w:val="a4"/>
        <w:spacing w:before="0" w:beforeAutospacing="0" w:after="0" w:afterAutospacing="0"/>
      </w:pPr>
      <w:r>
        <w:t xml:space="preserve">4. Совместная деятельность взрослого и детей по преобразованию предметов рукотворного мира и живой природы. </w:t>
      </w:r>
    </w:p>
    <w:p w:rsidR="00BF3861" w:rsidRDefault="007752F0" w:rsidP="00483696">
      <w:pPr>
        <w:pStyle w:val="a4"/>
        <w:spacing w:before="0" w:beforeAutospacing="0" w:after="0" w:afterAutospacing="0"/>
      </w:pPr>
      <w:r>
        <w:t>5. Самостоятельная деятельность детей</w:t>
      </w:r>
      <w:r w:rsidR="00BF3861">
        <w:t xml:space="preserve">. </w:t>
      </w:r>
    </w:p>
    <w:p w:rsidR="007752F0" w:rsidRDefault="007752F0" w:rsidP="00BF3861">
      <w:pPr>
        <w:pStyle w:val="a4"/>
        <w:spacing w:before="0" w:beforeAutospacing="0" w:after="0" w:afterAutospacing="0"/>
      </w:pPr>
      <w:r>
        <w:t xml:space="preserve">Педагогу важно так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w:t>
      </w:r>
      <w:r>
        <w:lastRenderedPageBreak/>
        <w:t xml:space="preserve">легко запоминается.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 </w:t>
      </w:r>
    </w:p>
    <w:p w:rsidR="00BF3861" w:rsidRDefault="007752F0" w:rsidP="00BF3861">
      <w:pPr>
        <w:pStyle w:val="a4"/>
        <w:spacing w:before="0" w:beforeAutospacing="0" w:after="0" w:afterAutospacing="0"/>
      </w:pPr>
      <w:r>
        <w:t xml:space="preserve">Известно, что ни одну воспитательную или образовательную задачу нельзя успешно решить без плодотворного контакта с семьей. Свое общение с родителями мы строим на основе сотрудничества, которое, по утверждению родителей, сближает, позволяет открыть какие-то новые стороны личности своего ребенка. Организуемая с семьей работа: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совместно). Дети с удовольствием рассказывают о своих открытиях родителям, просят найти новые сведения, что- то сделать вместе. Родители с большим интересом изготавливают книжки-малышки, оформляют альбомы, плакаты, организуют фотосессии и многое другое. </w:t>
      </w:r>
    </w:p>
    <w:p w:rsidR="007752F0" w:rsidRDefault="007752F0" w:rsidP="00BF3861">
      <w:pPr>
        <w:pStyle w:val="a4"/>
        <w:spacing w:before="0" w:beforeAutospacing="0" w:after="0" w:afterAutospacing="0"/>
        <w:ind w:firstLine="708"/>
      </w:pPr>
      <w:r>
        <w:t xml:space="preserve">Таким образом, правильно организованная предметная среда и ее содержательное наполнение, ряд эффективных методов и приемов, тесное взаимодействие с родителями, организация совместной практической деятельности взрослых и детей являются важными условиями поддержания и развития детской познавательной активности. </w:t>
      </w:r>
    </w:p>
    <w:p w:rsidR="00BF3861" w:rsidRPr="00F255A8" w:rsidRDefault="00BF3861" w:rsidP="00653246">
      <w:pPr>
        <w:spacing w:after="0" w:line="240" w:lineRule="auto"/>
        <w:jc w:val="both"/>
        <w:rPr>
          <w:rFonts w:ascii="Times New Roman" w:eastAsia="Times New Roman" w:hAnsi="Times New Roman" w:cs="Times New Roman"/>
          <w:sz w:val="24"/>
          <w:szCs w:val="24"/>
          <w:lang w:eastAsia="ru-RU"/>
        </w:rPr>
      </w:pPr>
      <w:r w:rsidRPr="00F255A8">
        <w:rPr>
          <w:rFonts w:ascii="Times New Roman" w:eastAsia="Times New Roman" w:hAnsi="Times New Roman" w:cs="Times New Roman"/>
          <w:b/>
          <w:bCs/>
          <w:sz w:val="24"/>
          <w:szCs w:val="24"/>
          <w:lang w:eastAsia="ru-RU"/>
        </w:rPr>
        <w:t>   Условия, необходимые для создания социальной ситуации развития детей,</w:t>
      </w:r>
      <w:r w:rsidRPr="00F255A8">
        <w:rPr>
          <w:rFonts w:ascii="Times New Roman" w:eastAsia="Times New Roman" w:hAnsi="Times New Roman" w:cs="Times New Roman"/>
          <w:sz w:val="24"/>
          <w:szCs w:val="24"/>
          <w:lang w:eastAsia="ru-RU"/>
        </w:rPr>
        <w:t xml:space="preserve"> соответствующей специфике дошкольного возраста, предполагают:</w:t>
      </w:r>
    </w:p>
    <w:p w:rsidR="00BF3861" w:rsidRPr="00653246" w:rsidRDefault="00BF3861" w:rsidP="00653246">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653246">
        <w:rPr>
          <w:rFonts w:ascii="Times New Roman" w:eastAsia="Times New Roman" w:hAnsi="Times New Roman" w:cs="Times New Roman"/>
          <w:sz w:val="24"/>
          <w:szCs w:val="24"/>
          <w:lang w:eastAsia="ru-RU"/>
        </w:rPr>
        <w:t xml:space="preserve">Обеспечение эмоционального благополучия </w:t>
      </w:r>
      <w:proofErr w:type="gramStart"/>
      <w:r w:rsidRPr="00653246">
        <w:rPr>
          <w:rFonts w:ascii="Times New Roman" w:eastAsia="Times New Roman" w:hAnsi="Times New Roman" w:cs="Times New Roman"/>
          <w:sz w:val="24"/>
          <w:szCs w:val="24"/>
          <w:lang w:eastAsia="ru-RU"/>
        </w:rPr>
        <w:t>через</w:t>
      </w:r>
      <w:proofErr w:type="gramEnd"/>
      <w:r w:rsidRPr="00653246">
        <w:rPr>
          <w:rFonts w:ascii="Times New Roman" w:eastAsia="Times New Roman" w:hAnsi="Times New Roman" w:cs="Times New Roman"/>
          <w:sz w:val="24"/>
          <w:szCs w:val="24"/>
          <w:lang w:eastAsia="ru-RU"/>
        </w:rPr>
        <w:t>:</w:t>
      </w:r>
    </w:p>
    <w:p w:rsidR="00BF3861" w:rsidRPr="00F255A8" w:rsidRDefault="00BF3861" w:rsidP="00653246">
      <w:pPr>
        <w:spacing w:after="0" w:line="240" w:lineRule="auto"/>
        <w:jc w:val="both"/>
        <w:rPr>
          <w:rFonts w:ascii="Times New Roman" w:eastAsia="Times New Roman" w:hAnsi="Times New Roman" w:cs="Times New Roman"/>
          <w:sz w:val="24"/>
          <w:szCs w:val="24"/>
          <w:lang w:eastAsia="ru-RU"/>
        </w:rPr>
      </w:pPr>
      <w:r w:rsidRPr="00F255A8">
        <w:rPr>
          <w:rFonts w:ascii="Times New Roman" w:eastAsia="Times New Roman" w:hAnsi="Times New Roman" w:cs="Times New Roman"/>
          <w:sz w:val="24"/>
          <w:szCs w:val="24"/>
          <w:lang w:eastAsia="ru-RU"/>
        </w:rPr>
        <w:t>- непосредственное общение с каждым ребенком;</w:t>
      </w:r>
    </w:p>
    <w:p w:rsidR="00BF3861" w:rsidRPr="00F255A8" w:rsidRDefault="00BF3861" w:rsidP="00653246">
      <w:pPr>
        <w:spacing w:after="0" w:line="240" w:lineRule="auto"/>
        <w:jc w:val="both"/>
        <w:rPr>
          <w:rFonts w:ascii="Times New Roman" w:eastAsia="Times New Roman" w:hAnsi="Times New Roman" w:cs="Times New Roman"/>
          <w:sz w:val="24"/>
          <w:szCs w:val="24"/>
          <w:lang w:eastAsia="ru-RU"/>
        </w:rPr>
      </w:pPr>
      <w:r w:rsidRPr="00F255A8">
        <w:rPr>
          <w:rFonts w:ascii="Times New Roman" w:eastAsia="Times New Roman" w:hAnsi="Times New Roman" w:cs="Times New Roman"/>
          <w:sz w:val="24"/>
          <w:szCs w:val="24"/>
          <w:lang w:eastAsia="ru-RU"/>
        </w:rPr>
        <w:t>- уважительное отношение к каждому ребенку, к его чувствам и потребностям;</w:t>
      </w:r>
    </w:p>
    <w:p w:rsidR="00BF3861" w:rsidRPr="00F255A8" w:rsidRDefault="00BF3861" w:rsidP="00653246">
      <w:pPr>
        <w:numPr>
          <w:ilvl w:val="0"/>
          <w:numId w:val="8"/>
        </w:numPr>
        <w:spacing w:after="0" w:line="240" w:lineRule="auto"/>
        <w:jc w:val="both"/>
        <w:rPr>
          <w:rFonts w:ascii="Times New Roman" w:eastAsia="Times New Roman" w:hAnsi="Times New Roman" w:cs="Times New Roman"/>
          <w:sz w:val="24"/>
          <w:szCs w:val="24"/>
          <w:lang w:eastAsia="ru-RU"/>
        </w:rPr>
      </w:pPr>
      <w:r w:rsidRPr="00F255A8">
        <w:rPr>
          <w:rFonts w:ascii="Times New Roman" w:eastAsia="Times New Roman" w:hAnsi="Times New Roman" w:cs="Times New Roman"/>
          <w:sz w:val="24"/>
          <w:szCs w:val="24"/>
          <w:lang w:eastAsia="ru-RU"/>
        </w:rPr>
        <w:t xml:space="preserve">Поддержку индивидуальности и инициативы детей </w:t>
      </w:r>
      <w:proofErr w:type="gramStart"/>
      <w:r w:rsidRPr="00F255A8">
        <w:rPr>
          <w:rFonts w:ascii="Times New Roman" w:eastAsia="Times New Roman" w:hAnsi="Times New Roman" w:cs="Times New Roman"/>
          <w:sz w:val="24"/>
          <w:szCs w:val="24"/>
          <w:lang w:eastAsia="ru-RU"/>
        </w:rPr>
        <w:t>через</w:t>
      </w:r>
      <w:proofErr w:type="gramEnd"/>
      <w:r w:rsidRPr="00F255A8">
        <w:rPr>
          <w:rFonts w:ascii="Times New Roman" w:eastAsia="Times New Roman" w:hAnsi="Times New Roman" w:cs="Times New Roman"/>
          <w:sz w:val="24"/>
          <w:szCs w:val="24"/>
          <w:lang w:eastAsia="ru-RU"/>
        </w:rPr>
        <w:t>:</w:t>
      </w:r>
    </w:p>
    <w:p w:rsidR="00BF3861" w:rsidRPr="00F255A8" w:rsidRDefault="00BF3861" w:rsidP="00653246">
      <w:pPr>
        <w:spacing w:after="0" w:line="240" w:lineRule="auto"/>
        <w:jc w:val="both"/>
        <w:rPr>
          <w:rFonts w:ascii="Times New Roman" w:eastAsia="Times New Roman" w:hAnsi="Times New Roman" w:cs="Times New Roman"/>
          <w:sz w:val="24"/>
          <w:szCs w:val="24"/>
          <w:lang w:eastAsia="ru-RU"/>
        </w:rPr>
      </w:pPr>
      <w:r w:rsidRPr="00F255A8">
        <w:rPr>
          <w:rFonts w:ascii="Times New Roman" w:eastAsia="Times New Roman" w:hAnsi="Times New Roman" w:cs="Times New Roman"/>
          <w:sz w:val="24"/>
          <w:szCs w:val="24"/>
          <w:lang w:eastAsia="ru-RU"/>
        </w:rPr>
        <w:t>- создание условий для свободного выбора детьми деятельности, участников совместной деятельности;</w:t>
      </w:r>
    </w:p>
    <w:p w:rsidR="00BF3861" w:rsidRPr="00F255A8" w:rsidRDefault="00BF3861" w:rsidP="00653246">
      <w:pPr>
        <w:spacing w:after="0" w:line="240" w:lineRule="auto"/>
        <w:jc w:val="both"/>
        <w:rPr>
          <w:rFonts w:ascii="Times New Roman" w:eastAsia="Times New Roman" w:hAnsi="Times New Roman" w:cs="Times New Roman"/>
          <w:sz w:val="24"/>
          <w:szCs w:val="24"/>
          <w:lang w:eastAsia="ru-RU"/>
        </w:rPr>
      </w:pPr>
      <w:r w:rsidRPr="00F255A8">
        <w:rPr>
          <w:rFonts w:ascii="Times New Roman" w:eastAsia="Times New Roman" w:hAnsi="Times New Roman" w:cs="Times New Roman"/>
          <w:sz w:val="24"/>
          <w:szCs w:val="24"/>
          <w:lang w:eastAsia="ru-RU"/>
        </w:rPr>
        <w:t>- создание условий для принятия детьми решений, выражения своих чувств и мыслей;</w:t>
      </w:r>
    </w:p>
    <w:p w:rsidR="00BF3861" w:rsidRPr="00F255A8" w:rsidRDefault="00BF3861" w:rsidP="00653246">
      <w:pPr>
        <w:spacing w:after="0" w:line="240" w:lineRule="auto"/>
        <w:jc w:val="both"/>
        <w:rPr>
          <w:rFonts w:ascii="Times New Roman" w:eastAsia="Times New Roman" w:hAnsi="Times New Roman" w:cs="Times New Roman"/>
          <w:sz w:val="24"/>
          <w:szCs w:val="24"/>
          <w:lang w:eastAsia="ru-RU"/>
        </w:rPr>
      </w:pPr>
      <w:r w:rsidRPr="00F255A8">
        <w:rPr>
          <w:rFonts w:ascii="Times New Roman" w:eastAsia="Times New Roman" w:hAnsi="Times New Roman" w:cs="Times New Roman"/>
          <w:sz w:val="24"/>
          <w:szCs w:val="24"/>
          <w:lang w:eastAsia="ru-RU"/>
        </w:rPr>
        <w:t xml:space="preserve">- </w:t>
      </w:r>
      <w:proofErr w:type="spellStart"/>
      <w:r w:rsidRPr="00F255A8">
        <w:rPr>
          <w:rFonts w:ascii="Times New Roman" w:eastAsia="Times New Roman" w:hAnsi="Times New Roman" w:cs="Times New Roman"/>
          <w:sz w:val="24"/>
          <w:szCs w:val="24"/>
          <w:lang w:eastAsia="ru-RU"/>
        </w:rPr>
        <w:t>недирективную</w:t>
      </w:r>
      <w:proofErr w:type="spellEnd"/>
      <w:r w:rsidRPr="00F255A8">
        <w:rPr>
          <w:rFonts w:ascii="Times New Roman" w:eastAsia="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F3861" w:rsidRPr="00F255A8" w:rsidRDefault="00BF3861" w:rsidP="00653246">
      <w:pPr>
        <w:numPr>
          <w:ilvl w:val="0"/>
          <w:numId w:val="9"/>
        </w:numPr>
        <w:spacing w:after="0" w:line="240" w:lineRule="auto"/>
        <w:jc w:val="both"/>
        <w:rPr>
          <w:rFonts w:ascii="Times New Roman" w:eastAsia="Times New Roman" w:hAnsi="Times New Roman" w:cs="Times New Roman"/>
          <w:sz w:val="24"/>
          <w:szCs w:val="24"/>
          <w:lang w:eastAsia="ru-RU"/>
        </w:rPr>
      </w:pPr>
      <w:r w:rsidRPr="00F255A8">
        <w:rPr>
          <w:rFonts w:ascii="Times New Roman" w:eastAsia="Times New Roman" w:hAnsi="Times New Roman" w:cs="Times New Roman"/>
          <w:sz w:val="24"/>
          <w:szCs w:val="24"/>
          <w:lang w:eastAsia="ru-RU"/>
        </w:rPr>
        <w:t>Установление правил взаимодействия в разных ситуациях:</w:t>
      </w:r>
    </w:p>
    <w:p w:rsidR="00BF3861" w:rsidRPr="00F255A8" w:rsidRDefault="00BF3861" w:rsidP="00653246">
      <w:pPr>
        <w:spacing w:after="0" w:line="240" w:lineRule="auto"/>
        <w:jc w:val="both"/>
        <w:rPr>
          <w:rFonts w:ascii="Times New Roman" w:eastAsia="Times New Roman" w:hAnsi="Times New Roman" w:cs="Times New Roman"/>
          <w:sz w:val="24"/>
          <w:szCs w:val="24"/>
          <w:lang w:eastAsia="ru-RU"/>
        </w:rPr>
      </w:pPr>
      <w:r w:rsidRPr="00F255A8">
        <w:rPr>
          <w:rFonts w:ascii="Times New Roman" w:eastAsia="Times New Roman" w:hAnsi="Times New Roman" w:cs="Times New Roman"/>
          <w:sz w:val="24"/>
          <w:szCs w:val="24"/>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w:t>
      </w:r>
    </w:p>
    <w:p w:rsidR="00BF3861" w:rsidRPr="00F255A8" w:rsidRDefault="00BF3861" w:rsidP="00653246">
      <w:pPr>
        <w:spacing w:after="0" w:line="240" w:lineRule="auto"/>
        <w:jc w:val="both"/>
        <w:rPr>
          <w:rFonts w:ascii="Times New Roman" w:eastAsia="Times New Roman" w:hAnsi="Times New Roman" w:cs="Times New Roman"/>
          <w:sz w:val="24"/>
          <w:szCs w:val="24"/>
          <w:lang w:eastAsia="ru-RU"/>
        </w:rPr>
      </w:pPr>
      <w:r w:rsidRPr="00F255A8">
        <w:rPr>
          <w:rFonts w:ascii="Times New Roman" w:eastAsia="Times New Roman" w:hAnsi="Times New Roman" w:cs="Times New Roman"/>
          <w:sz w:val="24"/>
          <w:szCs w:val="24"/>
          <w:lang w:eastAsia="ru-RU"/>
        </w:rPr>
        <w:t xml:space="preserve">социальным слоям, а также </w:t>
      </w:r>
      <w:proofErr w:type="gramStart"/>
      <w:r w:rsidRPr="00F255A8">
        <w:rPr>
          <w:rFonts w:ascii="Times New Roman" w:eastAsia="Times New Roman" w:hAnsi="Times New Roman" w:cs="Times New Roman"/>
          <w:sz w:val="24"/>
          <w:szCs w:val="24"/>
          <w:lang w:eastAsia="ru-RU"/>
        </w:rPr>
        <w:t>имеющими</w:t>
      </w:r>
      <w:proofErr w:type="gramEnd"/>
      <w:r w:rsidRPr="00F255A8">
        <w:rPr>
          <w:rFonts w:ascii="Times New Roman" w:eastAsia="Times New Roman" w:hAnsi="Times New Roman" w:cs="Times New Roman"/>
          <w:sz w:val="24"/>
          <w:szCs w:val="24"/>
          <w:lang w:eastAsia="ru-RU"/>
        </w:rPr>
        <w:t xml:space="preserve"> различные (в том числе ограниченные) возможности здоровья.</w:t>
      </w:r>
    </w:p>
    <w:p w:rsidR="00BF3861" w:rsidRPr="00F255A8" w:rsidRDefault="00BF3861" w:rsidP="00653246">
      <w:pPr>
        <w:spacing w:after="0" w:line="240" w:lineRule="auto"/>
        <w:jc w:val="both"/>
        <w:rPr>
          <w:rFonts w:ascii="Times New Roman" w:eastAsia="Times New Roman" w:hAnsi="Times New Roman" w:cs="Times New Roman"/>
          <w:sz w:val="24"/>
          <w:szCs w:val="24"/>
          <w:lang w:eastAsia="ru-RU"/>
        </w:rPr>
      </w:pPr>
      <w:r w:rsidRPr="00F255A8">
        <w:rPr>
          <w:rFonts w:ascii="Times New Roman" w:eastAsia="Times New Roman" w:hAnsi="Times New Roman" w:cs="Times New Roman"/>
          <w:sz w:val="24"/>
          <w:szCs w:val="24"/>
          <w:lang w:eastAsia="ru-RU"/>
        </w:rPr>
        <w:t>- развитие коммуникативных способностей детей, позволяющих разрешать конфликтные ситуации со сверстниками;</w:t>
      </w:r>
    </w:p>
    <w:p w:rsidR="00BF3861" w:rsidRPr="00F255A8" w:rsidRDefault="00BF3861" w:rsidP="00653246">
      <w:pPr>
        <w:spacing w:after="0" w:line="240" w:lineRule="auto"/>
        <w:jc w:val="both"/>
        <w:rPr>
          <w:rFonts w:ascii="Times New Roman" w:eastAsia="Times New Roman" w:hAnsi="Times New Roman" w:cs="Times New Roman"/>
          <w:sz w:val="24"/>
          <w:szCs w:val="24"/>
          <w:lang w:eastAsia="ru-RU"/>
        </w:rPr>
      </w:pPr>
      <w:r w:rsidRPr="00F255A8">
        <w:rPr>
          <w:rFonts w:ascii="Times New Roman" w:eastAsia="Times New Roman" w:hAnsi="Times New Roman" w:cs="Times New Roman"/>
          <w:sz w:val="24"/>
          <w:szCs w:val="24"/>
          <w:lang w:eastAsia="ru-RU"/>
        </w:rPr>
        <w:t>- развитие умения детей работать в группе сверстников;</w:t>
      </w:r>
    </w:p>
    <w:p w:rsidR="00BF3861" w:rsidRPr="00F255A8" w:rsidRDefault="00BF3861" w:rsidP="00653246">
      <w:pPr>
        <w:numPr>
          <w:ilvl w:val="0"/>
          <w:numId w:val="10"/>
        </w:numPr>
        <w:spacing w:after="0" w:line="240" w:lineRule="auto"/>
        <w:jc w:val="both"/>
        <w:rPr>
          <w:rFonts w:ascii="Times New Roman" w:eastAsia="Times New Roman" w:hAnsi="Times New Roman" w:cs="Times New Roman"/>
          <w:sz w:val="24"/>
          <w:szCs w:val="24"/>
          <w:lang w:eastAsia="ru-RU"/>
        </w:rPr>
      </w:pPr>
      <w:r w:rsidRPr="00F255A8">
        <w:rPr>
          <w:rFonts w:ascii="Times New Roman" w:eastAsia="Times New Roman" w:hAnsi="Times New Roman" w:cs="Times New Roman"/>
          <w:sz w:val="24"/>
          <w:szCs w:val="24"/>
          <w:lang w:eastAsia="ru-RU"/>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w:t>
      </w:r>
      <w:proofErr w:type="gramStart"/>
      <w:r w:rsidRPr="00F255A8">
        <w:rPr>
          <w:rFonts w:ascii="Times New Roman" w:eastAsia="Times New Roman" w:hAnsi="Times New Roman" w:cs="Times New Roman"/>
          <w:sz w:val="24"/>
          <w:szCs w:val="24"/>
          <w:lang w:eastAsia="ru-RU"/>
        </w:rPr>
        <w:t>е-</w:t>
      </w:r>
      <w:proofErr w:type="gramEnd"/>
      <w:r w:rsidRPr="00F255A8">
        <w:rPr>
          <w:rFonts w:ascii="Times New Roman" w:eastAsia="Times New Roman" w:hAnsi="Times New Roman" w:cs="Times New Roman"/>
          <w:sz w:val="24"/>
          <w:szCs w:val="24"/>
          <w:lang w:eastAsia="ru-RU"/>
        </w:rPr>
        <w:t xml:space="preserve"> зона ближайшего развития каждого ребенка), через:</w:t>
      </w:r>
    </w:p>
    <w:p w:rsidR="00BF3861" w:rsidRPr="00F255A8" w:rsidRDefault="00BF3861" w:rsidP="00653246">
      <w:pPr>
        <w:spacing w:after="0" w:line="240" w:lineRule="auto"/>
        <w:jc w:val="both"/>
        <w:rPr>
          <w:rFonts w:ascii="Times New Roman" w:eastAsia="Times New Roman" w:hAnsi="Times New Roman" w:cs="Times New Roman"/>
          <w:sz w:val="24"/>
          <w:szCs w:val="24"/>
          <w:lang w:eastAsia="ru-RU"/>
        </w:rPr>
      </w:pPr>
      <w:r w:rsidRPr="00F255A8">
        <w:rPr>
          <w:rFonts w:ascii="Times New Roman" w:eastAsia="Times New Roman" w:hAnsi="Times New Roman" w:cs="Times New Roman"/>
          <w:sz w:val="24"/>
          <w:szCs w:val="24"/>
          <w:lang w:eastAsia="ru-RU"/>
        </w:rPr>
        <w:t>- создание условий для овладения культурными средствами деятельности;</w:t>
      </w:r>
    </w:p>
    <w:p w:rsidR="00BF3861" w:rsidRPr="00F255A8" w:rsidRDefault="00BF3861" w:rsidP="00653246">
      <w:pPr>
        <w:spacing w:after="0" w:line="240" w:lineRule="auto"/>
        <w:jc w:val="both"/>
        <w:rPr>
          <w:rFonts w:ascii="Times New Roman" w:eastAsia="Times New Roman" w:hAnsi="Times New Roman" w:cs="Times New Roman"/>
          <w:sz w:val="24"/>
          <w:szCs w:val="24"/>
          <w:lang w:eastAsia="ru-RU"/>
        </w:rPr>
      </w:pPr>
      <w:r w:rsidRPr="00F255A8">
        <w:rPr>
          <w:rFonts w:ascii="Times New Roman" w:eastAsia="Times New Roman" w:hAnsi="Times New Roman" w:cs="Times New Roman"/>
          <w:sz w:val="24"/>
          <w:szCs w:val="24"/>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F3861" w:rsidRPr="00F255A8" w:rsidRDefault="00BF3861" w:rsidP="00653246">
      <w:pPr>
        <w:spacing w:after="0" w:line="240" w:lineRule="auto"/>
        <w:jc w:val="both"/>
        <w:rPr>
          <w:rFonts w:ascii="Times New Roman" w:eastAsia="Times New Roman" w:hAnsi="Times New Roman" w:cs="Times New Roman"/>
          <w:sz w:val="24"/>
          <w:szCs w:val="24"/>
          <w:lang w:eastAsia="ru-RU"/>
        </w:rPr>
      </w:pPr>
      <w:r w:rsidRPr="00F255A8">
        <w:rPr>
          <w:rFonts w:ascii="Times New Roman" w:eastAsia="Times New Roman" w:hAnsi="Times New Roman" w:cs="Times New Roman"/>
          <w:sz w:val="24"/>
          <w:szCs w:val="24"/>
          <w:lang w:eastAsia="ru-RU"/>
        </w:rPr>
        <w:t>- поддержку спонтанной игры детей, ее обогащение, обеспечение игрового времени и пространства;</w:t>
      </w:r>
    </w:p>
    <w:p w:rsidR="00BF3861" w:rsidRPr="00F255A8" w:rsidRDefault="00BF3861" w:rsidP="00653246">
      <w:pPr>
        <w:spacing w:after="0" w:line="240" w:lineRule="auto"/>
        <w:jc w:val="both"/>
        <w:rPr>
          <w:rFonts w:ascii="Times New Roman" w:eastAsia="Times New Roman" w:hAnsi="Times New Roman" w:cs="Times New Roman"/>
          <w:sz w:val="24"/>
          <w:szCs w:val="24"/>
          <w:lang w:eastAsia="ru-RU"/>
        </w:rPr>
      </w:pPr>
      <w:r w:rsidRPr="00F255A8">
        <w:rPr>
          <w:rFonts w:ascii="Times New Roman" w:eastAsia="Times New Roman" w:hAnsi="Times New Roman" w:cs="Times New Roman"/>
          <w:sz w:val="24"/>
          <w:szCs w:val="24"/>
          <w:lang w:eastAsia="ru-RU"/>
        </w:rPr>
        <w:t>- оценку индивидуального развития детей;</w:t>
      </w:r>
    </w:p>
    <w:p w:rsidR="00BF3861" w:rsidRPr="00F255A8" w:rsidRDefault="00BF3861" w:rsidP="00653246">
      <w:pPr>
        <w:numPr>
          <w:ilvl w:val="0"/>
          <w:numId w:val="11"/>
        </w:numPr>
        <w:spacing w:after="0" w:line="240" w:lineRule="auto"/>
        <w:jc w:val="both"/>
        <w:rPr>
          <w:rFonts w:ascii="Times New Roman" w:eastAsia="Times New Roman" w:hAnsi="Times New Roman" w:cs="Times New Roman"/>
          <w:sz w:val="24"/>
          <w:szCs w:val="24"/>
          <w:lang w:eastAsia="ru-RU"/>
        </w:rPr>
      </w:pPr>
      <w:r w:rsidRPr="00F255A8">
        <w:rPr>
          <w:rFonts w:ascii="Times New Roman" w:eastAsia="Times New Roman" w:hAnsi="Times New Roman" w:cs="Times New Roman"/>
          <w:sz w:val="24"/>
          <w:szCs w:val="24"/>
          <w:lang w:eastAsia="ru-RU"/>
        </w:rPr>
        <w:t>Взаимодействие      с родителями (законными представи</w:t>
      </w:r>
      <w:r w:rsidR="00653246">
        <w:rPr>
          <w:rFonts w:ascii="Times New Roman" w:eastAsia="Times New Roman" w:hAnsi="Times New Roman" w:cs="Times New Roman"/>
          <w:sz w:val="24"/>
          <w:szCs w:val="24"/>
          <w:lang w:eastAsia="ru-RU"/>
        </w:rPr>
        <w:t xml:space="preserve">телями) по вопросам образования </w:t>
      </w:r>
      <w:r w:rsidRPr="00F255A8">
        <w:rPr>
          <w:rFonts w:ascii="Times New Roman" w:eastAsia="Times New Roman" w:hAnsi="Times New Roman" w:cs="Times New Roman"/>
          <w:sz w:val="24"/>
          <w:szCs w:val="24"/>
          <w:lang w:eastAsia="ru-RU"/>
        </w:rPr>
        <w:t>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F3861" w:rsidRDefault="00BF3861" w:rsidP="00BF3861">
      <w:pPr>
        <w:pStyle w:val="a4"/>
        <w:spacing w:before="0" w:beforeAutospacing="0" w:after="0" w:afterAutospacing="0"/>
        <w:ind w:firstLine="708"/>
      </w:pPr>
    </w:p>
    <w:p w:rsidR="00BF3861" w:rsidRDefault="00BF3861" w:rsidP="00BF3861">
      <w:pPr>
        <w:pStyle w:val="a4"/>
        <w:spacing w:before="0" w:beforeAutospacing="0" w:after="0" w:afterAutospacing="0"/>
        <w:ind w:firstLine="708"/>
      </w:pPr>
    </w:p>
    <w:p w:rsidR="0090679B" w:rsidRDefault="0090679B" w:rsidP="00BF3861">
      <w:pPr>
        <w:pStyle w:val="a4"/>
        <w:spacing w:before="0" w:beforeAutospacing="0" w:after="0" w:afterAutospacing="0"/>
        <w:ind w:firstLine="708"/>
      </w:pPr>
    </w:p>
    <w:p w:rsidR="0090679B" w:rsidRDefault="0090679B" w:rsidP="00BF3861">
      <w:pPr>
        <w:pStyle w:val="a4"/>
        <w:spacing w:before="0" w:beforeAutospacing="0" w:after="0" w:afterAutospacing="0"/>
        <w:ind w:firstLine="708"/>
      </w:pPr>
    </w:p>
    <w:p w:rsidR="0090679B" w:rsidRDefault="0090679B" w:rsidP="00BF3861">
      <w:pPr>
        <w:pStyle w:val="a4"/>
        <w:spacing w:before="0" w:beforeAutospacing="0" w:after="0" w:afterAutospacing="0"/>
        <w:ind w:firstLine="708"/>
      </w:pPr>
    </w:p>
    <w:p w:rsidR="00530FF6" w:rsidRPr="00C05841" w:rsidRDefault="00530FF6" w:rsidP="00530FF6">
      <w:pPr>
        <w:spacing w:after="0"/>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 xml:space="preserve"> Совместная образовательная деятельность детей в режимных моментах.</w:t>
      </w:r>
    </w:p>
    <w:tbl>
      <w:tblPr>
        <w:tblW w:w="11318" w:type="dxa"/>
        <w:tblInd w:w="-437" w:type="dxa"/>
        <w:tblBorders>
          <w:top w:val="single" w:sz="6" w:space="0" w:color="9D9D9D"/>
          <w:left w:val="single" w:sz="2" w:space="0" w:color="9D9D9D"/>
          <w:bottom w:val="single" w:sz="2" w:space="0" w:color="9D9D9D"/>
          <w:right w:val="single" w:sz="6" w:space="0" w:color="9D9D9D"/>
        </w:tblBorders>
        <w:shd w:val="clear" w:color="auto" w:fill="FBFCFC"/>
        <w:tblLayout w:type="fixed"/>
        <w:tblCellMar>
          <w:left w:w="0" w:type="dxa"/>
          <w:right w:w="0" w:type="dxa"/>
        </w:tblCellMar>
        <w:tblLook w:val="04A0" w:firstRow="1" w:lastRow="0" w:firstColumn="1" w:lastColumn="0" w:noHBand="0" w:noVBand="1"/>
      </w:tblPr>
      <w:tblGrid>
        <w:gridCol w:w="261"/>
        <w:gridCol w:w="883"/>
        <w:gridCol w:w="1953"/>
        <w:gridCol w:w="3859"/>
        <w:gridCol w:w="4362"/>
      </w:tblGrid>
      <w:tr w:rsidR="00530FF6" w:rsidRPr="00A96B9D" w:rsidTr="007752F0">
        <w:trPr>
          <w:cantSplit/>
          <w:trHeight w:val="1339"/>
        </w:trPr>
        <w:tc>
          <w:tcPr>
            <w:tcW w:w="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 xml:space="preserve">№ </w:t>
            </w:r>
            <w:proofErr w:type="gramStart"/>
            <w:r w:rsidRPr="00082BE1">
              <w:rPr>
                <w:rFonts w:ascii="Times New Roman" w:eastAsia="Times New Roman" w:hAnsi="Times New Roman"/>
                <w:bdr w:val="none" w:sz="0" w:space="0" w:color="auto" w:frame="1"/>
                <w:lang w:eastAsia="ru-RU"/>
              </w:rPr>
              <w:t>п</w:t>
            </w:r>
            <w:proofErr w:type="gramEnd"/>
            <w:r w:rsidRPr="00082BE1">
              <w:rPr>
                <w:rFonts w:ascii="Times New Roman" w:eastAsia="Times New Roman" w:hAnsi="Times New Roman"/>
                <w:bdr w:val="none" w:sz="0" w:space="0" w:color="auto" w:frame="1"/>
                <w:lang w:eastAsia="ru-RU"/>
              </w:rPr>
              <w:t>/п</w:t>
            </w:r>
          </w:p>
        </w:tc>
        <w:tc>
          <w:tcPr>
            <w:tcW w:w="8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extDirection w:val="btLr"/>
            <w:vAlign w:val="bottom"/>
            <w:hideMark/>
          </w:tcPr>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Направления развития ребенка</w:t>
            </w:r>
          </w:p>
        </w:tc>
        <w:tc>
          <w:tcPr>
            <w:tcW w:w="195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Виды детской деятельности</w:t>
            </w:r>
          </w:p>
        </w:tc>
        <w:tc>
          <w:tcPr>
            <w:tcW w:w="38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1-я половина дня</w:t>
            </w:r>
          </w:p>
        </w:tc>
        <w:tc>
          <w:tcPr>
            <w:tcW w:w="436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2-я половина дня</w:t>
            </w:r>
          </w:p>
        </w:tc>
      </w:tr>
      <w:tr w:rsidR="00530FF6" w:rsidRPr="00A96B9D" w:rsidTr="007752F0">
        <w:trPr>
          <w:trHeight w:val="1"/>
        </w:trPr>
        <w:tc>
          <w:tcPr>
            <w:tcW w:w="26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i/>
                <w:iCs/>
                <w:lang w:eastAsia="ru-RU"/>
              </w:rPr>
              <w:t>1.</w:t>
            </w:r>
          </w:p>
        </w:tc>
        <w:tc>
          <w:tcPr>
            <w:tcW w:w="883"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textDirection w:val="btLr"/>
            <w:vAlign w:val="bottom"/>
            <w:hideMark/>
          </w:tcPr>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Физическое развитие и оздоровление</w:t>
            </w:r>
          </w:p>
        </w:tc>
        <w:tc>
          <w:tcPr>
            <w:tcW w:w="19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Двигательная</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c>
          <w:tcPr>
            <w:tcW w:w="3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Прием детей на воздухе в теплое</w:t>
            </w:r>
            <w:r w:rsidRPr="00082BE1">
              <w:rPr>
                <w:rFonts w:ascii="Times New Roman" w:eastAsia="Times New Roman" w:hAnsi="Times New Roman"/>
                <w:spacing w:val="-4"/>
                <w:lang w:eastAsia="ru-RU"/>
              </w:rPr>
              <w:t> </w:t>
            </w:r>
            <w:r w:rsidRPr="00082BE1">
              <w:rPr>
                <w:rFonts w:ascii="Times New Roman" w:eastAsia="Times New Roman" w:hAnsi="Times New Roman"/>
                <w:spacing w:val="-5"/>
                <w:bdr w:val="none" w:sz="0" w:space="0" w:color="auto" w:frame="1"/>
                <w:lang w:eastAsia="ru-RU"/>
              </w:rPr>
              <w:t>время года</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2"/>
                <w:bdr w:val="none" w:sz="0" w:space="0" w:color="auto" w:frame="1"/>
                <w:lang w:eastAsia="ru-RU"/>
              </w:rPr>
              <w:t>Утренняя гимнастика</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3"/>
                <w:bdr w:val="none" w:sz="0" w:space="0" w:color="auto" w:frame="1"/>
                <w:lang w:eastAsia="ru-RU"/>
              </w:rPr>
              <w:t>Закаливание в повседневной</w:t>
            </w:r>
            <w:r>
              <w:rPr>
                <w:rFonts w:ascii="Times New Roman" w:eastAsia="Times New Roman" w:hAnsi="Times New Roman"/>
                <w:spacing w:val="-3"/>
                <w:bdr w:val="none" w:sz="0" w:space="0" w:color="auto" w:frame="1"/>
                <w:lang w:eastAsia="ru-RU"/>
              </w:rPr>
              <w:t xml:space="preserve"> </w:t>
            </w:r>
            <w:r w:rsidRPr="00082BE1">
              <w:rPr>
                <w:rFonts w:ascii="Times New Roman" w:eastAsia="Times New Roman" w:hAnsi="Times New Roman"/>
                <w:spacing w:val="-4"/>
                <w:bdr w:val="none" w:sz="0" w:space="0" w:color="auto" w:frame="1"/>
                <w:lang w:eastAsia="ru-RU"/>
              </w:rPr>
              <w:t>жизни (облегченная одежда в группе, одежда по сезону</w:t>
            </w:r>
            <w:r w:rsidRPr="00082BE1">
              <w:rPr>
                <w:rFonts w:ascii="Times New Roman" w:eastAsia="Times New Roman" w:hAnsi="Times New Roman"/>
                <w:spacing w:val="-4"/>
                <w:lang w:eastAsia="ru-RU"/>
              </w:rPr>
              <w:t> </w:t>
            </w:r>
            <w:r w:rsidRPr="00082BE1">
              <w:rPr>
                <w:rFonts w:ascii="Times New Roman" w:eastAsia="Times New Roman" w:hAnsi="Times New Roman"/>
                <w:spacing w:val="-5"/>
                <w:bdr w:val="none" w:sz="0" w:space="0" w:color="auto" w:frame="1"/>
                <w:lang w:eastAsia="ru-RU"/>
              </w:rPr>
              <w:t>на прогулке;</w:t>
            </w:r>
            <w:r w:rsidRPr="00082BE1">
              <w:rPr>
                <w:rFonts w:ascii="Times New Roman" w:eastAsia="Times New Roman" w:hAnsi="Times New Roman"/>
                <w:spacing w:val="-5"/>
                <w:lang w:eastAsia="ru-RU"/>
              </w:rPr>
              <w:t> </w:t>
            </w:r>
            <w:r w:rsidRPr="00082BE1">
              <w:rPr>
                <w:rFonts w:ascii="Times New Roman" w:eastAsia="Times New Roman" w:hAnsi="Times New Roman"/>
                <w:spacing w:val="-6"/>
                <w:bdr w:val="none" w:sz="0" w:space="0" w:color="auto" w:frame="1"/>
                <w:lang w:eastAsia="ru-RU"/>
              </w:rPr>
              <w:t>воздушные ванны)</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2"/>
                <w:bdr w:val="none" w:sz="0" w:space="0" w:color="auto" w:frame="1"/>
                <w:lang w:eastAsia="ru-RU"/>
              </w:rPr>
              <w:t>Физкультминутки во время непосредственной образовательной деятельности</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3"/>
                <w:bdr w:val="none" w:sz="0" w:space="0" w:color="auto" w:frame="1"/>
                <w:lang w:eastAsia="ru-RU"/>
              </w:rPr>
              <w:t>Занятия физической культурой</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spacing w:val="-3"/>
                <w:bdr w:val="none" w:sz="0" w:space="0" w:color="auto" w:frame="1"/>
                <w:lang w:eastAsia="ru-RU"/>
              </w:rPr>
              <w:t>Прогулка в двигательной</w:t>
            </w:r>
            <w:r>
              <w:rPr>
                <w:rFonts w:ascii="Times New Roman" w:eastAsia="Times New Roman" w:hAnsi="Times New Roman"/>
                <w:spacing w:val="-3"/>
                <w:bdr w:val="none" w:sz="0" w:space="0" w:color="auto" w:frame="1"/>
                <w:lang w:eastAsia="ru-RU"/>
              </w:rPr>
              <w:t xml:space="preserve"> </w:t>
            </w:r>
            <w:r w:rsidRPr="00082BE1">
              <w:rPr>
                <w:rFonts w:ascii="Times New Roman" w:eastAsia="Times New Roman" w:hAnsi="Times New Roman"/>
                <w:spacing w:val="-5"/>
                <w:bdr w:val="none" w:sz="0" w:space="0" w:color="auto" w:frame="1"/>
                <w:lang w:eastAsia="ru-RU"/>
              </w:rPr>
              <w:t>активности</w:t>
            </w:r>
          </w:p>
        </w:tc>
        <w:tc>
          <w:tcPr>
            <w:tcW w:w="4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3"/>
                <w:bdr w:val="none" w:sz="0" w:space="0" w:color="auto" w:frame="1"/>
                <w:lang w:eastAsia="ru-RU"/>
              </w:rPr>
              <w:t>Гимнастика после сна</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Закаливание</w:t>
            </w:r>
            <w:r w:rsidRPr="00082BE1">
              <w:rPr>
                <w:rFonts w:ascii="Times New Roman" w:eastAsia="Times New Roman" w:hAnsi="Times New Roman"/>
                <w:lang w:eastAsia="ru-RU"/>
              </w:rPr>
              <w:t> </w:t>
            </w:r>
            <w:r w:rsidRPr="00082BE1">
              <w:rPr>
                <w:rFonts w:ascii="Times New Roman" w:eastAsia="Times New Roman" w:hAnsi="Times New Roman"/>
                <w:spacing w:val="-6"/>
                <w:bdr w:val="none" w:sz="0" w:space="0" w:color="auto" w:frame="1"/>
                <w:lang w:eastAsia="ru-RU"/>
              </w:rPr>
              <w:t>(воздушные ванны, ходьба босиком</w:t>
            </w:r>
            <w:r w:rsidRPr="00082BE1">
              <w:rPr>
                <w:rFonts w:ascii="Times New Roman" w:eastAsia="Times New Roman" w:hAnsi="Times New Roman"/>
                <w:spacing w:val="-6"/>
                <w:lang w:eastAsia="ru-RU"/>
              </w:rPr>
              <w:t> </w:t>
            </w:r>
            <w:r w:rsidRPr="00082BE1">
              <w:rPr>
                <w:rFonts w:ascii="Times New Roman" w:eastAsia="Times New Roman" w:hAnsi="Times New Roman"/>
                <w:spacing w:val="-8"/>
                <w:bdr w:val="none" w:sz="0" w:space="0" w:color="auto" w:frame="1"/>
                <w:lang w:eastAsia="ru-RU"/>
              </w:rPr>
              <w:t>в спальне)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Прогулка (индивидуальная работа по развитию движений)</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5"/>
                <w:bdr w:val="none" w:sz="0" w:space="0" w:color="auto" w:frame="1"/>
                <w:lang w:eastAsia="ru-RU"/>
              </w:rPr>
              <w:t>Самостоятельная двигательная деятельность</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2"/>
                <w:bdr w:val="none" w:sz="0" w:space="0" w:color="auto" w:frame="1"/>
                <w:lang w:eastAsia="ru-RU"/>
              </w:rPr>
              <w:t>Физкультурные досуги, игры и развлечения</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5"/>
                <w:bdr w:val="none" w:sz="0" w:space="0" w:color="auto" w:frame="1"/>
                <w:lang w:eastAsia="ru-RU"/>
              </w:rPr>
              <w:t>Самостоятельная двигательная деятельность</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8"/>
                <w:bdr w:val="none" w:sz="0" w:space="0" w:color="auto" w:frame="1"/>
                <w:lang w:eastAsia="ru-RU"/>
              </w:rPr>
              <w:t>Р</w:t>
            </w:r>
            <w:r w:rsidRPr="00082BE1">
              <w:rPr>
                <w:rFonts w:ascii="Times New Roman" w:eastAsia="Times New Roman" w:hAnsi="Times New Roman"/>
                <w:spacing w:val="-3"/>
                <w:bdr w:val="none" w:sz="0" w:space="0" w:color="auto" w:frame="1"/>
                <w:lang w:eastAsia="ru-RU"/>
              </w:rPr>
              <w:t>итмическая гимнастика</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p>
        </w:tc>
      </w:tr>
      <w:tr w:rsidR="00530FF6" w:rsidRPr="00A96B9D" w:rsidTr="007752F0">
        <w:trPr>
          <w:trHeight w:val="1"/>
        </w:trPr>
        <w:tc>
          <w:tcPr>
            <w:tcW w:w="261" w:type="dxa"/>
            <w:vMerge/>
            <w:tcBorders>
              <w:top w:val="nil"/>
              <w:left w:val="single" w:sz="8" w:space="0" w:color="000000"/>
              <w:bottom w:val="single" w:sz="8" w:space="0" w:color="000000"/>
              <w:right w:val="single" w:sz="8" w:space="0" w:color="000000"/>
            </w:tcBorders>
            <w:shd w:val="clear" w:color="auto" w:fill="auto"/>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883" w:type="dxa"/>
            <w:vMerge/>
            <w:tcBorders>
              <w:top w:val="nil"/>
              <w:left w:val="nil"/>
              <w:bottom w:val="single" w:sz="8" w:space="0" w:color="000000"/>
              <w:right w:val="single" w:sz="8" w:space="0" w:color="000000"/>
            </w:tcBorders>
            <w:shd w:val="clear" w:color="auto" w:fill="auto"/>
            <w:textDirection w:val="btLr"/>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19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Игровая</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c>
          <w:tcPr>
            <w:tcW w:w="3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подвижные дидактические игры,</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подвижные игры, игровые</w:t>
            </w:r>
            <w:r>
              <w:rPr>
                <w:rFonts w:ascii="Times New Roman" w:eastAsia="Times New Roman" w:hAnsi="Times New Roman"/>
                <w:spacing w:val="-4"/>
                <w:bdr w:val="none" w:sz="0" w:space="0" w:color="auto" w:frame="1"/>
                <w:lang w:eastAsia="ru-RU"/>
              </w:rPr>
              <w:t xml:space="preserve"> </w:t>
            </w:r>
            <w:r w:rsidRPr="00082BE1">
              <w:rPr>
                <w:rFonts w:ascii="Times New Roman" w:eastAsia="Times New Roman" w:hAnsi="Times New Roman"/>
                <w:spacing w:val="-9"/>
                <w:bdr w:val="none" w:sz="0" w:space="0" w:color="auto" w:frame="1"/>
                <w:lang w:eastAsia="ru-RU"/>
              </w:rPr>
              <w:t>сюжеты</w:t>
            </w:r>
            <w:r w:rsidRPr="00082BE1">
              <w:rPr>
                <w:rFonts w:ascii="Times New Roman" w:eastAsia="Times New Roman" w:hAnsi="Times New Roman"/>
                <w:bdr w:val="none" w:sz="0" w:space="0" w:color="auto" w:frame="1"/>
                <w:lang w:eastAsia="ru-RU"/>
              </w:rPr>
              <w:t>,</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подвижные игры с правилами,</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игровые упражнения)</w:t>
            </w:r>
          </w:p>
        </w:tc>
        <w:tc>
          <w:tcPr>
            <w:tcW w:w="4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2"/>
                <w:bdr w:val="none" w:sz="0" w:space="0" w:color="auto" w:frame="1"/>
                <w:lang w:eastAsia="ru-RU"/>
              </w:rPr>
              <w:t>Игры и развлечения</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5"/>
                <w:bdr w:val="none" w:sz="0" w:space="0" w:color="auto" w:frame="1"/>
                <w:lang w:eastAsia="ru-RU"/>
              </w:rPr>
              <w:t>Самостоятельная игровая деятельность</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Подвижные дидактические игры</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Подвижные игры с правилами</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Игровые упражнения</w:t>
            </w:r>
          </w:p>
        </w:tc>
      </w:tr>
      <w:tr w:rsidR="00530FF6" w:rsidRPr="00A96B9D" w:rsidTr="007752F0">
        <w:trPr>
          <w:trHeight w:val="1"/>
        </w:trPr>
        <w:tc>
          <w:tcPr>
            <w:tcW w:w="26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i/>
                <w:iCs/>
                <w:lang w:eastAsia="ru-RU"/>
              </w:rPr>
              <w:t>2.</w:t>
            </w:r>
          </w:p>
        </w:tc>
        <w:tc>
          <w:tcPr>
            <w:tcW w:w="883"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textDirection w:val="btLr"/>
            <w:vAlign w:val="bottom"/>
            <w:hideMark/>
          </w:tcPr>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Познавательно-речевое </w:t>
            </w:r>
            <w:r w:rsidRPr="00082BE1">
              <w:rPr>
                <w:rFonts w:ascii="Times New Roman" w:eastAsia="Times New Roman" w:hAnsi="Times New Roman"/>
                <w:lang w:eastAsia="ru-RU"/>
              </w:rPr>
              <w:t> </w:t>
            </w:r>
            <w:r w:rsidRPr="00082BE1">
              <w:rPr>
                <w:rFonts w:ascii="Times New Roman" w:eastAsia="Times New Roman" w:hAnsi="Times New Roman"/>
                <w:bdr w:val="none" w:sz="0" w:space="0" w:color="auto" w:frame="1"/>
                <w:lang w:eastAsia="ru-RU"/>
              </w:rPr>
              <w:t>развитие</w:t>
            </w:r>
          </w:p>
        </w:tc>
        <w:tc>
          <w:tcPr>
            <w:tcW w:w="19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Игровая</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c>
          <w:tcPr>
            <w:tcW w:w="3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подвижные дидактические игры,</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подвижные игры,</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игровые</w:t>
            </w:r>
            <w:r w:rsidRPr="00082BE1">
              <w:rPr>
                <w:rFonts w:ascii="Times New Roman" w:eastAsia="Times New Roman" w:hAnsi="Times New Roman"/>
                <w:spacing w:val="-4"/>
                <w:lang w:eastAsia="ru-RU"/>
              </w:rPr>
              <w:t> </w:t>
            </w:r>
            <w:r w:rsidRPr="00082BE1">
              <w:rPr>
                <w:rFonts w:ascii="Times New Roman" w:eastAsia="Times New Roman" w:hAnsi="Times New Roman"/>
                <w:spacing w:val="-9"/>
                <w:bdr w:val="none" w:sz="0" w:space="0" w:color="auto" w:frame="1"/>
                <w:lang w:eastAsia="ru-RU"/>
              </w:rPr>
              <w:t>сюжеты</w:t>
            </w:r>
            <w:r w:rsidRPr="00082BE1">
              <w:rPr>
                <w:rFonts w:ascii="Times New Roman" w:eastAsia="Times New Roman" w:hAnsi="Times New Roman"/>
                <w:bdr w:val="none" w:sz="0" w:space="0" w:color="auto" w:frame="1"/>
                <w:lang w:eastAsia="ru-RU"/>
              </w:rPr>
              <w:t>,</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подвижные игры с правилами,</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игровые упражнения)</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сюжетно-ролевая игра</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хороводы</w:t>
            </w:r>
          </w:p>
        </w:tc>
        <w:tc>
          <w:tcPr>
            <w:tcW w:w="4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2"/>
                <w:bdr w:val="none" w:sz="0" w:space="0" w:color="auto" w:frame="1"/>
                <w:lang w:eastAsia="ru-RU"/>
              </w:rPr>
              <w:t>Игры и развлечения</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5"/>
                <w:bdr w:val="none" w:sz="0" w:space="0" w:color="auto" w:frame="1"/>
                <w:lang w:eastAsia="ru-RU"/>
              </w:rPr>
              <w:t>Самостоятельная игровая деятельность</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Подвижные дидактические игры</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Подвижные игры с правилами</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Игровые упражнения</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2"/>
                <w:bdr w:val="none" w:sz="0" w:space="0" w:color="auto" w:frame="1"/>
                <w:lang w:eastAsia="ru-RU"/>
              </w:rPr>
              <w:t>Развивающие игры</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1"/>
                <w:bdr w:val="none" w:sz="0" w:space="0" w:color="auto" w:frame="1"/>
                <w:lang w:eastAsia="ru-RU"/>
              </w:rPr>
              <w:t>Интеллектуальные досуги</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2"/>
                <w:bdr w:val="none" w:sz="0" w:space="0" w:color="auto" w:frame="1"/>
                <w:lang w:eastAsia="ru-RU"/>
              </w:rPr>
              <w:t>Занимательные дела по интересам</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Индивидуальная</w:t>
            </w:r>
            <w:r w:rsidRPr="00082BE1">
              <w:rPr>
                <w:rFonts w:ascii="Times New Roman" w:eastAsia="Times New Roman" w:hAnsi="Times New Roman"/>
                <w:spacing w:val="-4"/>
                <w:lang w:eastAsia="ru-RU"/>
              </w:rPr>
              <w:t> </w:t>
            </w:r>
            <w:r w:rsidRPr="00082BE1">
              <w:rPr>
                <w:rFonts w:ascii="Times New Roman" w:eastAsia="Times New Roman" w:hAnsi="Times New Roman"/>
                <w:spacing w:val="-8"/>
                <w:bdr w:val="none" w:sz="0" w:space="0" w:color="auto" w:frame="1"/>
                <w:lang w:eastAsia="ru-RU"/>
              </w:rPr>
              <w:t>работа</w:t>
            </w:r>
          </w:p>
        </w:tc>
      </w:tr>
      <w:tr w:rsidR="00530FF6" w:rsidRPr="00A96B9D" w:rsidTr="007752F0">
        <w:trPr>
          <w:trHeight w:val="1"/>
        </w:trPr>
        <w:tc>
          <w:tcPr>
            <w:tcW w:w="261" w:type="dxa"/>
            <w:vMerge/>
            <w:tcBorders>
              <w:top w:val="nil"/>
              <w:left w:val="single" w:sz="8" w:space="0" w:color="000000"/>
              <w:bottom w:val="single" w:sz="8" w:space="0" w:color="000000"/>
              <w:right w:val="single" w:sz="8" w:space="0" w:color="000000"/>
            </w:tcBorders>
            <w:shd w:val="clear" w:color="auto" w:fill="auto"/>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883" w:type="dxa"/>
            <w:vMerge/>
            <w:tcBorders>
              <w:top w:val="nil"/>
              <w:left w:val="nil"/>
              <w:bottom w:val="single" w:sz="8" w:space="0" w:color="000000"/>
              <w:right w:val="single" w:sz="8" w:space="0" w:color="000000"/>
            </w:tcBorders>
            <w:shd w:val="clear" w:color="auto" w:fill="auto"/>
            <w:textDirection w:val="btLr"/>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19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Коммуникативная</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c>
          <w:tcPr>
            <w:tcW w:w="3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Беседа ситуативный разговор</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Речевая ситуация</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Сюжетные игры</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2"/>
                <w:bdr w:val="none" w:sz="0" w:space="0" w:color="auto" w:frame="1"/>
                <w:lang w:eastAsia="ru-RU"/>
              </w:rPr>
              <w:t>Беседы</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c>
          <w:tcPr>
            <w:tcW w:w="4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9B3A8C">
            <w:pPr>
              <w:spacing w:after="0" w:line="240" w:lineRule="auto"/>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Дидактические игры с правилами</w:t>
            </w:r>
          </w:p>
          <w:p w:rsidR="00530FF6" w:rsidRPr="00082BE1" w:rsidRDefault="00530FF6" w:rsidP="009B3A8C">
            <w:pPr>
              <w:spacing w:after="0" w:line="1" w:lineRule="atLeast"/>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Составление отгадывание загадок</w:t>
            </w:r>
          </w:p>
        </w:tc>
      </w:tr>
      <w:tr w:rsidR="00530FF6" w:rsidRPr="00A96B9D" w:rsidTr="007752F0">
        <w:trPr>
          <w:trHeight w:val="1"/>
        </w:trPr>
        <w:tc>
          <w:tcPr>
            <w:tcW w:w="261" w:type="dxa"/>
            <w:vMerge/>
            <w:tcBorders>
              <w:top w:val="nil"/>
              <w:left w:val="single" w:sz="8" w:space="0" w:color="000000"/>
              <w:bottom w:val="single" w:sz="8" w:space="0" w:color="000000"/>
              <w:right w:val="single" w:sz="8" w:space="0" w:color="000000"/>
            </w:tcBorders>
            <w:shd w:val="clear" w:color="auto" w:fill="auto"/>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883" w:type="dxa"/>
            <w:vMerge/>
            <w:tcBorders>
              <w:top w:val="nil"/>
              <w:left w:val="nil"/>
              <w:bottom w:val="single" w:sz="8" w:space="0" w:color="000000"/>
              <w:right w:val="single" w:sz="8" w:space="0" w:color="000000"/>
            </w:tcBorders>
            <w:shd w:val="clear" w:color="auto" w:fill="auto"/>
            <w:textDirection w:val="btLr"/>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19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Познавательно-исследовательская</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c>
          <w:tcPr>
            <w:tcW w:w="3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Наблюдение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Решение проблемных ситуаций</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Экспериментирование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Экскурсии по участку</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 xml:space="preserve">Исследовательская </w:t>
            </w:r>
            <w:proofErr w:type="spellStart"/>
            <w:r w:rsidRPr="00082BE1">
              <w:rPr>
                <w:rFonts w:ascii="Times New Roman" w:eastAsia="Times New Roman" w:hAnsi="Times New Roman"/>
                <w:spacing w:val="-4"/>
                <w:bdr w:val="none" w:sz="0" w:space="0" w:color="auto" w:frame="1"/>
                <w:lang w:eastAsia="ru-RU"/>
              </w:rPr>
              <w:t>работа</w:t>
            </w:r>
            <w:proofErr w:type="gramStart"/>
            <w:r w:rsidRPr="00082BE1">
              <w:rPr>
                <w:rFonts w:ascii="Times New Roman" w:eastAsia="Times New Roman" w:hAnsi="Times New Roman"/>
                <w:spacing w:val="-4"/>
                <w:bdr w:val="none" w:sz="0" w:space="0" w:color="auto" w:frame="1"/>
                <w:lang w:eastAsia="ru-RU"/>
              </w:rPr>
              <w:t>,</w:t>
            </w:r>
            <w:r w:rsidRPr="00082BE1">
              <w:rPr>
                <w:rFonts w:ascii="Times New Roman" w:eastAsia="Times New Roman" w:hAnsi="Times New Roman"/>
                <w:spacing w:val="-5"/>
                <w:bdr w:val="none" w:sz="0" w:space="0" w:color="auto" w:frame="1"/>
                <w:lang w:eastAsia="ru-RU"/>
              </w:rPr>
              <w:t>о</w:t>
            </w:r>
            <w:proofErr w:type="gramEnd"/>
            <w:r w:rsidRPr="00082BE1">
              <w:rPr>
                <w:rFonts w:ascii="Times New Roman" w:eastAsia="Times New Roman" w:hAnsi="Times New Roman"/>
                <w:spacing w:val="-5"/>
                <w:bdr w:val="none" w:sz="0" w:space="0" w:color="auto" w:frame="1"/>
                <w:lang w:eastAsia="ru-RU"/>
              </w:rPr>
              <w:t>пыты</w:t>
            </w:r>
            <w:proofErr w:type="spellEnd"/>
          </w:p>
        </w:tc>
        <w:tc>
          <w:tcPr>
            <w:tcW w:w="4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Реализация проекта</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Игры с правилами</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Коллекционирование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2"/>
                <w:bdr w:val="none" w:sz="0" w:space="0" w:color="auto" w:frame="1"/>
                <w:lang w:eastAsia="ru-RU"/>
              </w:rPr>
              <w:t>Беседы</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r>
      <w:tr w:rsidR="00530FF6" w:rsidRPr="00A96B9D" w:rsidTr="007752F0">
        <w:trPr>
          <w:trHeight w:val="1"/>
        </w:trPr>
        <w:tc>
          <w:tcPr>
            <w:tcW w:w="261" w:type="dxa"/>
            <w:vMerge/>
            <w:tcBorders>
              <w:top w:val="nil"/>
              <w:left w:val="single" w:sz="8" w:space="0" w:color="000000"/>
              <w:bottom w:val="single" w:sz="8" w:space="0" w:color="000000"/>
              <w:right w:val="single" w:sz="8" w:space="0" w:color="000000"/>
            </w:tcBorders>
            <w:shd w:val="clear" w:color="auto" w:fill="auto"/>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883" w:type="dxa"/>
            <w:vMerge/>
            <w:tcBorders>
              <w:top w:val="nil"/>
              <w:left w:val="nil"/>
              <w:bottom w:val="single" w:sz="8" w:space="0" w:color="000000"/>
              <w:right w:val="single" w:sz="8" w:space="0" w:color="000000"/>
            </w:tcBorders>
            <w:shd w:val="clear" w:color="auto" w:fill="auto"/>
            <w:textDirection w:val="btLr"/>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19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Продуктивная</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c>
          <w:tcPr>
            <w:tcW w:w="3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Мастерская по изготовлению продуктов детского творчества</w:t>
            </w:r>
          </w:p>
        </w:tc>
        <w:tc>
          <w:tcPr>
            <w:tcW w:w="4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Реализация проектов</w:t>
            </w:r>
            <w:r w:rsidR="00032F63">
              <w:rPr>
                <w:rFonts w:ascii="Times New Roman" w:eastAsia="Times New Roman" w:hAnsi="Times New Roman"/>
                <w:bdr w:val="none" w:sz="0" w:space="0" w:color="auto" w:frame="1"/>
                <w:lang w:eastAsia="ru-RU"/>
              </w:rPr>
              <w:t>.</w:t>
            </w:r>
          </w:p>
          <w:p w:rsidR="00530FF6" w:rsidRPr="00082BE1" w:rsidRDefault="00530FF6" w:rsidP="00032F63">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r>
      <w:tr w:rsidR="00530FF6" w:rsidRPr="00A96B9D" w:rsidTr="007752F0">
        <w:trPr>
          <w:trHeight w:val="1"/>
        </w:trPr>
        <w:tc>
          <w:tcPr>
            <w:tcW w:w="261" w:type="dxa"/>
            <w:vMerge/>
            <w:tcBorders>
              <w:top w:val="nil"/>
              <w:left w:val="single" w:sz="8" w:space="0" w:color="000000"/>
              <w:bottom w:val="single" w:sz="8" w:space="0" w:color="000000"/>
              <w:right w:val="single" w:sz="8" w:space="0" w:color="000000"/>
            </w:tcBorders>
            <w:shd w:val="clear" w:color="auto" w:fill="auto"/>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883" w:type="dxa"/>
            <w:vMerge/>
            <w:tcBorders>
              <w:top w:val="nil"/>
              <w:left w:val="nil"/>
              <w:bottom w:val="single" w:sz="8" w:space="0" w:color="000000"/>
              <w:right w:val="single" w:sz="8" w:space="0" w:color="000000"/>
            </w:tcBorders>
            <w:shd w:val="clear" w:color="auto" w:fill="auto"/>
            <w:textDirection w:val="btLr"/>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19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Трудовая</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c>
          <w:tcPr>
            <w:tcW w:w="3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Совместные действия</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Дежурство</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Поручение</w:t>
            </w:r>
          </w:p>
        </w:tc>
        <w:tc>
          <w:tcPr>
            <w:tcW w:w="4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Реализация проекта</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Поручение</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Совместные действия</w:t>
            </w:r>
          </w:p>
        </w:tc>
      </w:tr>
      <w:tr w:rsidR="00530FF6" w:rsidRPr="00A96B9D" w:rsidTr="007752F0">
        <w:tc>
          <w:tcPr>
            <w:tcW w:w="261" w:type="dxa"/>
            <w:vMerge/>
            <w:tcBorders>
              <w:top w:val="nil"/>
              <w:left w:val="single" w:sz="8" w:space="0" w:color="000000"/>
              <w:bottom w:val="single" w:sz="8" w:space="0" w:color="000000"/>
              <w:right w:val="single" w:sz="8" w:space="0" w:color="000000"/>
            </w:tcBorders>
            <w:shd w:val="clear" w:color="auto" w:fill="auto"/>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883" w:type="dxa"/>
            <w:vMerge/>
            <w:tcBorders>
              <w:top w:val="nil"/>
              <w:left w:val="nil"/>
              <w:bottom w:val="single" w:sz="8" w:space="0" w:color="000000"/>
              <w:right w:val="single" w:sz="8" w:space="0" w:color="000000"/>
            </w:tcBorders>
            <w:shd w:val="clear" w:color="auto" w:fill="auto"/>
            <w:textDirection w:val="btLr"/>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19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Чтение художественной литературы</w:t>
            </w:r>
          </w:p>
        </w:tc>
        <w:tc>
          <w:tcPr>
            <w:tcW w:w="3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Чтение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Обсуждение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Разучивание</w:t>
            </w:r>
          </w:p>
        </w:tc>
        <w:tc>
          <w:tcPr>
            <w:tcW w:w="4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Чтение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Обсуждение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r>
      <w:tr w:rsidR="00530FF6" w:rsidRPr="00A96B9D" w:rsidTr="007752F0">
        <w:tc>
          <w:tcPr>
            <w:tcW w:w="26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i/>
                <w:iCs/>
                <w:lang w:eastAsia="ru-RU"/>
              </w:rPr>
              <w:t>3.</w:t>
            </w:r>
          </w:p>
        </w:tc>
        <w:tc>
          <w:tcPr>
            <w:tcW w:w="883"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textDirection w:val="btL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Социально-личностное развитие</w:t>
            </w:r>
          </w:p>
        </w:tc>
        <w:tc>
          <w:tcPr>
            <w:tcW w:w="19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Игровая</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c>
          <w:tcPr>
            <w:tcW w:w="3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Театрализованные игры</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Сюжетно-ролевые игры</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 </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 </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c>
          <w:tcPr>
            <w:tcW w:w="4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Игры с ряженьем</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Сюжетно-ролевые игры</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Тематические досуги в игровой форме</w:t>
            </w:r>
          </w:p>
        </w:tc>
      </w:tr>
      <w:tr w:rsidR="00530FF6" w:rsidRPr="00A96B9D" w:rsidTr="007752F0">
        <w:trPr>
          <w:trHeight w:val="1"/>
        </w:trPr>
        <w:tc>
          <w:tcPr>
            <w:tcW w:w="261" w:type="dxa"/>
            <w:vMerge/>
            <w:tcBorders>
              <w:top w:val="nil"/>
              <w:left w:val="single" w:sz="8" w:space="0" w:color="000000"/>
              <w:bottom w:val="single" w:sz="8" w:space="0" w:color="000000"/>
              <w:right w:val="single" w:sz="8" w:space="0" w:color="000000"/>
            </w:tcBorders>
            <w:shd w:val="clear" w:color="auto" w:fill="auto"/>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883" w:type="dxa"/>
            <w:vMerge/>
            <w:tcBorders>
              <w:top w:val="nil"/>
              <w:left w:val="nil"/>
              <w:bottom w:val="single" w:sz="8" w:space="0" w:color="000000"/>
              <w:right w:val="single" w:sz="8" w:space="0" w:color="000000"/>
            </w:tcBorders>
            <w:shd w:val="clear" w:color="auto" w:fill="auto"/>
            <w:textDirection w:val="btLr"/>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19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Коммуникативная</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lastRenderedPageBreak/>
              <w:t> </w:t>
            </w:r>
          </w:p>
        </w:tc>
        <w:tc>
          <w:tcPr>
            <w:tcW w:w="3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lastRenderedPageBreak/>
              <w:t xml:space="preserve">Оценка эмоционального настроения </w:t>
            </w:r>
            <w:r w:rsidRPr="00082BE1">
              <w:rPr>
                <w:rFonts w:ascii="Times New Roman" w:eastAsia="Times New Roman" w:hAnsi="Times New Roman"/>
                <w:bdr w:val="none" w:sz="0" w:space="0" w:color="auto" w:frame="1"/>
                <w:lang w:eastAsia="ru-RU"/>
              </w:rPr>
              <w:lastRenderedPageBreak/>
              <w:t>группы с последующей коррекцией плана работы</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Утренний прием детей, индивидуальные и подгрупповые беседы</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Формирование навыков культуры общения</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Индивидуальные и подгрупповые беседы</w:t>
            </w:r>
          </w:p>
        </w:tc>
        <w:tc>
          <w:tcPr>
            <w:tcW w:w="4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lastRenderedPageBreak/>
              <w:t>Общение </w:t>
            </w:r>
            <w:r w:rsidRPr="00082BE1">
              <w:rPr>
                <w:rFonts w:ascii="Times New Roman" w:eastAsia="Times New Roman" w:hAnsi="Times New Roman"/>
                <w:spacing w:val="-4"/>
                <w:lang w:eastAsia="ru-RU"/>
              </w:rPr>
              <w:t> </w:t>
            </w:r>
            <w:r w:rsidRPr="00082BE1">
              <w:rPr>
                <w:rFonts w:ascii="Times New Roman" w:eastAsia="Times New Roman" w:hAnsi="Times New Roman"/>
                <w:spacing w:val="-4"/>
                <w:bdr w:val="none" w:sz="0" w:space="0" w:color="auto" w:frame="1"/>
                <w:lang w:eastAsia="ru-RU"/>
              </w:rPr>
              <w:t>детей </w:t>
            </w:r>
            <w:r w:rsidRPr="00082BE1">
              <w:rPr>
                <w:rFonts w:ascii="Times New Roman" w:eastAsia="Times New Roman" w:hAnsi="Times New Roman"/>
                <w:spacing w:val="-4"/>
                <w:lang w:eastAsia="ru-RU"/>
              </w:rPr>
              <w:t> </w:t>
            </w:r>
            <w:r w:rsidRPr="00082BE1">
              <w:rPr>
                <w:rFonts w:ascii="Times New Roman" w:eastAsia="Times New Roman" w:hAnsi="Times New Roman"/>
                <w:spacing w:val="-4"/>
                <w:bdr w:val="none" w:sz="0" w:space="0" w:color="auto" w:frame="1"/>
                <w:lang w:eastAsia="ru-RU"/>
              </w:rPr>
              <w:t>между собой</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lastRenderedPageBreak/>
              <w:t>Общение младших и старших детей</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 xml:space="preserve">Общение ребенка </w:t>
            </w:r>
            <w:proofErr w:type="gramStart"/>
            <w:r w:rsidRPr="00082BE1">
              <w:rPr>
                <w:rFonts w:ascii="Times New Roman" w:eastAsia="Times New Roman" w:hAnsi="Times New Roman"/>
                <w:spacing w:val="-4"/>
                <w:bdr w:val="none" w:sz="0" w:space="0" w:color="auto" w:frame="1"/>
                <w:lang w:eastAsia="ru-RU"/>
              </w:rPr>
              <w:t>со</w:t>
            </w:r>
            <w:proofErr w:type="gramEnd"/>
            <w:r w:rsidRPr="00082BE1">
              <w:rPr>
                <w:rFonts w:ascii="Times New Roman" w:eastAsia="Times New Roman" w:hAnsi="Times New Roman"/>
                <w:spacing w:val="-4"/>
                <w:bdr w:val="none" w:sz="0" w:space="0" w:color="auto" w:frame="1"/>
                <w:lang w:eastAsia="ru-RU"/>
              </w:rPr>
              <w:t xml:space="preserve"> взрослыми</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r>
      <w:tr w:rsidR="00530FF6" w:rsidRPr="00A96B9D" w:rsidTr="007752F0">
        <w:trPr>
          <w:trHeight w:val="1"/>
        </w:trPr>
        <w:tc>
          <w:tcPr>
            <w:tcW w:w="261" w:type="dxa"/>
            <w:vMerge/>
            <w:tcBorders>
              <w:top w:val="nil"/>
              <w:left w:val="single" w:sz="8" w:space="0" w:color="000000"/>
              <w:bottom w:val="single" w:sz="8" w:space="0" w:color="000000"/>
              <w:right w:val="single" w:sz="8" w:space="0" w:color="000000"/>
            </w:tcBorders>
            <w:shd w:val="clear" w:color="auto" w:fill="auto"/>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883" w:type="dxa"/>
            <w:vMerge/>
            <w:tcBorders>
              <w:top w:val="nil"/>
              <w:left w:val="nil"/>
              <w:bottom w:val="single" w:sz="8" w:space="0" w:color="000000"/>
              <w:right w:val="single" w:sz="8" w:space="0" w:color="000000"/>
            </w:tcBorders>
            <w:shd w:val="clear" w:color="auto" w:fill="auto"/>
            <w:textDirection w:val="btLr"/>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19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Продуктивная</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c>
          <w:tcPr>
            <w:tcW w:w="3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формирование навыков культуры еды</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этика быта,</w:t>
            </w:r>
          </w:p>
        </w:tc>
        <w:tc>
          <w:tcPr>
            <w:tcW w:w="4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Индивидуальная работа</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Эстетика быта</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Трудовые поручения</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Воспитание в процессе хозяйственно-бытового труда и труда в природе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Работа в книжном уголке</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r>
      <w:tr w:rsidR="00530FF6" w:rsidRPr="00A96B9D" w:rsidTr="007752F0">
        <w:trPr>
          <w:trHeight w:val="1"/>
        </w:trPr>
        <w:tc>
          <w:tcPr>
            <w:tcW w:w="261" w:type="dxa"/>
            <w:vMerge/>
            <w:tcBorders>
              <w:top w:val="nil"/>
              <w:left w:val="single" w:sz="8" w:space="0" w:color="000000"/>
              <w:bottom w:val="single" w:sz="8" w:space="0" w:color="000000"/>
              <w:right w:val="single" w:sz="8" w:space="0" w:color="000000"/>
            </w:tcBorders>
            <w:shd w:val="clear" w:color="auto" w:fill="auto"/>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883" w:type="dxa"/>
            <w:vMerge/>
            <w:tcBorders>
              <w:top w:val="nil"/>
              <w:left w:val="nil"/>
              <w:bottom w:val="single" w:sz="8" w:space="0" w:color="000000"/>
              <w:right w:val="single" w:sz="8" w:space="0" w:color="000000"/>
            </w:tcBorders>
            <w:shd w:val="clear" w:color="auto" w:fill="auto"/>
            <w:textDirection w:val="btLr"/>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19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Трудовая</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c>
          <w:tcPr>
            <w:tcW w:w="3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Совместные действия</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Дежурство</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Поручение</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c>
          <w:tcPr>
            <w:tcW w:w="4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Реализация проекта</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Поручение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Совместные действия</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r>
      <w:tr w:rsidR="00530FF6" w:rsidRPr="00A96B9D" w:rsidTr="007752F0">
        <w:trPr>
          <w:trHeight w:val="1"/>
        </w:trPr>
        <w:tc>
          <w:tcPr>
            <w:tcW w:w="261" w:type="dxa"/>
            <w:vMerge/>
            <w:tcBorders>
              <w:top w:val="nil"/>
              <w:left w:val="single" w:sz="8" w:space="0" w:color="000000"/>
              <w:bottom w:val="single" w:sz="8" w:space="0" w:color="000000"/>
              <w:right w:val="single" w:sz="8" w:space="0" w:color="000000"/>
            </w:tcBorders>
            <w:shd w:val="clear" w:color="auto" w:fill="auto"/>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883" w:type="dxa"/>
            <w:vMerge/>
            <w:tcBorders>
              <w:top w:val="nil"/>
              <w:left w:val="nil"/>
              <w:bottom w:val="single" w:sz="8" w:space="0" w:color="000000"/>
              <w:right w:val="single" w:sz="8" w:space="0" w:color="000000"/>
            </w:tcBorders>
            <w:shd w:val="clear" w:color="auto" w:fill="auto"/>
            <w:textDirection w:val="btLr"/>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19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Чтение художественной литературы</w:t>
            </w:r>
          </w:p>
        </w:tc>
        <w:tc>
          <w:tcPr>
            <w:tcW w:w="3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Чтение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Обсуждение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Разучивание</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c>
          <w:tcPr>
            <w:tcW w:w="4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Чтение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Обсуждение</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r>
      <w:tr w:rsidR="00530FF6" w:rsidRPr="00A96B9D" w:rsidTr="007752F0">
        <w:trPr>
          <w:trHeight w:val="1"/>
        </w:trPr>
        <w:tc>
          <w:tcPr>
            <w:tcW w:w="26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i/>
                <w:iCs/>
                <w:lang w:eastAsia="ru-RU"/>
              </w:rPr>
              <w:t>4.</w:t>
            </w:r>
          </w:p>
        </w:tc>
        <w:tc>
          <w:tcPr>
            <w:tcW w:w="883"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textDirection w:val="btLr"/>
            <w:vAlign w:val="bottom"/>
            <w:hideMark/>
          </w:tcPr>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Художественно эстетическое развитие</w:t>
            </w:r>
          </w:p>
        </w:tc>
        <w:tc>
          <w:tcPr>
            <w:tcW w:w="19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Продуктивная</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c>
          <w:tcPr>
            <w:tcW w:w="3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Мастерская по изготовлению продуктов детского творчества</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c>
          <w:tcPr>
            <w:tcW w:w="4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Реализация проектов</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r>
      <w:tr w:rsidR="00530FF6" w:rsidRPr="00A96B9D" w:rsidTr="007752F0">
        <w:trPr>
          <w:trHeight w:val="1"/>
        </w:trPr>
        <w:tc>
          <w:tcPr>
            <w:tcW w:w="261" w:type="dxa"/>
            <w:vMerge/>
            <w:tcBorders>
              <w:top w:val="nil"/>
              <w:left w:val="single" w:sz="8" w:space="0" w:color="000000"/>
              <w:bottom w:val="single" w:sz="8" w:space="0" w:color="000000"/>
              <w:right w:val="single" w:sz="8" w:space="0" w:color="000000"/>
            </w:tcBorders>
            <w:shd w:val="clear" w:color="auto" w:fill="auto"/>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883" w:type="dxa"/>
            <w:vMerge/>
            <w:tcBorders>
              <w:top w:val="nil"/>
              <w:left w:val="nil"/>
              <w:bottom w:val="single" w:sz="8" w:space="0" w:color="000000"/>
              <w:right w:val="single" w:sz="8" w:space="0" w:color="000000"/>
            </w:tcBorders>
            <w:shd w:val="clear" w:color="auto" w:fill="auto"/>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19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Музыкально-художественная</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c>
          <w:tcPr>
            <w:tcW w:w="3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Слушание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Исполнение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Импровизация</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Экспериментирование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Музыкально-дидактические игры</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Занимательные дела </w:t>
            </w:r>
            <w:r w:rsidRPr="00082BE1">
              <w:rPr>
                <w:rFonts w:ascii="Times New Roman" w:eastAsia="Times New Roman" w:hAnsi="Times New Roman"/>
                <w:spacing w:val="-4"/>
                <w:lang w:eastAsia="ru-RU"/>
              </w:rPr>
              <w:t> </w:t>
            </w:r>
            <w:r w:rsidRPr="00082BE1">
              <w:rPr>
                <w:rFonts w:ascii="Times New Roman" w:eastAsia="Times New Roman" w:hAnsi="Times New Roman"/>
                <w:spacing w:val="-4"/>
                <w:bdr w:val="none" w:sz="0" w:space="0" w:color="auto" w:frame="1"/>
                <w:lang w:eastAsia="ru-RU"/>
              </w:rPr>
              <w:t>по музыкальному воспитанию и изобразительной деятельности</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Экскурсии в природу</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spacing w:val="-2"/>
                <w:bdr w:val="none" w:sz="0" w:space="0" w:color="auto" w:frame="1"/>
                <w:lang w:eastAsia="ru-RU"/>
              </w:rPr>
              <w:t>Посещение музеев</w:t>
            </w:r>
          </w:p>
        </w:tc>
        <w:tc>
          <w:tcPr>
            <w:tcW w:w="4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Импровизация</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Музыкально-дидактические игры</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Занимательные дела </w:t>
            </w:r>
            <w:r w:rsidRPr="00082BE1">
              <w:rPr>
                <w:rFonts w:ascii="Times New Roman" w:eastAsia="Times New Roman" w:hAnsi="Times New Roman"/>
                <w:spacing w:val="-4"/>
                <w:lang w:eastAsia="ru-RU"/>
              </w:rPr>
              <w:t> </w:t>
            </w:r>
            <w:r w:rsidRPr="00082BE1">
              <w:rPr>
                <w:rFonts w:ascii="Times New Roman" w:eastAsia="Times New Roman" w:hAnsi="Times New Roman"/>
                <w:spacing w:val="-4"/>
                <w:bdr w:val="none" w:sz="0" w:space="0" w:color="auto" w:frame="1"/>
                <w:lang w:eastAsia="ru-RU"/>
              </w:rPr>
              <w:t>в изостудии</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Музыкально-художественные досуги</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Индивидуальная работа</w:t>
            </w:r>
          </w:p>
        </w:tc>
      </w:tr>
      <w:tr w:rsidR="00530FF6" w:rsidRPr="00A96B9D" w:rsidTr="007752F0">
        <w:trPr>
          <w:trHeight w:val="1"/>
        </w:trPr>
        <w:tc>
          <w:tcPr>
            <w:tcW w:w="261" w:type="dxa"/>
            <w:vMerge/>
            <w:tcBorders>
              <w:top w:val="nil"/>
              <w:left w:val="single" w:sz="8" w:space="0" w:color="000000"/>
              <w:bottom w:val="single" w:sz="8" w:space="0" w:color="000000"/>
              <w:right w:val="single" w:sz="8" w:space="0" w:color="000000"/>
            </w:tcBorders>
            <w:shd w:val="clear" w:color="auto" w:fill="auto"/>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883" w:type="dxa"/>
            <w:vMerge/>
            <w:tcBorders>
              <w:top w:val="nil"/>
              <w:left w:val="nil"/>
              <w:bottom w:val="single" w:sz="8" w:space="0" w:color="000000"/>
              <w:right w:val="single" w:sz="8" w:space="0" w:color="000000"/>
            </w:tcBorders>
            <w:shd w:val="clear" w:color="auto" w:fill="auto"/>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19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Чтение художественной литературы</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c>
          <w:tcPr>
            <w:tcW w:w="3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Чтение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Обсуждение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Разучивание</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трудовые поручения</w:t>
            </w:r>
          </w:p>
        </w:tc>
        <w:tc>
          <w:tcPr>
            <w:tcW w:w="4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Чтение</w:t>
            </w:r>
          </w:p>
          <w:p w:rsidR="00530FF6" w:rsidRPr="00082BE1" w:rsidRDefault="00530FF6" w:rsidP="00530FF6">
            <w:pPr>
              <w:spacing w:after="0" w:line="240" w:lineRule="auto"/>
              <w:jc w:val="both"/>
              <w:textAlignment w:val="baseline"/>
              <w:rPr>
                <w:rFonts w:ascii="Times New Roman" w:eastAsia="Times New Roman" w:hAnsi="Times New Roman"/>
                <w:lang w:eastAsia="ru-RU"/>
              </w:rPr>
            </w:pPr>
            <w:r w:rsidRPr="00082BE1">
              <w:rPr>
                <w:rFonts w:ascii="Times New Roman" w:eastAsia="Times New Roman" w:hAnsi="Times New Roman"/>
                <w:bdr w:val="none" w:sz="0" w:space="0" w:color="auto" w:frame="1"/>
                <w:lang w:eastAsia="ru-RU"/>
              </w:rPr>
              <w:t>Обсуждение</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lang w:eastAsia="ru-RU"/>
              </w:rPr>
              <w:t> </w:t>
            </w:r>
          </w:p>
        </w:tc>
      </w:tr>
      <w:tr w:rsidR="00530FF6" w:rsidRPr="00A96B9D" w:rsidTr="007752F0">
        <w:trPr>
          <w:trHeight w:val="1"/>
        </w:trPr>
        <w:tc>
          <w:tcPr>
            <w:tcW w:w="261" w:type="dxa"/>
            <w:vMerge/>
            <w:tcBorders>
              <w:top w:val="nil"/>
              <w:left w:val="single" w:sz="8" w:space="0" w:color="000000"/>
              <w:bottom w:val="single" w:sz="8" w:space="0" w:color="000000"/>
              <w:right w:val="single" w:sz="8" w:space="0" w:color="000000"/>
            </w:tcBorders>
            <w:shd w:val="clear" w:color="auto" w:fill="auto"/>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883" w:type="dxa"/>
            <w:vMerge/>
            <w:tcBorders>
              <w:top w:val="nil"/>
              <w:left w:val="nil"/>
              <w:bottom w:val="single" w:sz="8" w:space="0" w:color="000000"/>
              <w:right w:val="single" w:sz="8" w:space="0" w:color="000000"/>
            </w:tcBorders>
            <w:shd w:val="clear" w:color="auto" w:fill="auto"/>
            <w:vAlign w:val="center"/>
            <w:hideMark/>
          </w:tcPr>
          <w:p w:rsidR="00530FF6" w:rsidRPr="00082BE1" w:rsidRDefault="00530FF6" w:rsidP="00530FF6">
            <w:pPr>
              <w:spacing w:after="0" w:line="240" w:lineRule="auto"/>
              <w:jc w:val="both"/>
              <w:rPr>
                <w:rFonts w:ascii="Times New Roman" w:eastAsia="Times New Roman" w:hAnsi="Times New Roman"/>
                <w:lang w:eastAsia="ru-RU"/>
              </w:rPr>
            </w:pPr>
          </w:p>
        </w:tc>
        <w:tc>
          <w:tcPr>
            <w:tcW w:w="195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spacing w:val="-4"/>
                <w:bdr w:val="none" w:sz="0" w:space="0" w:color="auto" w:frame="1"/>
                <w:lang w:eastAsia="ru-RU"/>
              </w:rPr>
              <w:t>Двигательная</w:t>
            </w:r>
          </w:p>
        </w:tc>
        <w:tc>
          <w:tcPr>
            <w:tcW w:w="38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530FF6" w:rsidP="00032F63">
            <w:pPr>
              <w:spacing w:after="0" w:line="240" w:lineRule="auto"/>
              <w:textAlignment w:val="baseline"/>
              <w:rPr>
                <w:rFonts w:ascii="Times New Roman" w:eastAsia="Times New Roman" w:hAnsi="Times New Roman"/>
                <w:lang w:eastAsia="ru-RU"/>
              </w:rPr>
            </w:pPr>
            <w:r w:rsidRPr="00082BE1">
              <w:rPr>
                <w:rFonts w:ascii="Times New Roman" w:eastAsia="Times New Roman" w:hAnsi="Times New Roman"/>
                <w:spacing w:val="-3"/>
                <w:bdr w:val="none" w:sz="0" w:space="0" w:color="auto" w:frame="1"/>
                <w:lang w:eastAsia="ru-RU"/>
              </w:rPr>
              <w:t>Формирование навыков рисования, </w:t>
            </w:r>
            <w:r w:rsidRPr="00082BE1">
              <w:rPr>
                <w:rFonts w:ascii="Times New Roman" w:eastAsia="Times New Roman" w:hAnsi="Times New Roman"/>
                <w:spacing w:val="-3"/>
                <w:lang w:eastAsia="ru-RU"/>
              </w:rPr>
              <w:t> </w:t>
            </w:r>
            <w:r w:rsidRPr="00082BE1">
              <w:rPr>
                <w:rFonts w:ascii="Times New Roman" w:eastAsia="Times New Roman" w:hAnsi="Times New Roman"/>
                <w:spacing w:val="-3"/>
                <w:bdr w:val="none" w:sz="0" w:space="0" w:color="auto" w:frame="1"/>
                <w:lang w:eastAsia="ru-RU"/>
              </w:rPr>
              <w:t>аппликации, конструирования</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spacing w:val="-3"/>
                <w:bdr w:val="none" w:sz="0" w:space="0" w:color="auto" w:frame="1"/>
                <w:lang w:eastAsia="ru-RU"/>
              </w:rPr>
              <w:t>Музыкально-ритмические импровизации</w:t>
            </w:r>
          </w:p>
        </w:tc>
        <w:tc>
          <w:tcPr>
            <w:tcW w:w="4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bottom"/>
            <w:hideMark/>
          </w:tcPr>
          <w:p w:rsidR="00530FF6" w:rsidRPr="00082BE1" w:rsidRDefault="00032F63" w:rsidP="00530FF6">
            <w:pPr>
              <w:spacing w:after="0" w:line="240" w:lineRule="auto"/>
              <w:jc w:val="both"/>
              <w:textAlignment w:val="baseline"/>
              <w:rPr>
                <w:rFonts w:ascii="Times New Roman" w:eastAsia="Times New Roman" w:hAnsi="Times New Roman"/>
                <w:lang w:eastAsia="ru-RU"/>
              </w:rPr>
            </w:pPr>
            <w:r>
              <w:rPr>
                <w:rFonts w:ascii="Times New Roman" w:eastAsia="Times New Roman" w:hAnsi="Times New Roman"/>
                <w:bdr w:val="none" w:sz="0" w:space="0" w:color="auto" w:frame="1"/>
                <w:lang w:eastAsia="ru-RU"/>
              </w:rPr>
              <w:t xml:space="preserve">Вечерняя деятельность, </w:t>
            </w:r>
            <w:r w:rsidR="00530FF6" w:rsidRPr="00082BE1">
              <w:rPr>
                <w:rFonts w:ascii="Times New Roman" w:eastAsia="Times New Roman" w:hAnsi="Times New Roman"/>
                <w:bdr w:val="none" w:sz="0" w:space="0" w:color="auto" w:frame="1"/>
                <w:lang w:eastAsia="ru-RU"/>
              </w:rPr>
              <w:t>работа по развитию мелкой моторики</w:t>
            </w:r>
          </w:p>
          <w:p w:rsidR="00530FF6" w:rsidRPr="00082BE1" w:rsidRDefault="00530FF6" w:rsidP="00530FF6">
            <w:pPr>
              <w:spacing w:after="0" w:line="1" w:lineRule="atLeast"/>
              <w:jc w:val="both"/>
              <w:textAlignment w:val="baseline"/>
              <w:rPr>
                <w:rFonts w:ascii="Times New Roman" w:eastAsia="Times New Roman" w:hAnsi="Times New Roman"/>
                <w:lang w:eastAsia="ru-RU"/>
              </w:rPr>
            </w:pPr>
            <w:r w:rsidRPr="00082BE1">
              <w:rPr>
                <w:rFonts w:ascii="Times New Roman" w:eastAsia="Times New Roman" w:hAnsi="Times New Roman"/>
                <w:spacing w:val="-5"/>
                <w:bdr w:val="none" w:sz="0" w:space="0" w:color="auto" w:frame="1"/>
                <w:lang w:eastAsia="ru-RU"/>
              </w:rPr>
              <w:t>Самостоятельная изобразительная и музыкальная </w:t>
            </w:r>
            <w:r w:rsidRPr="00082BE1">
              <w:rPr>
                <w:rFonts w:ascii="Times New Roman" w:eastAsia="Times New Roman" w:hAnsi="Times New Roman"/>
                <w:spacing w:val="-5"/>
                <w:lang w:eastAsia="ru-RU"/>
              </w:rPr>
              <w:t> </w:t>
            </w:r>
            <w:r w:rsidRPr="00082BE1">
              <w:rPr>
                <w:rFonts w:ascii="Times New Roman" w:eastAsia="Times New Roman" w:hAnsi="Times New Roman"/>
                <w:spacing w:val="-5"/>
                <w:bdr w:val="none" w:sz="0" w:space="0" w:color="auto" w:frame="1"/>
                <w:lang w:eastAsia="ru-RU"/>
              </w:rPr>
              <w:t>деятельность</w:t>
            </w:r>
          </w:p>
        </w:tc>
      </w:tr>
    </w:tbl>
    <w:p w:rsidR="007752F0" w:rsidRDefault="007752F0" w:rsidP="005C477E">
      <w:pPr>
        <w:autoSpaceDE w:val="0"/>
        <w:autoSpaceDN w:val="0"/>
        <w:adjustRightInd w:val="0"/>
        <w:spacing w:after="0" w:line="240" w:lineRule="auto"/>
        <w:jc w:val="both"/>
        <w:rPr>
          <w:rFonts w:ascii="Times New Roman" w:hAnsi="Times New Roman" w:cs="Times New Roman"/>
          <w:sz w:val="24"/>
          <w:szCs w:val="24"/>
        </w:rPr>
      </w:pPr>
    </w:p>
    <w:p w:rsidR="00BF3861" w:rsidRDefault="00BF3861" w:rsidP="005C477E">
      <w:pPr>
        <w:autoSpaceDE w:val="0"/>
        <w:autoSpaceDN w:val="0"/>
        <w:adjustRightInd w:val="0"/>
        <w:spacing w:after="0" w:line="240" w:lineRule="auto"/>
        <w:jc w:val="both"/>
        <w:rPr>
          <w:rFonts w:ascii="Times New Roman" w:hAnsi="Times New Roman" w:cs="Times New Roman"/>
          <w:sz w:val="24"/>
          <w:szCs w:val="24"/>
        </w:rPr>
      </w:pPr>
    </w:p>
    <w:p w:rsidR="0090679B" w:rsidRDefault="0090679B" w:rsidP="005C477E">
      <w:pPr>
        <w:autoSpaceDE w:val="0"/>
        <w:autoSpaceDN w:val="0"/>
        <w:adjustRightInd w:val="0"/>
        <w:spacing w:after="0" w:line="240" w:lineRule="auto"/>
        <w:jc w:val="both"/>
        <w:rPr>
          <w:rFonts w:ascii="Times New Roman" w:hAnsi="Times New Roman" w:cs="Times New Roman"/>
          <w:sz w:val="24"/>
          <w:szCs w:val="24"/>
        </w:rPr>
      </w:pPr>
    </w:p>
    <w:p w:rsidR="0090679B" w:rsidRDefault="0090679B" w:rsidP="005C477E">
      <w:pPr>
        <w:autoSpaceDE w:val="0"/>
        <w:autoSpaceDN w:val="0"/>
        <w:adjustRightInd w:val="0"/>
        <w:spacing w:after="0" w:line="240" w:lineRule="auto"/>
        <w:jc w:val="both"/>
        <w:rPr>
          <w:rFonts w:ascii="Times New Roman" w:hAnsi="Times New Roman" w:cs="Times New Roman"/>
          <w:sz w:val="24"/>
          <w:szCs w:val="24"/>
        </w:rPr>
      </w:pPr>
    </w:p>
    <w:p w:rsidR="0090679B" w:rsidRDefault="0090679B" w:rsidP="005C477E">
      <w:pPr>
        <w:autoSpaceDE w:val="0"/>
        <w:autoSpaceDN w:val="0"/>
        <w:adjustRightInd w:val="0"/>
        <w:spacing w:after="0" w:line="240" w:lineRule="auto"/>
        <w:jc w:val="both"/>
        <w:rPr>
          <w:rFonts w:ascii="Times New Roman" w:hAnsi="Times New Roman" w:cs="Times New Roman"/>
          <w:sz w:val="24"/>
          <w:szCs w:val="24"/>
        </w:rPr>
      </w:pPr>
    </w:p>
    <w:p w:rsidR="0090679B" w:rsidRDefault="0090679B" w:rsidP="005C477E">
      <w:pPr>
        <w:autoSpaceDE w:val="0"/>
        <w:autoSpaceDN w:val="0"/>
        <w:adjustRightInd w:val="0"/>
        <w:spacing w:after="0" w:line="240" w:lineRule="auto"/>
        <w:jc w:val="both"/>
        <w:rPr>
          <w:rFonts w:ascii="Times New Roman" w:hAnsi="Times New Roman" w:cs="Times New Roman"/>
          <w:sz w:val="24"/>
          <w:szCs w:val="24"/>
        </w:rPr>
      </w:pPr>
    </w:p>
    <w:p w:rsidR="0090679B" w:rsidRDefault="0090679B" w:rsidP="005C477E">
      <w:pPr>
        <w:autoSpaceDE w:val="0"/>
        <w:autoSpaceDN w:val="0"/>
        <w:adjustRightInd w:val="0"/>
        <w:spacing w:after="0" w:line="240" w:lineRule="auto"/>
        <w:jc w:val="both"/>
        <w:rPr>
          <w:rFonts w:ascii="Times New Roman" w:hAnsi="Times New Roman" w:cs="Times New Roman"/>
          <w:sz w:val="24"/>
          <w:szCs w:val="24"/>
        </w:rPr>
      </w:pPr>
    </w:p>
    <w:p w:rsidR="0090679B" w:rsidRDefault="0090679B" w:rsidP="005C477E">
      <w:pPr>
        <w:autoSpaceDE w:val="0"/>
        <w:autoSpaceDN w:val="0"/>
        <w:adjustRightInd w:val="0"/>
        <w:spacing w:after="0" w:line="240" w:lineRule="auto"/>
        <w:jc w:val="both"/>
        <w:rPr>
          <w:rFonts w:ascii="Times New Roman" w:hAnsi="Times New Roman" w:cs="Times New Roman"/>
          <w:sz w:val="24"/>
          <w:szCs w:val="24"/>
        </w:rPr>
      </w:pPr>
    </w:p>
    <w:p w:rsidR="0090679B" w:rsidRDefault="0090679B" w:rsidP="005C477E">
      <w:pPr>
        <w:autoSpaceDE w:val="0"/>
        <w:autoSpaceDN w:val="0"/>
        <w:adjustRightInd w:val="0"/>
        <w:spacing w:after="0" w:line="240" w:lineRule="auto"/>
        <w:jc w:val="both"/>
        <w:rPr>
          <w:rFonts w:ascii="Times New Roman" w:hAnsi="Times New Roman" w:cs="Times New Roman"/>
          <w:sz w:val="24"/>
          <w:szCs w:val="24"/>
        </w:rPr>
      </w:pPr>
    </w:p>
    <w:p w:rsidR="0090679B" w:rsidRDefault="0090679B" w:rsidP="005C477E">
      <w:pPr>
        <w:autoSpaceDE w:val="0"/>
        <w:autoSpaceDN w:val="0"/>
        <w:adjustRightInd w:val="0"/>
        <w:spacing w:after="0" w:line="240" w:lineRule="auto"/>
        <w:jc w:val="both"/>
        <w:rPr>
          <w:rFonts w:ascii="Times New Roman" w:hAnsi="Times New Roman" w:cs="Times New Roman"/>
          <w:sz w:val="24"/>
          <w:szCs w:val="24"/>
        </w:rPr>
      </w:pPr>
    </w:p>
    <w:p w:rsidR="00530FF6" w:rsidRPr="00530FF6" w:rsidRDefault="000F7C90" w:rsidP="00530FF6">
      <w:pPr>
        <w:autoSpaceDE w:val="0"/>
        <w:autoSpaceDN w:val="0"/>
        <w:adjustRightInd w:val="0"/>
        <w:spacing w:after="0" w:line="240" w:lineRule="auto"/>
        <w:rPr>
          <w:rFonts w:asciiTheme="majorHAnsi" w:hAnsiTheme="majorHAnsi" w:cs="TimesNewRoman,Bold"/>
          <w:b/>
          <w:bCs/>
          <w:sz w:val="28"/>
          <w:szCs w:val="28"/>
        </w:rPr>
      </w:pPr>
      <w:r>
        <w:rPr>
          <w:rFonts w:asciiTheme="majorHAnsi" w:hAnsiTheme="majorHAnsi" w:cs="TimesNewRoman,Bold"/>
          <w:b/>
          <w:bCs/>
          <w:sz w:val="28"/>
          <w:szCs w:val="28"/>
        </w:rPr>
        <w:lastRenderedPageBreak/>
        <w:t>2.5</w:t>
      </w:r>
      <w:r w:rsidR="00345617">
        <w:rPr>
          <w:rFonts w:asciiTheme="majorHAnsi" w:hAnsiTheme="majorHAnsi" w:cs="TimesNewRoman,Bold"/>
          <w:b/>
          <w:bCs/>
          <w:sz w:val="28"/>
          <w:szCs w:val="28"/>
        </w:rPr>
        <w:t>.</w:t>
      </w:r>
      <w:r w:rsidR="00530FF6" w:rsidRPr="00530FF6">
        <w:rPr>
          <w:rFonts w:asciiTheme="majorHAnsi" w:hAnsiTheme="majorHAnsi" w:cs="TimesNewRoman,Bold"/>
          <w:b/>
          <w:bCs/>
          <w:sz w:val="28"/>
          <w:szCs w:val="28"/>
        </w:rPr>
        <w:t xml:space="preserve">Особенности взаимодействия педагогического коллектива </w:t>
      </w:r>
      <w:proofErr w:type="gramStart"/>
      <w:r w:rsidR="00530FF6" w:rsidRPr="00530FF6">
        <w:rPr>
          <w:rFonts w:asciiTheme="majorHAnsi" w:hAnsiTheme="majorHAnsi" w:cs="TimesNewRoman,Bold"/>
          <w:b/>
          <w:bCs/>
          <w:sz w:val="28"/>
          <w:szCs w:val="28"/>
        </w:rPr>
        <w:t>с</w:t>
      </w:r>
      <w:proofErr w:type="gramEnd"/>
    </w:p>
    <w:p w:rsidR="00842F52" w:rsidRDefault="00530FF6" w:rsidP="00842F52">
      <w:pPr>
        <w:autoSpaceDE w:val="0"/>
        <w:autoSpaceDN w:val="0"/>
        <w:adjustRightInd w:val="0"/>
        <w:spacing w:after="0" w:line="240" w:lineRule="auto"/>
        <w:rPr>
          <w:rFonts w:asciiTheme="majorHAnsi" w:hAnsiTheme="majorHAnsi" w:cs="TimesNewRoman,Bold"/>
          <w:b/>
          <w:bCs/>
          <w:sz w:val="28"/>
          <w:szCs w:val="28"/>
        </w:rPr>
      </w:pPr>
      <w:r w:rsidRPr="00530FF6">
        <w:rPr>
          <w:rFonts w:asciiTheme="majorHAnsi" w:hAnsiTheme="majorHAnsi" w:cs="TimesNewRoman,Bold"/>
          <w:b/>
          <w:bCs/>
          <w:sz w:val="28"/>
          <w:szCs w:val="28"/>
        </w:rPr>
        <w:t>семьями воспитанников</w:t>
      </w:r>
    </w:p>
    <w:p w:rsidR="00842F52" w:rsidRDefault="00842F52" w:rsidP="00842F52">
      <w:pPr>
        <w:autoSpaceDE w:val="0"/>
        <w:autoSpaceDN w:val="0"/>
        <w:adjustRightInd w:val="0"/>
        <w:spacing w:after="0" w:line="240" w:lineRule="auto"/>
        <w:rPr>
          <w:rFonts w:asciiTheme="majorHAnsi" w:hAnsiTheme="majorHAnsi" w:cs="TimesNewRoman,Bold"/>
          <w:b/>
          <w:bCs/>
          <w:sz w:val="28"/>
          <w:szCs w:val="28"/>
        </w:rPr>
      </w:pPr>
    </w:p>
    <w:p w:rsidR="00842F52" w:rsidRPr="00842F52" w:rsidRDefault="00842F52" w:rsidP="00842F52">
      <w:pPr>
        <w:autoSpaceDE w:val="0"/>
        <w:autoSpaceDN w:val="0"/>
        <w:adjustRightInd w:val="0"/>
        <w:spacing w:after="0" w:line="240" w:lineRule="auto"/>
        <w:rPr>
          <w:rFonts w:asciiTheme="majorHAnsi" w:hAnsiTheme="majorHAnsi" w:cs="TimesNewRoman,Bold"/>
          <w:b/>
          <w:bCs/>
          <w:sz w:val="28"/>
          <w:szCs w:val="28"/>
        </w:rPr>
      </w:pPr>
    </w:p>
    <w:tbl>
      <w:tblPr>
        <w:tblW w:w="10895" w:type="dxa"/>
        <w:tblInd w:w="93" w:type="dxa"/>
        <w:tblLayout w:type="fixed"/>
        <w:tblLook w:val="04A0" w:firstRow="1" w:lastRow="0" w:firstColumn="1" w:lastColumn="0" w:noHBand="0" w:noVBand="1"/>
      </w:tblPr>
      <w:tblGrid>
        <w:gridCol w:w="2010"/>
        <w:gridCol w:w="1824"/>
        <w:gridCol w:w="2098"/>
        <w:gridCol w:w="2305"/>
        <w:gridCol w:w="2658"/>
      </w:tblGrid>
      <w:tr w:rsidR="00842F52" w:rsidRPr="00DC6DA1" w:rsidTr="007752F0">
        <w:trPr>
          <w:trHeight w:val="1965"/>
        </w:trPr>
        <w:tc>
          <w:tcPr>
            <w:tcW w:w="2010"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182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842F52" w:rsidRPr="00C044B5" w:rsidRDefault="00842F52" w:rsidP="00842F52">
            <w:pPr>
              <w:pStyle w:val="1"/>
              <w:jc w:val="center"/>
              <w:rPr>
                <w:rFonts w:eastAsia="Times New Roman"/>
                <w:color w:val="auto"/>
                <w:lang w:eastAsia="ru-RU"/>
              </w:rPr>
            </w:pPr>
            <w:r w:rsidRPr="00C044B5">
              <w:rPr>
                <w:rFonts w:eastAsia="Times New Roman"/>
                <w:color w:val="auto"/>
                <w:lang w:eastAsia="ru-RU"/>
              </w:rPr>
              <w:t>совместное оформление группы и участка</w:t>
            </w:r>
          </w:p>
        </w:tc>
        <w:tc>
          <w:tcPr>
            <w:tcW w:w="2098"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842F52" w:rsidRPr="00C044B5" w:rsidRDefault="00842F52" w:rsidP="00842F52">
            <w:pPr>
              <w:pStyle w:val="1"/>
              <w:jc w:val="center"/>
              <w:rPr>
                <w:rFonts w:eastAsia="Times New Roman"/>
                <w:color w:val="auto"/>
                <w:lang w:eastAsia="ru-RU"/>
              </w:rPr>
            </w:pPr>
            <w:r w:rsidRPr="00C044B5">
              <w:rPr>
                <w:rFonts w:eastAsia="Times New Roman"/>
                <w:color w:val="auto"/>
                <w:lang w:eastAsia="ru-RU"/>
              </w:rPr>
              <w:t>Совместные экскурсии и проекты</w:t>
            </w:r>
          </w:p>
        </w:tc>
        <w:tc>
          <w:tcPr>
            <w:tcW w:w="2658"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r>
      <w:tr w:rsidR="00842F52" w:rsidRPr="00DC6DA1" w:rsidTr="007752F0">
        <w:trPr>
          <w:trHeight w:val="375"/>
        </w:trPr>
        <w:tc>
          <w:tcPr>
            <w:tcW w:w="2010"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1824"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098"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305"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658"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r>
      <w:tr w:rsidR="00842F52" w:rsidRPr="00DC6DA1" w:rsidTr="007752F0">
        <w:trPr>
          <w:trHeight w:val="1935"/>
        </w:trPr>
        <w:tc>
          <w:tcPr>
            <w:tcW w:w="201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42F52" w:rsidRPr="00C044B5" w:rsidRDefault="00842F52" w:rsidP="00842F52">
            <w:pPr>
              <w:pStyle w:val="1"/>
              <w:jc w:val="center"/>
              <w:rPr>
                <w:rFonts w:eastAsia="Times New Roman"/>
                <w:color w:val="auto"/>
                <w:lang w:eastAsia="ru-RU"/>
              </w:rPr>
            </w:pPr>
            <w:r w:rsidRPr="00C044B5">
              <w:rPr>
                <w:rFonts w:eastAsia="Times New Roman"/>
                <w:color w:val="auto"/>
                <w:lang w:eastAsia="ru-RU"/>
              </w:rPr>
              <w:t>родительские собрания</w:t>
            </w:r>
          </w:p>
        </w:tc>
        <w:tc>
          <w:tcPr>
            <w:tcW w:w="1824"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42F52" w:rsidRPr="00C044B5" w:rsidRDefault="00842F52" w:rsidP="00842F52">
            <w:pPr>
              <w:pStyle w:val="1"/>
              <w:rPr>
                <w:rFonts w:eastAsia="Times New Roman"/>
                <w:color w:val="auto"/>
                <w:lang w:eastAsia="ru-RU"/>
              </w:rPr>
            </w:pPr>
            <w:r w:rsidRPr="00C044B5">
              <w:rPr>
                <w:rFonts w:eastAsia="Times New Roman"/>
                <w:color w:val="auto"/>
                <w:lang w:eastAsia="ru-RU"/>
              </w:rPr>
              <w:t>ежедневные беседы и рекомендации</w:t>
            </w:r>
          </w:p>
        </w:tc>
        <w:tc>
          <w:tcPr>
            <w:tcW w:w="2305"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65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842F52" w:rsidRPr="00C044B5" w:rsidRDefault="00842F52" w:rsidP="00842F52">
            <w:pPr>
              <w:pStyle w:val="1"/>
              <w:jc w:val="center"/>
              <w:rPr>
                <w:rFonts w:eastAsia="Times New Roman"/>
                <w:color w:val="auto"/>
                <w:lang w:eastAsia="ru-RU"/>
              </w:rPr>
            </w:pPr>
            <w:r w:rsidRPr="00C044B5">
              <w:rPr>
                <w:rFonts w:eastAsia="Times New Roman"/>
                <w:color w:val="auto"/>
                <w:lang w:eastAsia="ru-RU"/>
              </w:rPr>
              <w:t xml:space="preserve">консультации </w:t>
            </w:r>
            <w:r w:rsidR="007752F0" w:rsidRPr="00C044B5">
              <w:rPr>
                <w:rFonts w:eastAsia="Times New Roman"/>
                <w:color w:val="auto"/>
                <w:lang w:eastAsia="ru-RU"/>
              </w:rPr>
              <w:t>индивидуальные</w:t>
            </w:r>
            <w:r w:rsidRPr="00C044B5">
              <w:rPr>
                <w:rFonts w:eastAsia="Times New Roman"/>
                <w:color w:val="auto"/>
                <w:lang w:eastAsia="ru-RU"/>
              </w:rPr>
              <w:t xml:space="preserve"> и групповые</w:t>
            </w:r>
          </w:p>
        </w:tc>
      </w:tr>
      <w:tr w:rsidR="00842F52" w:rsidRPr="00DC6DA1" w:rsidTr="007752F0">
        <w:trPr>
          <w:trHeight w:val="375"/>
        </w:trPr>
        <w:tc>
          <w:tcPr>
            <w:tcW w:w="2010"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1824"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098"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305"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658"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r>
      <w:tr w:rsidR="00842F52" w:rsidRPr="00DC6DA1" w:rsidTr="007752F0">
        <w:trPr>
          <w:trHeight w:val="1800"/>
        </w:trPr>
        <w:tc>
          <w:tcPr>
            <w:tcW w:w="201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42F52" w:rsidRPr="00C044B5" w:rsidRDefault="00842F52" w:rsidP="00842F52">
            <w:pPr>
              <w:pStyle w:val="1"/>
              <w:jc w:val="center"/>
              <w:rPr>
                <w:rFonts w:eastAsia="Times New Roman"/>
                <w:color w:val="auto"/>
                <w:lang w:eastAsia="ru-RU"/>
              </w:rPr>
            </w:pPr>
            <w:r w:rsidRPr="00C044B5">
              <w:rPr>
                <w:rFonts w:eastAsia="Times New Roman"/>
                <w:color w:val="auto"/>
                <w:lang w:eastAsia="ru-RU"/>
              </w:rPr>
              <w:t>дни открытых дверей</w:t>
            </w:r>
          </w:p>
        </w:tc>
        <w:tc>
          <w:tcPr>
            <w:tcW w:w="1824"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42F52" w:rsidRPr="00C044B5" w:rsidRDefault="00842F52" w:rsidP="00842F52">
            <w:pPr>
              <w:pStyle w:val="2"/>
              <w:jc w:val="center"/>
              <w:rPr>
                <w:rFonts w:eastAsia="Times New Roman"/>
                <w:color w:val="000000" w:themeColor="text1"/>
                <w:sz w:val="32"/>
                <w:szCs w:val="32"/>
                <w:lang w:eastAsia="ru-RU"/>
              </w:rPr>
            </w:pPr>
            <w:r w:rsidRPr="00C044B5">
              <w:rPr>
                <w:rFonts w:eastAsia="Times New Roman"/>
                <w:color w:val="000000" w:themeColor="text1"/>
                <w:sz w:val="32"/>
                <w:szCs w:val="32"/>
                <w:lang w:eastAsia="ru-RU"/>
              </w:rPr>
              <w:t>работа с родителями</w:t>
            </w:r>
          </w:p>
        </w:tc>
        <w:tc>
          <w:tcPr>
            <w:tcW w:w="2305"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658"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842F52" w:rsidRPr="00C044B5" w:rsidRDefault="00842F52" w:rsidP="00842F52">
            <w:pPr>
              <w:pStyle w:val="1"/>
              <w:jc w:val="center"/>
              <w:rPr>
                <w:rFonts w:eastAsia="Times New Roman"/>
                <w:color w:val="auto"/>
                <w:lang w:eastAsia="ru-RU"/>
              </w:rPr>
            </w:pPr>
            <w:r w:rsidRPr="00C044B5">
              <w:rPr>
                <w:rFonts w:eastAsia="Times New Roman"/>
                <w:color w:val="auto"/>
                <w:lang w:eastAsia="ru-RU"/>
              </w:rPr>
              <w:t>создание и общение через группы в интернете</w:t>
            </w:r>
          </w:p>
        </w:tc>
      </w:tr>
      <w:tr w:rsidR="00842F52" w:rsidRPr="00DC6DA1" w:rsidTr="007752F0">
        <w:trPr>
          <w:trHeight w:val="375"/>
        </w:trPr>
        <w:tc>
          <w:tcPr>
            <w:tcW w:w="2010"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1824"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098"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305"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658"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r>
      <w:tr w:rsidR="00842F52" w:rsidRPr="00DC6DA1" w:rsidTr="007752F0">
        <w:trPr>
          <w:trHeight w:val="1965"/>
        </w:trPr>
        <w:tc>
          <w:tcPr>
            <w:tcW w:w="201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842F52" w:rsidRPr="00C044B5" w:rsidRDefault="00842F52" w:rsidP="00842F52">
            <w:pPr>
              <w:pStyle w:val="1"/>
              <w:jc w:val="center"/>
              <w:rPr>
                <w:rFonts w:eastAsia="Times New Roman"/>
                <w:color w:val="auto"/>
                <w:lang w:eastAsia="ru-RU"/>
              </w:rPr>
            </w:pPr>
            <w:r w:rsidRPr="00C044B5">
              <w:rPr>
                <w:rFonts w:eastAsia="Times New Roman"/>
                <w:color w:val="auto"/>
                <w:lang w:eastAsia="ru-RU"/>
              </w:rPr>
              <w:t>совместные досуги и праздники</w:t>
            </w:r>
          </w:p>
        </w:tc>
        <w:tc>
          <w:tcPr>
            <w:tcW w:w="1824"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42F52" w:rsidRPr="00C044B5" w:rsidRDefault="00842F52" w:rsidP="00842F52">
            <w:pPr>
              <w:pStyle w:val="1"/>
              <w:jc w:val="center"/>
              <w:rPr>
                <w:rFonts w:eastAsia="Times New Roman"/>
                <w:color w:val="auto"/>
                <w:lang w:eastAsia="ru-RU"/>
              </w:rPr>
            </w:pPr>
            <w:r w:rsidRPr="00C044B5">
              <w:rPr>
                <w:rFonts w:eastAsia="Times New Roman"/>
                <w:color w:val="auto"/>
                <w:lang w:eastAsia="ru-RU"/>
              </w:rPr>
              <w:t>организация выставок и ярмарок</w:t>
            </w:r>
          </w:p>
        </w:tc>
        <w:tc>
          <w:tcPr>
            <w:tcW w:w="2305" w:type="dxa"/>
            <w:tcBorders>
              <w:top w:val="nil"/>
              <w:left w:val="nil"/>
              <w:bottom w:val="nil"/>
              <w:right w:val="nil"/>
            </w:tcBorders>
            <w:shd w:val="clear" w:color="auto" w:fill="auto"/>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65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842F52" w:rsidRPr="00C044B5" w:rsidRDefault="00842F52" w:rsidP="00842F52">
            <w:pPr>
              <w:pStyle w:val="1"/>
              <w:rPr>
                <w:rFonts w:eastAsia="Times New Roman"/>
                <w:color w:val="auto"/>
                <w:lang w:eastAsia="ru-RU"/>
              </w:rPr>
            </w:pPr>
            <w:r w:rsidRPr="00C044B5">
              <w:rPr>
                <w:rFonts w:eastAsia="Times New Roman"/>
                <w:color w:val="auto"/>
                <w:lang w:eastAsia="ru-RU"/>
              </w:rPr>
              <w:t>анкетирование, тестирование</w:t>
            </w:r>
          </w:p>
        </w:tc>
      </w:tr>
      <w:tr w:rsidR="00842F52" w:rsidRPr="00DC6DA1" w:rsidTr="007752F0">
        <w:trPr>
          <w:trHeight w:val="375"/>
        </w:trPr>
        <w:tc>
          <w:tcPr>
            <w:tcW w:w="2010" w:type="dxa"/>
            <w:tcBorders>
              <w:top w:val="nil"/>
              <w:left w:val="nil"/>
              <w:bottom w:val="nil"/>
              <w:right w:val="nil"/>
            </w:tcBorders>
            <w:shd w:val="clear" w:color="auto" w:fill="auto"/>
            <w:noWrap/>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1824" w:type="dxa"/>
            <w:tcBorders>
              <w:top w:val="nil"/>
              <w:left w:val="nil"/>
              <w:bottom w:val="nil"/>
              <w:right w:val="nil"/>
            </w:tcBorders>
            <w:shd w:val="clear" w:color="auto" w:fill="auto"/>
            <w:noWrap/>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098" w:type="dxa"/>
            <w:tcBorders>
              <w:top w:val="nil"/>
              <w:left w:val="nil"/>
              <w:bottom w:val="nil"/>
              <w:right w:val="nil"/>
            </w:tcBorders>
            <w:shd w:val="clear" w:color="auto" w:fill="auto"/>
            <w:noWrap/>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305" w:type="dxa"/>
            <w:tcBorders>
              <w:top w:val="nil"/>
              <w:left w:val="nil"/>
              <w:bottom w:val="nil"/>
              <w:right w:val="nil"/>
            </w:tcBorders>
            <w:shd w:val="clear" w:color="auto" w:fill="auto"/>
            <w:noWrap/>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658" w:type="dxa"/>
            <w:tcBorders>
              <w:top w:val="nil"/>
              <w:left w:val="nil"/>
              <w:bottom w:val="nil"/>
              <w:right w:val="nil"/>
            </w:tcBorders>
            <w:shd w:val="clear" w:color="auto" w:fill="auto"/>
            <w:noWrap/>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r>
      <w:tr w:rsidR="00842F52" w:rsidRPr="00DC6DA1" w:rsidTr="007752F0">
        <w:trPr>
          <w:trHeight w:val="1965"/>
        </w:trPr>
        <w:tc>
          <w:tcPr>
            <w:tcW w:w="2010" w:type="dxa"/>
            <w:tcBorders>
              <w:top w:val="nil"/>
              <w:left w:val="nil"/>
              <w:bottom w:val="nil"/>
              <w:right w:val="nil"/>
            </w:tcBorders>
            <w:shd w:val="clear" w:color="auto" w:fill="auto"/>
            <w:noWrap/>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1824"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42F52" w:rsidRPr="00C044B5" w:rsidRDefault="00842F52" w:rsidP="00842F52">
            <w:pPr>
              <w:pStyle w:val="1"/>
              <w:jc w:val="center"/>
              <w:rPr>
                <w:rFonts w:eastAsia="Times New Roman"/>
                <w:color w:val="auto"/>
                <w:lang w:eastAsia="ru-RU"/>
              </w:rPr>
            </w:pPr>
            <w:r w:rsidRPr="00C044B5">
              <w:rPr>
                <w:rFonts w:eastAsia="Times New Roman"/>
                <w:color w:val="auto"/>
                <w:lang w:eastAsia="ru-RU"/>
              </w:rPr>
              <w:t>круглые столы</w:t>
            </w:r>
          </w:p>
        </w:tc>
        <w:tc>
          <w:tcPr>
            <w:tcW w:w="2098" w:type="dxa"/>
            <w:tcBorders>
              <w:top w:val="nil"/>
              <w:left w:val="nil"/>
              <w:bottom w:val="nil"/>
              <w:right w:val="nil"/>
            </w:tcBorders>
            <w:shd w:val="clear" w:color="auto" w:fill="auto"/>
            <w:noWrap/>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c>
          <w:tcPr>
            <w:tcW w:w="2305"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842F52" w:rsidRPr="00C044B5" w:rsidRDefault="00842F52" w:rsidP="007752F0">
            <w:pPr>
              <w:pStyle w:val="1"/>
              <w:jc w:val="center"/>
              <w:rPr>
                <w:rFonts w:eastAsia="Times New Roman"/>
                <w:color w:val="auto"/>
                <w:lang w:eastAsia="ru-RU"/>
              </w:rPr>
            </w:pPr>
            <w:r w:rsidRPr="00C044B5">
              <w:rPr>
                <w:rFonts w:eastAsia="Times New Roman"/>
                <w:color w:val="auto"/>
                <w:lang w:eastAsia="ru-RU"/>
              </w:rPr>
              <w:t xml:space="preserve">оформление </w:t>
            </w:r>
            <w:proofErr w:type="spellStart"/>
            <w:proofErr w:type="gramStart"/>
            <w:r w:rsidRPr="00C044B5">
              <w:rPr>
                <w:rFonts w:eastAsia="Times New Roman"/>
                <w:color w:val="auto"/>
                <w:lang w:eastAsia="ru-RU"/>
              </w:rPr>
              <w:t>ин</w:t>
            </w:r>
            <w:r w:rsidR="007752F0">
              <w:rPr>
                <w:rFonts w:eastAsia="Times New Roman"/>
                <w:color w:val="auto"/>
                <w:lang w:eastAsia="ru-RU"/>
              </w:rPr>
              <w:t>формацион-н</w:t>
            </w:r>
            <w:r w:rsidRPr="00C044B5">
              <w:rPr>
                <w:rFonts w:eastAsia="Times New Roman"/>
                <w:color w:val="auto"/>
                <w:lang w:eastAsia="ru-RU"/>
              </w:rPr>
              <w:t>ых</w:t>
            </w:r>
            <w:proofErr w:type="spellEnd"/>
            <w:proofErr w:type="gramEnd"/>
            <w:r w:rsidRPr="00C044B5">
              <w:rPr>
                <w:rFonts w:eastAsia="Times New Roman"/>
                <w:color w:val="auto"/>
                <w:lang w:eastAsia="ru-RU"/>
              </w:rPr>
              <w:t xml:space="preserve"> стендов</w:t>
            </w:r>
          </w:p>
        </w:tc>
        <w:tc>
          <w:tcPr>
            <w:tcW w:w="2658" w:type="dxa"/>
            <w:tcBorders>
              <w:top w:val="nil"/>
              <w:left w:val="nil"/>
              <w:bottom w:val="nil"/>
              <w:right w:val="nil"/>
            </w:tcBorders>
            <w:shd w:val="clear" w:color="auto" w:fill="auto"/>
            <w:noWrap/>
            <w:vAlign w:val="center"/>
            <w:hideMark/>
          </w:tcPr>
          <w:p w:rsidR="00842F52" w:rsidRPr="00DC6DA1" w:rsidRDefault="00842F52" w:rsidP="00842F52">
            <w:pPr>
              <w:spacing w:after="0" w:line="240" w:lineRule="auto"/>
              <w:jc w:val="center"/>
              <w:rPr>
                <w:rFonts w:ascii="Calibri" w:eastAsia="Times New Roman" w:hAnsi="Calibri" w:cs="Calibri"/>
                <w:color w:val="000000"/>
                <w:sz w:val="28"/>
                <w:szCs w:val="28"/>
                <w:lang w:eastAsia="ru-RU"/>
              </w:rPr>
            </w:pPr>
          </w:p>
        </w:tc>
      </w:tr>
    </w:tbl>
    <w:p w:rsidR="00842F52" w:rsidRPr="00530FF6" w:rsidRDefault="00842F52" w:rsidP="00530FF6">
      <w:pPr>
        <w:autoSpaceDE w:val="0"/>
        <w:autoSpaceDN w:val="0"/>
        <w:adjustRightInd w:val="0"/>
        <w:spacing w:after="0" w:line="240" w:lineRule="auto"/>
        <w:rPr>
          <w:rFonts w:asciiTheme="majorHAnsi" w:hAnsiTheme="majorHAnsi" w:cs="TimesNewRoman,Bold"/>
          <w:b/>
          <w:bCs/>
          <w:sz w:val="28"/>
          <w:szCs w:val="28"/>
        </w:rPr>
      </w:pPr>
    </w:p>
    <w:p w:rsidR="00530FF6" w:rsidRPr="00530FF6" w:rsidRDefault="00530FF6" w:rsidP="00530FF6">
      <w:pPr>
        <w:autoSpaceDE w:val="0"/>
        <w:autoSpaceDN w:val="0"/>
        <w:adjustRightInd w:val="0"/>
        <w:spacing w:after="0" w:line="240" w:lineRule="auto"/>
        <w:jc w:val="both"/>
        <w:rPr>
          <w:rFonts w:ascii="Times New Roman" w:hAnsi="Times New Roman" w:cs="Times New Roman"/>
          <w:sz w:val="24"/>
          <w:szCs w:val="24"/>
        </w:rPr>
      </w:pPr>
      <w:r w:rsidRPr="00530FF6">
        <w:rPr>
          <w:rFonts w:ascii="Times New Roman" w:hAnsi="Times New Roman" w:cs="Times New Roman"/>
          <w:sz w:val="24"/>
          <w:szCs w:val="24"/>
        </w:rPr>
        <w:t>Результаты взаимодействия взрослых и детей становятся предметом</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дальнейшего обсуждения с родителями, в ходе которого важно уделить</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внимание развитию педагогической рефлексии, послужить основой для</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определения перспектив совместного с семьей развития дошкольников.</w:t>
      </w:r>
    </w:p>
    <w:p w:rsidR="00530FF6" w:rsidRPr="00530FF6" w:rsidRDefault="00530FF6" w:rsidP="00530FF6">
      <w:pPr>
        <w:autoSpaceDE w:val="0"/>
        <w:autoSpaceDN w:val="0"/>
        <w:adjustRightInd w:val="0"/>
        <w:spacing w:after="0" w:line="240" w:lineRule="auto"/>
        <w:jc w:val="both"/>
        <w:rPr>
          <w:rFonts w:ascii="Times New Roman" w:hAnsi="Times New Roman" w:cs="Times New Roman"/>
          <w:sz w:val="24"/>
          <w:szCs w:val="24"/>
        </w:rPr>
      </w:pPr>
      <w:r w:rsidRPr="00530FF6">
        <w:rPr>
          <w:rFonts w:ascii="Times New Roman" w:hAnsi="Times New Roman" w:cs="Times New Roman"/>
          <w:sz w:val="24"/>
          <w:szCs w:val="24"/>
        </w:rPr>
        <w:t>Необходимо поддерживает готовность родителей к обмену опытом по</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вопросам социально-личностного развития детей, включает их в совместные</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 xml:space="preserve">с детьми игры и упражнения «Приятные слова», «Что мы </w:t>
      </w:r>
      <w:r w:rsidRPr="00530FF6">
        <w:rPr>
          <w:rFonts w:ascii="Times New Roman" w:hAnsi="Times New Roman" w:cs="Times New Roman"/>
          <w:sz w:val="24"/>
          <w:szCs w:val="24"/>
        </w:rPr>
        <w:lastRenderedPageBreak/>
        <w:t>любим, что не</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любим», «Слушаем чувства», «Угадай, чьи это руки». В ходе встреч</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предлагаем родителям и детям совместно поучаствовать в различных видах</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 xml:space="preserve">деятельности - совместном </w:t>
      </w:r>
      <w:r w:rsidR="00C25537">
        <w:rPr>
          <w:rFonts w:ascii="Times New Roman" w:hAnsi="Times New Roman" w:cs="Times New Roman"/>
          <w:sz w:val="24"/>
          <w:szCs w:val="24"/>
        </w:rPr>
        <w:t>рисовании</w:t>
      </w:r>
      <w:r w:rsidRPr="00530FF6">
        <w:rPr>
          <w:rFonts w:ascii="Times New Roman" w:hAnsi="Times New Roman" w:cs="Times New Roman"/>
          <w:sz w:val="24"/>
          <w:szCs w:val="24"/>
        </w:rPr>
        <w:t>, совместно сложить картинку из частей, догадаться о чувствах</w:t>
      </w:r>
      <w:r w:rsidR="00C926F2">
        <w:rPr>
          <w:rFonts w:ascii="Times New Roman" w:hAnsi="Times New Roman" w:cs="Times New Roman"/>
          <w:sz w:val="24"/>
          <w:szCs w:val="24"/>
        </w:rPr>
        <w:t xml:space="preserve"> </w:t>
      </w:r>
      <w:proofErr w:type="gramStart"/>
      <w:r w:rsidRPr="00530FF6">
        <w:rPr>
          <w:rFonts w:ascii="Times New Roman" w:hAnsi="Times New Roman" w:cs="Times New Roman"/>
          <w:sz w:val="24"/>
          <w:szCs w:val="24"/>
        </w:rPr>
        <w:t>другого</w:t>
      </w:r>
      <w:proofErr w:type="gramEnd"/>
      <w:r w:rsidRPr="00530FF6">
        <w:rPr>
          <w:rFonts w:ascii="Times New Roman" w:hAnsi="Times New Roman" w:cs="Times New Roman"/>
          <w:sz w:val="24"/>
          <w:szCs w:val="24"/>
        </w:rPr>
        <w:t xml:space="preserve"> по мимике и жестам. В ходе совместной деятельности и</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родительских дискуссий происходит обогащение детско-родительских</w:t>
      </w:r>
    </w:p>
    <w:p w:rsidR="00530FF6" w:rsidRPr="00530FF6" w:rsidRDefault="00530FF6" w:rsidP="00530FF6">
      <w:pPr>
        <w:autoSpaceDE w:val="0"/>
        <w:autoSpaceDN w:val="0"/>
        <w:adjustRightInd w:val="0"/>
        <w:spacing w:after="0" w:line="240" w:lineRule="auto"/>
        <w:jc w:val="both"/>
        <w:rPr>
          <w:rFonts w:ascii="Times New Roman" w:hAnsi="Times New Roman" w:cs="Times New Roman"/>
          <w:sz w:val="24"/>
          <w:szCs w:val="24"/>
        </w:rPr>
      </w:pPr>
      <w:r w:rsidRPr="00530FF6">
        <w:rPr>
          <w:rFonts w:ascii="Times New Roman" w:hAnsi="Times New Roman" w:cs="Times New Roman"/>
          <w:sz w:val="24"/>
          <w:szCs w:val="24"/>
        </w:rPr>
        <w:t>отношений, приобретение опыта совместной творческой деятельности,</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развитие коммуникативных навыков детей и взрослых, развитие их</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эмоциональной отзывчивости.</w:t>
      </w:r>
    </w:p>
    <w:p w:rsidR="00530FF6" w:rsidRPr="00530FF6" w:rsidRDefault="00530FF6" w:rsidP="00530FF6">
      <w:pPr>
        <w:autoSpaceDE w:val="0"/>
        <w:autoSpaceDN w:val="0"/>
        <w:adjustRightInd w:val="0"/>
        <w:spacing w:after="0" w:line="240" w:lineRule="auto"/>
        <w:jc w:val="both"/>
        <w:rPr>
          <w:rFonts w:ascii="Times New Roman" w:hAnsi="Times New Roman" w:cs="Times New Roman"/>
          <w:b/>
          <w:bCs/>
          <w:sz w:val="24"/>
          <w:szCs w:val="24"/>
        </w:rPr>
      </w:pPr>
      <w:r w:rsidRPr="00530FF6">
        <w:rPr>
          <w:rFonts w:ascii="Times New Roman" w:hAnsi="Times New Roman" w:cs="Times New Roman"/>
          <w:b/>
          <w:bCs/>
          <w:sz w:val="24"/>
          <w:szCs w:val="24"/>
        </w:rPr>
        <w:t>Совместная деятельность педагогов и родителей</w:t>
      </w:r>
    </w:p>
    <w:p w:rsidR="00530FF6" w:rsidRDefault="00530FF6" w:rsidP="00530FF6">
      <w:pPr>
        <w:autoSpaceDE w:val="0"/>
        <w:autoSpaceDN w:val="0"/>
        <w:adjustRightInd w:val="0"/>
        <w:spacing w:after="0" w:line="240" w:lineRule="auto"/>
        <w:jc w:val="both"/>
        <w:rPr>
          <w:rFonts w:ascii="Times New Roman" w:hAnsi="Times New Roman" w:cs="Times New Roman"/>
          <w:sz w:val="24"/>
          <w:szCs w:val="24"/>
        </w:rPr>
      </w:pPr>
      <w:r w:rsidRPr="00530FF6">
        <w:rPr>
          <w:rFonts w:ascii="Times New Roman" w:hAnsi="Times New Roman" w:cs="Times New Roman"/>
          <w:sz w:val="24"/>
          <w:szCs w:val="24"/>
        </w:rPr>
        <w:t>Опираясь на интерес к совместной деятельности, развивающиеся</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творческие умения детей и взрослых, педагог делает родителей активными</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 xml:space="preserve">участниками разнообразных встреч, </w:t>
      </w:r>
      <w:r w:rsidR="00C25537">
        <w:rPr>
          <w:rFonts w:ascii="Times New Roman" w:hAnsi="Times New Roman" w:cs="Times New Roman"/>
          <w:sz w:val="24"/>
          <w:szCs w:val="24"/>
        </w:rPr>
        <w:t>праздников</w:t>
      </w:r>
      <w:r w:rsidRPr="00530FF6">
        <w:rPr>
          <w:rFonts w:ascii="Times New Roman" w:hAnsi="Times New Roman" w:cs="Times New Roman"/>
          <w:sz w:val="24"/>
          <w:szCs w:val="24"/>
        </w:rPr>
        <w:t xml:space="preserve">, вечеров досуга, </w:t>
      </w:r>
      <w:r w:rsidR="00C25537">
        <w:rPr>
          <w:rFonts w:ascii="Times New Roman" w:hAnsi="Times New Roman" w:cs="Times New Roman"/>
          <w:sz w:val="24"/>
          <w:szCs w:val="24"/>
        </w:rPr>
        <w:t xml:space="preserve">открытых занятий </w:t>
      </w:r>
      <w:r w:rsidRPr="00530FF6">
        <w:rPr>
          <w:rFonts w:ascii="Times New Roman" w:hAnsi="Times New Roman" w:cs="Times New Roman"/>
          <w:sz w:val="24"/>
          <w:szCs w:val="24"/>
        </w:rPr>
        <w:t>и творческих гостиных.</w:t>
      </w:r>
    </w:p>
    <w:p w:rsidR="00C25537" w:rsidRPr="00530FF6" w:rsidRDefault="00C25537" w:rsidP="00530F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Родители совместно с детьми и педагогом принимают активное участие в подготовке группы и участка к праздникам и учебному году.</w:t>
      </w:r>
    </w:p>
    <w:p w:rsidR="00530FF6" w:rsidRPr="00530FF6" w:rsidRDefault="00530FF6" w:rsidP="00BF3861">
      <w:pPr>
        <w:autoSpaceDE w:val="0"/>
        <w:autoSpaceDN w:val="0"/>
        <w:adjustRightInd w:val="0"/>
        <w:spacing w:after="0" w:line="240" w:lineRule="auto"/>
        <w:ind w:firstLine="708"/>
        <w:jc w:val="both"/>
        <w:rPr>
          <w:rFonts w:ascii="Times New Roman" w:hAnsi="Times New Roman" w:cs="Times New Roman"/>
          <w:sz w:val="24"/>
          <w:szCs w:val="24"/>
        </w:rPr>
      </w:pPr>
      <w:r w:rsidRPr="00530FF6">
        <w:rPr>
          <w:rFonts w:ascii="Times New Roman" w:hAnsi="Times New Roman" w:cs="Times New Roman"/>
          <w:sz w:val="24"/>
          <w:szCs w:val="24"/>
        </w:rPr>
        <w:t>В ходе развития совместной с родителями деятельности по развитию</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старших дошкольников педагог организует совместные детско-родительские</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проекты поисково-познавательной и творческой направленности - «</w:t>
      </w:r>
      <w:r w:rsidR="00C25537">
        <w:rPr>
          <w:rFonts w:ascii="Times New Roman" w:hAnsi="Times New Roman" w:cs="Times New Roman"/>
          <w:sz w:val="24"/>
          <w:szCs w:val="24"/>
        </w:rPr>
        <w:t xml:space="preserve">Моя семья»», </w:t>
      </w:r>
      <w:r w:rsidRPr="00530FF6">
        <w:rPr>
          <w:rFonts w:ascii="Times New Roman" w:hAnsi="Times New Roman" w:cs="Times New Roman"/>
          <w:sz w:val="24"/>
          <w:szCs w:val="24"/>
        </w:rPr>
        <w:t>«</w:t>
      </w:r>
      <w:r w:rsidR="00C25537">
        <w:rPr>
          <w:rFonts w:ascii="Times New Roman" w:hAnsi="Times New Roman" w:cs="Times New Roman"/>
          <w:sz w:val="24"/>
          <w:szCs w:val="24"/>
        </w:rPr>
        <w:t>Природа Дальнего Востока</w:t>
      </w:r>
      <w:r w:rsidRPr="00530FF6">
        <w:rPr>
          <w:rFonts w:ascii="Times New Roman" w:hAnsi="Times New Roman" w:cs="Times New Roman"/>
          <w:sz w:val="24"/>
          <w:szCs w:val="24"/>
        </w:rPr>
        <w:t>»</w:t>
      </w:r>
      <w:r w:rsidR="00C25537">
        <w:rPr>
          <w:rFonts w:ascii="Times New Roman" w:hAnsi="Times New Roman" w:cs="Times New Roman"/>
          <w:sz w:val="24"/>
          <w:szCs w:val="24"/>
        </w:rPr>
        <w:t xml:space="preserve"> </w:t>
      </w:r>
      <w:proofErr w:type="gramStart"/>
      <w:r w:rsidR="00C25537">
        <w:rPr>
          <w:rFonts w:ascii="Times New Roman" w:hAnsi="Times New Roman" w:cs="Times New Roman"/>
          <w:sz w:val="24"/>
          <w:szCs w:val="24"/>
        </w:rPr>
        <w:t xml:space="preserve">( </w:t>
      </w:r>
      <w:proofErr w:type="gramEnd"/>
      <w:r w:rsidR="00C25537">
        <w:rPr>
          <w:rFonts w:ascii="Times New Roman" w:hAnsi="Times New Roman" w:cs="Times New Roman"/>
          <w:sz w:val="24"/>
          <w:szCs w:val="24"/>
        </w:rPr>
        <w:t xml:space="preserve">в ходе этого проекта </w:t>
      </w:r>
      <w:r w:rsidRPr="00530FF6">
        <w:rPr>
          <w:rFonts w:ascii="Times New Roman" w:hAnsi="Times New Roman" w:cs="Times New Roman"/>
          <w:sz w:val="24"/>
          <w:szCs w:val="24"/>
        </w:rPr>
        <w:t>дошкольники совместно с родителями и педагогами</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 xml:space="preserve">собирают материал о разных </w:t>
      </w:r>
      <w:r w:rsidR="00C25537">
        <w:rPr>
          <w:rFonts w:ascii="Times New Roman" w:hAnsi="Times New Roman" w:cs="Times New Roman"/>
          <w:sz w:val="24"/>
          <w:szCs w:val="24"/>
        </w:rPr>
        <w:t xml:space="preserve">растениях и животных нашего края </w:t>
      </w:r>
      <w:r w:rsidRPr="00530FF6">
        <w:rPr>
          <w:rFonts w:ascii="Times New Roman" w:hAnsi="Times New Roman" w:cs="Times New Roman"/>
          <w:sz w:val="24"/>
          <w:szCs w:val="24"/>
        </w:rPr>
        <w:t xml:space="preserve">и оформляют его в виде </w:t>
      </w:r>
      <w:r w:rsidR="00C25537">
        <w:rPr>
          <w:rFonts w:ascii="Times New Roman" w:hAnsi="Times New Roman" w:cs="Times New Roman"/>
          <w:sz w:val="24"/>
          <w:szCs w:val="24"/>
        </w:rPr>
        <w:t>книг</w:t>
      </w:r>
      <w:r w:rsidRPr="00530FF6">
        <w:rPr>
          <w:rFonts w:ascii="Times New Roman" w:hAnsi="Times New Roman" w:cs="Times New Roman"/>
          <w:sz w:val="24"/>
          <w:szCs w:val="24"/>
        </w:rPr>
        <w:t>, сопровождая текст схемами, фотографиями, детскими</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рисунками</w:t>
      </w:r>
      <w:r w:rsidR="00C25537">
        <w:rPr>
          <w:rFonts w:ascii="Times New Roman" w:hAnsi="Times New Roman" w:cs="Times New Roman"/>
          <w:sz w:val="24"/>
          <w:szCs w:val="24"/>
        </w:rPr>
        <w:t xml:space="preserve"> и поделками). </w:t>
      </w:r>
      <w:r w:rsidRPr="00530FF6">
        <w:rPr>
          <w:rFonts w:ascii="Times New Roman" w:hAnsi="Times New Roman" w:cs="Times New Roman"/>
          <w:sz w:val="24"/>
          <w:szCs w:val="24"/>
        </w:rPr>
        <w:t>Такие проекты не только объединяют педагогов, родителей и детей, но</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и развивают детскую любознательность, вызывают интерес к совместной</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деятельности, воспитывают у дошкольников целеустремленность,</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настойчивость, умение доводить начатое дело до конца.</w:t>
      </w:r>
    </w:p>
    <w:p w:rsidR="00530FF6" w:rsidRPr="00530FF6" w:rsidRDefault="00530FF6" w:rsidP="00530FF6">
      <w:pPr>
        <w:autoSpaceDE w:val="0"/>
        <w:autoSpaceDN w:val="0"/>
        <w:adjustRightInd w:val="0"/>
        <w:spacing w:after="0" w:line="240" w:lineRule="auto"/>
        <w:jc w:val="both"/>
        <w:rPr>
          <w:rFonts w:ascii="Times New Roman" w:hAnsi="Times New Roman" w:cs="Times New Roman"/>
          <w:b/>
          <w:bCs/>
          <w:sz w:val="24"/>
          <w:szCs w:val="24"/>
        </w:rPr>
      </w:pPr>
      <w:r w:rsidRPr="00530FF6">
        <w:rPr>
          <w:rFonts w:ascii="Times New Roman" w:hAnsi="Times New Roman" w:cs="Times New Roman"/>
          <w:b/>
          <w:bCs/>
          <w:sz w:val="24"/>
          <w:szCs w:val="24"/>
        </w:rPr>
        <w:t>Педагогическая поддержка</w:t>
      </w:r>
    </w:p>
    <w:p w:rsidR="00091C69" w:rsidRDefault="00530FF6" w:rsidP="00530FF6">
      <w:pPr>
        <w:autoSpaceDE w:val="0"/>
        <w:autoSpaceDN w:val="0"/>
        <w:adjustRightInd w:val="0"/>
        <w:spacing w:after="0" w:line="240" w:lineRule="auto"/>
        <w:jc w:val="both"/>
        <w:rPr>
          <w:rFonts w:ascii="Times New Roman" w:hAnsi="Times New Roman" w:cs="Times New Roman"/>
          <w:sz w:val="24"/>
          <w:szCs w:val="24"/>
        </w:rPr>
      </w:pPr>
      <w:r w:rsidRPr="00530FF6">
        <w:rPr>
          <w:rFonts w:ascii="Times New Roman" w:hAnsi="Times New Roman" w:cs="Times New Roman"/>
          <w:sz w:val="24"/>
          <w:szCs w:val="24"/>
        </w:rPr>
        <w:t>В старшем дошкольном возрасте для удовлетворения</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сформировавшихся образовательных запросов родителей педагог организует</w:t>
      </w:r>
      <w:r w:rsidR="00C926F2">
        <w:rPr>
          <w:rFonts w:ascii="Times New Roman" w:hAnsi="Times New Roman" w:cs="Times New Roman"/>
          <w:sz w:val="24"/>
          <w:szCs w:val="24"/>
        </w:rPr>
        <w:t xml:space="preserve"> </w:t>
      </w:r>
      <w:r w:rsidRPr="00530FF6">
        <w:rPr>
          <w:rFonts w:ascii="Times New Roman" w:hAnsi="Times New Roman" w:cs="Times New Roman"/>
          <w:sz w:val="24"/>
          <w:szCs w:val="24"/>
        </w:rPr>
        <w:t>разные формы взаимодействия - семинары, выставк</w:t>
      </w:r>
      <w:r w:rsidR="00C25537">
        <w:rPr>
          <w:rFonts w:ascii="Times New Roman" w:hAnsi="Times New Roman" w:cs="Times New Roman"/>
          <w:sz w:val="24"/>
          <w:szCs w:val="24"/>
        </w:rPr>
        <w:t>и</w:t>
      </w:r>
      <w:r w:rsidRPr="00530FF6">
        <w:rPr>
          <w:rFonts w:ascii="Times New Roman" w:hAnsi="Times New Roman" w:cs="Times New Roman"/>
          <w:sz w:val="24"/>
          <w:szCs w:val="24"/>
        </w:rPr>
        <w:t>,</w:t>
      </w:r>
      <w:r w:rsidR="00C25537">
        <w:rPr>
          <w:rFonts w:ascii="Times New Roman" w:hAnsi="Times New Roman" w:cs="Times New Roman"/>
          <w:sz w:val="24"/>
          <w:szCs w:val="24"/>
        </w:rPr>
        <w:t xml:space="preserve"> консультации</w:t>
      </w:r>
      <w:r w:rsidRPr="00530FF6">
        <w:rPr>
          <w:rFonts w:ascii="Times New Roman" w:hAnsi="Times New Roman" w:cs="Times New Roman"/>
          <w:sz w:val="24"/>
          <w:szCs w:val="24"/>
        </w:rPr>
        <w:t>.</w:t>
      </w:r>
    </w:p>
    <w:p w:rsidR="00091C69" w:rsidRDefault="00C926F2" w:rsidP="00BF38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30FF6" w:rsidRPr="00530FF6">
        <w:rPr>
          <w:rFonts w:ascii="Times New Roman" w:hAnsi="Times New Roman" w:cs="Times New Roman"/>
          <w:sz w:val="24"/>
          <w:szCs w:val="24"/>
        </w:rPr>
        <w:t>Беседуя с родителями старших дошкольников, обращаем их внимание</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на развивающуюся самостоятельность детей, потребность в познавательном</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 xml:space="preserve">общении </w:t>
      </w:r>
      <w:proofErr w:type="gramStart"/>
      <w:r w:rsidR="00530FF6" w:rsidRPr="00530FF6">
        <w:rPr>
          <w:rFonts w:ascii="Times New Roman" w:hAnsi="Times New Roman" w:cs="Times New Roman"/>
          <w:sz w:val="24"/>
          <w:szCs w:val="24"/>
        </w:rPr>
        <w:t>со</w:t>
      </w:r>
      <w:proofErr w:type="gramEnd"/>
      <w:r w:rsidR="00530FF6" w:rsidRPr="00530FF6">
        <w:rPr>
          <w:rFonts w:ascii="Times New Roman" w:hAnsi="Times New Roman" w:cs="Times New Roman"/>
          <w:sz w:val="24"/>
          <w:szCs w:val="24"/>
        </w:rPr>
        <w:t xml:space="preserve"> взрослыми, признании своих достижений со стороны близких</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взрослых и сверстников. Воспитатель показывает близким ребенка, что</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именно в старшем дошкольном детстве ребенок учится понимать позицию</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других людей, устанавливать связь между прошлым, настоящим и будущим.</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 xml:space="preserve">Этому будет способствовать создание совместного с детьми </w:t>
      </w:r>
      <w:r w:rsidR="00091C69">
        <w:rPr>
          <w:rFonts w:ascii="Times New Roman" w:hAnsi="Times New Roman" w:cs="Times New Roman"/>
          <w:sz w:val="24"/>
          <w:szCs w:val="24"/>
        </w:rPr>
        <w:t>альбомов</w:t>
      </w:r>
      <w:r w:rsidR="00530FF6" w:rsidRPr="00530FF6">
        <w:rPr>
          <w:rFonts w:ascii="Times New Roman" w:hAnsi="Times New Roman" w:cs="Times New Roman"/>
          <w:sz w:val="24"/>
          <w:szCs w:val="24"/>
        </w:rPr>
        <w:t xml:space="preserve"> «</w:t>
      </w:r>
      <w:r w:rsidR="00091C69">
        <w:rPr>
          <w:rFonts w:ascii="Times New Roman" w:hAnsi="Times New Roman" w:cs="Times New Roman"/>
          <w:sz w:val="24"/>
          <w:szCs w:val="24"/>
        </w:rPr>
        <w:t xml:space="preserve">Я и моя семья», </w:t>
      </w:r>
      <w:r w:rsidR="00091C69" w:rsidRPr="00530FF6">
        <w:rPr>
          <w:rFonts w:ascii="Times New Roman" w:hAnsi="Times New Roman" w:cs="Times New Roman"/>
          <w:sz w:val="24"/>
          <w:szCs w:val="24"/>
        </w:rPr>
        <w:t>«</w:t>
      </w:r>
      <w:r w:rsidR="00091C69">
        <w:rPr>
          <w:rFonts w:ascii="Times New Roman" w:hAnsi="Times New Roman" w:cs="Times New Roman"/>
          <w:sz w:val="24"/>
          <w:szCs w:val="24"/>
        </w:rPr>
        <w:t>Семейное древо</w:t>
      </w:r>
      <w:r w:rsidR="00091C69" w:rsidRPr="00530FF6">
        <w:rPr>
          <w:rFonts w:ascii="Times New Roman" w:hAnsi="Times New Roman" w:cs="Times New Roman"/>
          <w:sz w:val="24"/>
          <w:szCs w:val="24"/>
        </w:rPr>
        <w:t xml:space="preserve">», </w:t>
      </w:r>
      <w:r w:rsidR="00BF3861">
        <w:rPr>
          <w:rFonts w:ascii="Times New Roman" w:hAnsi="Times New Roman" w:cs="Times New Roman"/>
          <w:sz w:val="24"/>
          <w:szCs w:val="24"/>
        </w:rPr>
        <w:t>газеты «Мы помощники», «Витамины».</w:t>
      </w:r>
    </w:p>
    <w:p w:rsidR="0099760A" w:rsidRDefault="00530FF6" w:rsidP="00530FF6">
      <w:pPr>
        <w:autoSpaceDE w:val="0"/>
        <w:autoSpaceDN w:val="0"/>
        <w:adjustRightInd w:val="0"/>
        <w:spacing w:after="0" w:line="240" w:lineRule="auto"/>
        <w:jc w:val="both"/>
        <w:rPr>
          <w:rFonts w:ascii="Times New Roman" w:hAnsi="Times New Roman" w:cs="Times New Roman"/>
          <w:sz w:val="24"/>
          <w:szCs w:val="24"/>
        </w:rPr>
      </w:pPr>
      <w:r w:rsidRPr="00530FF6">
        <w:rPr>
          <w:rFonts w:ascii="Times New Roman" w:hAnsi="Times New Roman" w:cs="Times New Roman"/>
          <w:sz w:val="24"/>
          <w:szCs w:val="24"/>
        </w:rPr>
        <w:t>Такие альбомы всегда пользуются большим интересом у детей группы. Они с</w:t>
      </w:r>
      <w:r w:rsidR="0079483E">
        <w:rPr>
          <w:rFonts w:ascii="Times New Roman" w:hAnsi="Times New Roman" w:cs="Times New Roman"/>
          <w:sz w:val="24"/>
          <w:szCs w:val="24"/>
        </w:rPr>
        <w:t xml:space="preserve"> </w:t>
      </w:r>
      <w:r w:rsidRPr="00530FF6">
        <w:rPr>
          <w:rFonts w:ascii="Times New Roman" w:hAnsi="Times New Roman" w:cs="Times New Roman"/>
          <w:sz w:val="24"/>
          <w:szCs w:val="24"/>
        </w:rPr>
        <w:t>удовольствием их рассматривают, находят знакомые лица, с гордостью</w:t>
      </w:r>
      <w:r w:rsidR="0079483E">
        <w:rPr>
          <w:rFonts w:ascii="Times New Roman" w:hAnsi="Times New Roman" w:cs="Times New Roman"/>
          <w:sz w:val="24"/>
          <w:szCs w:val="24"/>
        </w:rPr>
        <w:t xml:space="preserve"> </w:t>
      </w:r>
      <w:r w:rsidRPr="00530FF6">
        <w:rPr>
          <w:rFonts w:ascii="Times New Roman" w:hAnsi="Times New Roman" w:cs="Times New Roman"/>
          <w:sz w:val="24"/>
          <w:szCs w:val="24"/>
        </w:rPr>
        <w:t>показывают своим сверстникам члено</w:t>
      </w:r>
      <w:r w:rsidR="0099760A">
        <w:rPr>
          <w:rFonts w:ascii="Times New Roman" w:hAnsi="Times New Roman" w:cs="Times New Roman"/>
          <w:sz w:val="24"/>
          <w:szCs w:val="24"/>
        </w:rPr>
        <w:t>в семьи, рассказывают о них.</w:t>
      </w:r>
    </w:p>
    <w:p w:rsidR="00530FF6" w:rsidRDefault="0079483E" w:rsidP="00BF386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30FF6" w:rsidRPr="00530FF6">
        <w:rPr>
          <w:rFonts w:ascii="Times New Roman" w:hAnsi="Times New Roman" w:cs="Times New Roman"/>
          <w:sz w:val="24"/>
          <w:szCs w:val="24"/>
        </w:rPr>
        <w:t>Достижения детей родителям помогают увидеть выставки детского и</w:t>
      </w:r>
      <w:r w:rsidR="0099760A">
        <w:rPr>
          <w:rFonts w:ascii="Times New Roman" w:hAnsi="Times New Roman" w:cs="Times New Roman"/>
          <w:sz w:val="24"/>
          <w:szCs w:val="24"/>
        </w:rPr>
        <w:t xml:space="preserve"> </w:t>
      </w:r>
      <w:r w:rsidR="00530FF6" w:rsidRPr="00530FF6">
        <w:rPr>
          <w:rFonts w:ascii="Times New Roman" w:hAnsi="Times New Roman" w:cs="Times New Roman"/>
          <w:sz w:val="24"/>
          <w:szCs w:val="24"/>
        </w:rPr>
        <w:t>совместного детско-родительского творчества: «</w:t>
      </w:r>
      <w:r w:rsidR="0099760A">
        <w:rPr>
          <w:rFonts w:ascii="Times New Roman" w:hAnsi="Times New Roman" w:cs="Times New Roman"/>
          <w:sz w:val="24"/>
          <w:szCs w:val="24"/>
        </w:rPr>
        <w:t>Что нам осень подарила</w:t>
      </w:r>
      <w:r w:rsidR="00530FF6" w:rsidRPr="00530FF6">
        <w:rPr>
          <w:rFonts w:ascii="Times New Roman" w:hAnsi="Times New Roman" w:cs="Times New Roman"/>
          <w:sz w:val="24"/>
          <w:szCs w:val="24"/>
        </w:rPr>
        <w:t>», «</w:t>
      </w:r>
      <w:r w:rsidR="0099760A">
        <w:rPr>
          <w:rFonts w:ascii="Times New Roman" w:hAnsi="Times New Roman" w:cs="Times New Roman"/>
          <w:sz w:val="24"/>
          <w:szCs w:val="24"/>
        </w:rPr>
        <w:t>Новогодняя игрушка», «Витамины</w:t>
      </w:r>
      <w:r w:rsidR="00530FF6" w:rsidRPr="00530FF6">
        <w:rPr>
          <w:rFonts w:ascii="Times New Roman" w:hAnsi="Times New Roman" w:cs="Times New Roman"/>
          <w:sz w:val="24"/>
          <w:szCs w:val="24"/>
        </w:rPr>
        <w:t>». Видя рост своего ребенка,</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сами родители более активно включаются в педагогический процесс, организуя совместную досуговую деятельность (детско-родительские</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праздники, развлечения, экскурсии и прогулки по городу). В ходе</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совместных с родителями прогулок воспитатель знакомит их с играми,</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упражнениями, которые развивают детскую любознательность, память,</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внимание: «Я назову, а ты продолжи», «Так и не так», «Кто больше</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запомнит и назовет», «</w:t>
      </w:r>
      <w:proofErr w:type="gramStart"/>
      <w:r w:rsidR="00530FF6" w:rsidRPr="00530FF6">
        <w:rPr>
          <w:rFonts w:ascii="Times New Roman" w:hAnsi="Times New Roman" w:cs="Times New Roman"/>
          <w:sz w:val="24"/>
          <w:szCs w:val="24"/>
        </w:rPr>
        <w:t>Зададим</w:t>
      </w:r>
      <w:proofErr w:type="gramEnd"/>
      <w:r w:rsidR="00530FF6" w:rsidRPr="00530FF6">
        <w:rPr>
          <w:rFonts w:ascii="Times New Roman" w:hAnsi="Times New Roman" w:cs="Times New Roman"/>
          <w:sz w:val="24"/>
          <w:szCs w:val="24"/>
        </w:rPr>
        <w:t xml:space="preserve"> друг другу интересные вопросы», «Угадай,</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что это».</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Для расширения представлений старших дошкольников о социальном</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мире воспитатель помогает родителям организовать с детьми игры-беседы о</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профессиях родителей и близких родственников, познакомить детей с</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путешествиями по родной стране и другим странам мира. Совместная с</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педагогом деятельность способствует накоплению родителями позитивного</w:t>
      </w:r>
      <w:r>
        <w:rPr>
          <w:rFonts w:ascii="Times New Roman" w:hAnsi="Times New Roman" w:cs="Times New Roman"/>
          <w:sz w:val="24"/>
          <w:szCs w:val="24"/>
        </w:rPr>
        <w:t xml:space="preserve"> </w:t>
      </w:r>
      <w:r w:rsidR="00530FF6" w:rsidRPr="00530FF6">
        <w:rPr>
          <w:rFonts w:ascii="Times New Roman" w:hAnsi="Times New Roman" w:cs="Times New Roman"/>
          <w:sz w:val="24"/>
          <w:szCs w:val="24"/>
        </w:rPr>
        <w:t>воспитательного опыта.</w:t>
      </w:r>
    </w:p>
    <w:p w:rsidR="00C25537" w:rsidRPr="00530FF6" w:rsidRDefault="00C25537" w:rsidP="00530FF6">
      <w:pPr>
        <w:autoSpaceDE w:val="0"/>
        <w:autoSpaceDN w:val="0"/>
        <w:adjustRightInd w:val="0"/>
        <w:spacing w:after="0" w:line="240" w:lineRule="auto"/>
        <w:jc w:val="both"/>
        <w:rPr>
          <w:rFonts w:ascii="Times New Roman" w:hAnsi="Times New Roman" w:cs="Times New Roman"/>
          <w:sz w:val="24"/>
          <w:szCs w:val="24"/>
        </w:rPr>
      </w:pPr>
    </w:p>
    <w:p w:rsidR="00530FF6" w:rsidRPr="00530FF6" w:rsidRDefault="00530FF6" w:rsidP="00530FF6">
      <w:pPr>
        <w:autoSpaceDE w:val="0"/>
        <w:autoSpaceDN w:val="0"/>
        <w:adjustRightInd w:val="0"/>
        <w:spacing w:after="0" w:line="240" w:lineRule="auto"/>
        <w:jc w:val="both"/>
        <w:rPr>
          <w:rFonts w:ascii="Times New Roman" w:hAnsi="Times New Roman" w:cs="Times New Roman"/>
          <w:b/>
          <w:bCs/>
          <w:sz w:val="24"/>
          <w:szCs w:val="24"/>
        </w:rPr>
      </w:pPr>
      <w:r w:rsidRPr="00530FF6">
        <w:rPr>
          <w:rFonts w:ascii="Times New Roman" w:hAnsi="Times New Roman" w:cs="Times New Roman"/>
          <w:b/>
          <w:bCs/>
          <w:sz w:val="24"/>
          <w:szCs w:val="24"/>
        </w:rPr>
        <w:t>Педагогическое образование родителей</w:t>
      </w:r>
    </w:p>
    <w:p w:rsidR="00044DB1" w:rsidRDefault="00530FF6" w:rsidP="00530FF6">
      <w:pPr>
        <w:autoSpaceDE w:val="0"/>
        <w:autoSpaceDN w:val="0"/>
        <w:adjustRightInd w:val="0"/>
        <w:spacing w:after="0" w:line="240" w:lineRule="auto"/>
        <w:jc w:val="both"/>
        <w:rPr>
          <w:rFonts w:ascii="Times New Roman" w:hAnsi="Times New Roman" w:cs="Times New Roman"/>
          <w:sz w:val="24"/>
          <w:szCs w:val="24"/>
        </w:rPr>
      </w:pPr>
      <w:r w:rsidRPr="00530FF6">
        <w:rPr>
          <w:rFonts w:ascii="Times New Roman" w:hAnsi="Times New Roman" w:cs="Times New Roman"/>
          <w:sz w:val="24"/>
          <w:szCs w:val="24"/>
        </w:rPr>
        <w:t>Осуществляя педагогическое образование родителей, воспитатель</w:t>
      </w:r>
      <w:r w:rsidR="0079483E">
        <w:rPr>
          <w:rFonts w:ascii="Times New Roman" w:hAnsi="Times New Roman" w:cs="Times New Roman"/>
          <w:sz w:val="24"/>
          <w:szCs w:val="24"/>
        </w:rPr>
        <w:t xml:space="preserve"> </w:t>
      </w:r>
      <w:r w:rsidRPr="00530FF6">
        <w:rPr>
          <w:rFonts w:ascii="Times New Roman" w:hAnsi="Times New Roman" w:cs="Times New Roman"/>
          <w:sz w:val="24"/>
          <w:szCs w:val="24"/>
        </w:rPr>
        <w:t>учитывает развивающиеся возможности родителей и детей, помогает</w:t>
      </w:r>
      <w:r w:rsidR="0079483E">
        <w:rPr>
          <w:rFonts w:ascii="Times New Roman" w:hAnsi="Times New Roman" w:cs="Times New Roman"/>
          <w:sz w:val="24"/>
          <w:szCs w:val="24"/>
        </w:rPr>
        <w:t xml:space="preserve"> </w:t>
      </w:r>
      <w:r w:rsidRPr="00530FF6">
        <w:rPr>
          <w:rFonts w:ascii="Times New Roman" w:hAnsi="Times New Roman" w:cs="Times New Roman"/>
          <w:sz w:val="24"/>
          <w:szCs w:val="24"/>
        </w:rPr>
        <w:t>родителям устанавливать партнерские взаимоотношения с дошкольниками,</w:t>
      </w:r>
      <w:r w:rsidR="0079483E">
        <w:rPr>
          <w:rFonts w:ascii="Times New Roman" w:hAnsi="Times New Roman" w:cs="Times New Roman"/>
          <w:sz w:val="24"/>
          <w:szCs w:val="24"/>
        </w:rPr>
        <w:t xml:space="preserve"> </w:t>
      </w:r>
      <w:r w:rsidRPr="00530FF6">
        <w:rPr>
          <w:rFonts w:ascii="Times New Roman" w:hAnsi="Times New Roman" w:cs="Times New Roman"/>
          <w:sz w:val="24"/>
          <w:szCs w:val="24"/>
        </w:rPr>
        <w:t xml:space="preserve">увидеть перспективы их будущей жизни. Для этого он организует </w:t>
      </w:r>
      <w:r w:rsidR="00044DB1">
        <w:rPr>
          <w:rFonts w:ascii="Times New Roman" w:hAnsi="Times New Roman" w:cs="Times New Roman"/>
          <w:sz w:val="24"/>
          <w:szCs w:val="24"/>
        </w:rPr>
        <w:t xml:space="preserve">разнообразные тематические </w:t>
      </w:r>
      <w:r w:rsidRPr="00530FF6">
        <w:rPr>
          <w:rFonts w:ascii="Times New Roman" w:hAnsi="Times New Roman" w:cs="Times New Roman"/>
          <w:sz w:val="24"/>
          <w:szCs w:val="24"/>
        </w:rPr>
        <w:t>встречи с родителями</w:t>
      </w:r>
      <w:r w:rsidR="00044DB1">
        <w:rPr>
          <w:rFonts w:ascii="Times New Roman" w:hAnsi="Times New Roman" w:cs="Times New Roman"/>
          <w:sz w:val="24"/>
          <w:szCs w:val="24"/>
        </w:rPr>
        <w:t>:</w:t>
      </w:r>
      <w:r w:rsidRPr="00530FF6">
        <w:rPr>
          <w:rFonts w:ascii="Times New Roman" w:hAnsi="Times New Roman" w:cs="Times New Roman"/>
          <w:sz w:val="24"/>
          <w:szCs w:val="24"/>
        </w:rPr>
        <w:t xml:space="preserve"> «Права ребенка и права родителей», «</w:t>
      </w:r>
      <w:r w:rsidR="00044DB1">
        <w:rPr>
          <w:rFonts w:ascii="Times New Roman" w:hAnsi="Times New Roman" w:cs="Times New Roman"/>
          <w:sz w:val="24"/>
          <w:szCs w:val="24"/>
        </w:rPr>
        <w:t>Игра в жизни ребёнка</w:t>
      </w:r>
      <w:r w:rsidRPr="00530FF6">
        <w:rPr>
          <w:rFonts w:ascii="Times New Roman" w:hAnsi="Times New Roman" w:cs="Times New Roman"/>
          <w:sz w:val="24"/>
          <w:szCs w:val="24"/>
        </w:rPr>
        <w:t>», «Развиваем детскую люб</w:t>
      </w:r>
      <w:r w:rsidR="00044DB1">
        <w:rPr>
          <w:rFonts w:ascii="Times New Roman" w:hAnsi="Times New Roman" w:cs="Times New Roman"/>
          <w:sz w:val="24"/>
          <w:szCs w:val="24"/>
        </w:rPr>
        <w:t>ознательность», «Скоро в школу» и т.п.</w:t>
      </w:r>
      <w:r w:rsidRPr="00530FF6">
        <w:rPr>
          <w:rFonts w:ascii="Times New Roman" w:hAnsi="Times New Roman" w:cs="Times New Roman"/>
          <w:sz w:val="24"/>
          <w:szCs w:val="24"/>
        </w:rPr>
        <w:t xml:space="preserve"> В</w:t>
      </w:r>
      <w:r w:rsidR="0079483E">
        <w:rPr>
          <w:rFonts w:ascii="Times New Roman" w:hAnsi="Times New Roman" w:cs="Times New Roman"/>
          <w:sz w:val="24"/>
          <w:szCs w:val="24"/>
        </w:rPr>
        <w:t xml:space="preserve"> </w:t>
      </w:r>
      <w:r w:rsidRPr="00530FF6">
        <w:rPr>
          <w:rFonts w:ascii="Times New Roman" w:hAnsi="Times New Roman" w:cs="Times New Roman"/>
          <w:sz w:val="24"/>
          <w:szCs w:val="24"/>
        </w:rPr>
        <w:t>ходе реализации образовательных задач воспитатель использует такие</w:t>
      </w:r>
      <w:r w:rsidR="0079483E">
        <w:rPr>
          <w:rFonts w:ascii="Times New Roman" w:hAnsi="Times New Roman" w:cs="Times New Roman"/>
          <w:sz w:val="24"/>
          <w:szCs w:val="24"/>
        </w:rPr>
        <w:t xml:space="preserve"> </w:t>
      </w:r>
      <w:r w:rsidRPr="00530FF6">
        <w:rPr>
          <w:rFonts w:ascii="Times New Roman" w:hAnsi="Times New Roman" w:cs="Times New Roman"/>
          <w:sz w:val="24"/>
          <w:szCs w:val="24"/>
        </w:rPr>
        <w:t>формы, которые помогают зан</w:t>
      </w:r>
      <w:r w:rsidR="00044DB1">
        <w:rPr>
          <w:rFonts w:ascii="Times New Roman" w:hAnsi="Times New Roman" w:cs="Times New Roman"/>
          <w:sz w:val="24"/>
          <w:szCs w:val="24"/>
        </w:rPr>
        <w:t>ять родителю субъектную позицию</w:t>
      </w:r>
      <w:r w:rsidRPr="00530FF6">
        <w:rPr>
          <w:rFonts w:ascii="Times New Roman" w:hAnsi="Times New Roman" w:cs="Times New Roman"/>
          <w:sz w:val="24"/>
          <w:szCs w:val="24"/>
        </w:rPr>
        <w:t xml:space="preserve"> </w:t>
      </w:r>
      <w:r w:rsidR="00044DB1">
        <w:rPr>
          <w:rFonts w:ascii="Times New Roman" w:hAnsi="Times New Roman" w:cs="Times New Roman"/>
          <w:sz w:val="24"/>
          <w:szCs w:val="24"/>
        </w:rPr>
        <w:lastRenderedPageBreak/>
        <w:t>(</w:t>
      </w:r>
      <w:r w:rsidRPr="00530FF6">
        <w:rPr>
          <w:rFonts w:ascii="Times New Roman" w:hAnsi="Times New Roman" w:cs="Times New Roman"/>
          <w:sz w:val="24"/>
          <w:szCs w:val="24"/>
        </w:rPr>
        <w:t>тренинги,</w:t>
      </w:r>
      <w:r w:rsidR="0079483E">
        <w:rPr>
          <w:rFonts w:ascii="Times New Roman" w:hAnsi="Times New Roman" w:cs="Times New Roman"/>
          <w:sz w:val="24"/>
          <w:szCs w:val="24"/>
        </w:rPr>
        <w:t xml:space="preserve"> </w:t>
      </w:r>
      <w:r w:rsidR="0099760A">
        <w:rPr>
          <w:rFonts w:ascii="Times New Roman" w:hAnsi="Times New Roman" w:cs="Times New Roman"/>
          <w:sz w:val="24"/>
          <w:szCs w:val="24"/>
        </w:rPr>
        <w:t xml:space="preserve">анализ </w:t>
      </w:r>
      <w:r w:rsidRPr="00530FF6">
        <w:rPr>
          <w:rFonts w:ascii="Times New Roman" w:hAnsi="Times New Roman" w:cs="Times New Roman"/>
          <w:sz w:val="24"/>
          <w:szCs w:val="24"/>
        </w:rPr>
        <w:t>и обсуждение</w:t>
      </w:r>
      <w:r w:rsidR="0099760A">
        <w:rPr>
          <w:rFonts w:ascii="Times New Roman" w:hAnsi="Times New Roman" w:cs="Times New Roman"/>
          <w:sz w:val="24"/>
          <w:szCs w:val="24"/>
        </w:rPr>
        <w:t xml:space="preserve"> разнообразных ситуаций</w:t>
      </w:r>
      <w:r w:rsidR="00044DB1">
        <w:rPr>
          <w:rFonts w:ascii="Times New Roman" w:hAnsi="Times New Roman" w:cs="Times New Roman"/>
          <w:sz w:val="24"/>
          <w:szCs w:val="24"/>
        </w:rPr>
        <w:t>)</w:t>
      </w:r>
      <w:r w:rsidR="0099760A">
        <w:rPr>
          <w:rFonts w:ascii="Times New Roman" w:hAnsi="Times New Roman" w:cs="Times New Roman"/>
          <w:sz w:val="24"/>
          <w:szCs w:val="24"/>
        </w:rPr>
        <w:t>.</w:t>
      </w:r>
      <w:r w:rsidRPr="00530FF6">
        <w:rPr>
          <w:rFonts w:ascii="Times New Roman" w:hAnsi="Times New Roman" w:cs="Times New Roman"/>
          <w:sz w:val="24"/>
          <w:szCs w:val="24"/>
        </w:rPr>
        <w:t xml:space="preserve"> В общении</w:t>
      </w:r>
      <w:r w:rsidR="0079483E">
        <w:rPr>
          <w:rFonts w:ascii="Times New Roman" w:hAnsi="Times New Roman" w:cs="Times New Roman"/>
          <w:sz w:val="24"/>
          <w:szCs w:val="24"/>
        </w:rPr>
        <w:t xml:space="preserve"> </w:t>
      </w:r>
      <w:r w:rsidRPr="00530FF6">
        <w:rPr>
          <w:rFonts w:ascii="Times New Roman" w:hAnsi="Times New Roman" w:cs="Times New Roman"/>
          <w:sz w:val="24"/>
          <w:szCs w:val="24"/>
        </w:rPr>
        <w:t>с родителями воспитателю необходимо актуализировать различные</w:t>
      </w:r>
      <w:r w:rsidR="0079483E">
        <w:rPr>
          <w:rFonts w:ascii="Times New Roman" w:hAnsi="Times New Roman" w:cs="Times New Roman"/>
          <w:sz w:val="24"/>
          <w:szCs w:val="24"/>
        </w:rPr>
        <w:t xml:space="preserve"> </w:t>
      </w:r>
      <w:r w:rsidRPr="00530FF6">
        <w:rPr>
          <w:rFonts w:ascii="Times New Roman" w:hAnsi="Times New Roman" w:cs="Times New Roman"/>
          <w:sz w:val="24"/>
          <w:szCs w:val="24"/>
        </w:rPr>
        <w:t>проблемные ситуации, в решении которых родители принимают</w:t>
      </w:r>
      <w:r w:rsidR="0079483E">
        <w:rPr>
          <w:rFonts w:ascii="Times New Roman" w:hAnsi="Times New Roman" w:cs="Times New Roman"/>
          <w:sz w:val="24"/>
          <w:szCs w:val="24"/>
        </w:rPr>
        <w:t xml:space="preserve"> </w:t>
      </w:r>
      <w:r w:rsidRPr="00530FF6">
        <w:rPr>
          <w:rFonts w:ascii="Times New Roman" w:hAnsi="Times New Roman" w:cs="Times New Roman"/>
          <w:sz w:val="24"/>
          <w:szCs w:val="24"/>
        </w:rPr>
        <w:t>непосредственное участие.</w:t>
      </w:r>
      <w:r w:rsidR="0079483E">
        <w:rPr>
          <w:rFonts w:ascii="Times New Roman" w:hAnsi="Times New Roman" w:cs="Times New Roman"/>
          <w:sz w:val="24"/>
          <w:szCs w:val="24"/>
        </w:rPr>
        <w:t xml:space="preserve"> </w:t>
      </w:r>
      <w:r w:rsidRPr="00530FF6">
        <w:rPr>
          <w:rFonts w:ascii="Times New Roman" w:hAnsi="Times New Roman" w:cs="Times New Roman"/>
          <w:sz w:val="24"/>
          <w:szCs w:val="24"/>
        </w:rPr>
        <w:t>Развивая педагогическую компетентность родителей, помогая</w:t>
      </w:r>
      <w:r w:rsidR="0099760A">
        <w:rPr>
          <w:rFonts w:ascii="Times New Roman" w:hAnsi="Times New Roman" w:cs="Times New Roman"/>
          <w:sz w:val="24"/>
          <w:szCs w:val="24"/>
        </w:rPr>
        <w:t xml:space="preserve"> </w:t>
      </w:r>
      <w:r w:rsidRPr="00530FF6">
        <w:rPr>
          <w:rFonts w:ascii="Times New Roman" w:hAnsi="Times New Roman" w:cs="Times New Roman"/>
          <w:sz w:val="24"/>
          <w:szCs w:val="24"/>
        </w:rPr>
        <w:t>сплочению родительского коллектива, воспитатель продолжает</w:t>
      </w:r>
      <w:r w:rsidR="0079483E">
        <w:rPr>
          <w:rFonts w:ascii="Times New Roman" w:hAnsi="Times New Roman" w:cs="Times New Roman"/>
          <w:sz w:val="24"/>
          <w:szCs w:val="24"/>
        </w:rPr>
        <w:t xml:space="preserve"> </w:t>
      </w:r>
      <w:r w:rsidRPr="00530FF6">
        <w:rPr>
          <w:rFonts w:ascii="Times New Roman" w:hAnsi="Times New Roman" w:cs="Times New Roman"/>
          <w:sz w:val="24"/>
          <w:szCs w:val="24"/>
        </w:rPr>
        <w:t xml:space="preserve">содействовать </w:t>
      </w:r>
      <w:r w:rsidR="00044DB1">
        <w:rPr>
          <w:rFonts w:ascii="Times New Roman" w:hAnsi="Times New Roman" w:cs="Times New Roman"/>
          <w:sz w:val="24"/>
          <w:szCs w:val="24"/>
        </w:rPr>
        <w:t>общению родителей между собой.</w:t>
      </w:r>
    </w:p>
    <w:p w:rsidR="00BF3861" w:rsidRDefault="00BF3861" w:rsidP="003E61D5">
      <w:pPr>
        <w:spacing w:after="0" w:line="240" w:lineRule="auto"/>
        <w:jc w:val="center"/>
        <w:rPr>
          <w:rFonts w:asciiTheme="majorHAnsi" w:hAnsiTheme="majorHAnsi"/>
          <w:b/>
          <w:sz w:val="32"/>
          <w:szCs w:val="32"/>
        </w:rPr>
      </w:pPr>
    </w:p>
    <w:p w:rsidR="00BF3861" w:rsidRDefault="00BF3861" w:rsidP="00483696">
      <w:pPr>
        <w:spacing w:after="0" w:line="240" w:lineRule="auto"/>
        <w:jc w:val="center"/>
        <w:rPr>
          <w:rFonts w:asciiTheme="majorHAnsi" w:hAnsiTheme="majorHAnsi"/>
          <w:b/>
          <w:sz w:val="32"/>
          <w:szCs w:val="32"/>
        </w:rPr>
      </w:pPr>
      <w:r>
        <w:rPr>
          <w:rFonts w:asciiTheme="majorHAnsi" w:hAnsiTheme="majorHAnsi"/>
          <w:b/>
          <w:sz w:val="32"/>
          <w:szCs w:val="32"/>
        </w:rPr>
        <w:t xml:space="preserve">План работы с родителями </w:t>
      </w:r>
    </w:p>
    <w:p w:rsidR="0052128D" w:rsidRPr="00580892" w:rsidRDefault="0052128D" w:rsidP="0052128D">
      <w:p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u w:val="single"/>
          <w:lang w:eastAsia="ru-RU"/>
        </w:rPr>
        <w:t>Сентябрь</w:t>
      </w:r>
    </w:p>
    <w:p w:rsidR="0052128D" w:rsidRPr="00580892" w:rsidRDefault="0052128D" w:rsidP="0052128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Родительское собрание на тему: «Знаете ли вы своего ребенка?»</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нкетирование.</w:t>
      </w:r>
    </w:p>
    <w:p w:rsidR="0052128D" w:rsidRPr="00580892" w:rsidRDefault="0052128D" w:rsidP="0052128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Консультация в родительский уголок: «Особенности развития ребенка 5-6 лет».</w:t>
      </w:r>
    </w:p>
    <w:p w:rsidR="0052128D" w:rsidRPr="00580892" w:rsidRDefault="0052128D" w:rsidP="0052128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Беседа с</w:t>
      </w:r>
      <w:r>
        <w:rPr>
          <w:rFonts w:ascii="Times New Roman" w:eastAsia="Times New Roman" w:hAnsi="Times New Roman" w:cs="Times New Roman"/>
          <w:sz w:val="24"/>
          <w:szCs w:val="24"/>
          <w:lang w:eastAsia="ru-RU"/>
        </w:rPr>
        <w:t xml:space="preserve"> родителями: «Какие игрушки необходимы детям</w:t>
      </w:r>
      <w:r w:rsidRPr="00580892">
        <w:rPr>
          <w:rFonts w:ascii="Times New Roman" w:eastAsia="Times New Roman" w:hAnsi="Times New Roman" w:cs="Times New Roman"/>
          <w:sz w:val="24"/>
          <w:szCs w:val="24"/>
          <w:lang w:eastAsia="ru-RU"/>
        </w:rPr>
        <w:t>»</w:t>
      </w:r>
    </w:p>
    <w:p w:rsidR="0052128D" w:rsidRDefault="0052128D" w:rsidP="0052128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Консул</w:t>
      </w:r>
      <w:r>
        <w:rPr>
          <w:rFonts w:ascii="Times New Roman" w:eastAsia="Times New Roman" w:hAnsi="Times New Roman" w:cs="Times New Roman"/>
          <w:sz w:val="24"/>
          <w:szCs w:val="24"/>
          <w:lang w:eastAsia="ru-RU"/>
        </w:rPr>
        <w:t>ьтация в уголок здоровья: «Как укрепить иммунитет</w:t>
      </w:r>
      <w:r w:rsidRPr="00580892">
        <w:rPr>
          <w:rFonts w:ascii="Times New Roman" w:eastAsia="Times New Roman" w:hAnsi="Times New Roman" w:cs="Times New Roman"/>
          <w:sz w:val="24"/>
          <w:szCs w:val="24"/>
          <w:lang w:eastAsia="ru-RU"/>
        </w:rPr>
        <w:t>».</w:t>
      </w:r>
    </w:p>
    <w:p w:rsidR="0052128D" w:rsidRPr="00580892" w:rsidRDefault="0052128D" w:rsidP="0052128D">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Папка-передвижка «Осень»</w:t>
      </w:r>
    </w:p>
    <w:p w:rsidR="0052128D" w:rsidRPr="00580892" w:rsidRDefault="0052128D" w:rsidP="0052128D">
      <w:p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u w:val="single"/>
          <w:lang w:eastAsia="ru-RU"/>
        </w:rPr>
        <w:t>Октябрь</w:t>
      </w:r>
    </w:p>
    <w:p w:rsidR="0052128D" w:rsidRPr="00580892" w:rsidRDefault="0052128D" w:rsidP="0052128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Консультация в родительский уголок «Поощрять или наказывать?»</w:t>
      </w:r>
    </w:p>
    <w:p w:rsidR="0052128D" w:rsidRDefault="0052128D" w:rsidP="0052128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w:t>
      </w:r>
      <w:r w:rsidR="00744B3C">
        <w:rPr>
          <w:rFonts w:ascii="Times New Roman" w:eastAsia="Times New Roman" w:hAnsi="Times New Roman" w:cs="Times New Roman"/>
          <w:sz w:val="24"/>
          <w:szCs w:val="24"/>
          <w:lang w:eastAsia="ru-RU"/>
        </w:rPr>
        <w:t>Творческие игры с детьми</w:t>
      </w:r>
      <w:r w:rsidRPr="00580892">
        <w:rPr>
          <w:rFonts w:ascii="Times New Roman" w:eastAsia="Times New Roman" w:hAnsi="Times New Roman" w:cs="Times New Roman"/>
          <w:sz w:val="24"/>
          <w:szCs w:val="24"/>
          <w:lang w:eastAsia="ru-RU"/>
        </w:rPr>
        <w:t>»</w:t>
      </w:r>
    </w:p>
    <w:p w:rsidR="0052128D" w:rsidRDefault="00744B3C" w:rsidP="0052128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Санбюлл</w:t>
      </w:r>
      <w:r w:rsidR="0052128D">
        <w:rPr>
          <w:rFonts w:ascii="Times New Roman" w:eastAsia="Times New Roman" w:hAnsi="Times New Roman" w:cs="Times New Roman"/>
          <w:sz w:val="24"/>
          <w:szCs w:val="24"/>
          <w:lang w:eastAsia="ru-RU"/>
        </w:rPr>
        <w:t>етень</w:t>
      </w:r>
      <w:proofErr w:type="spellEnd"/>
      <w:r w:rsidR="0052128D">
        <w:rPr>
          <w:rFonts w:ascii="Times New Roman" w:eastAsia="Times New Roman" w:hAnsi="Times New Roman" w:cs="Times New Roman"/>
          <w:sz w:val="24"/>
          <w:szCs w:val="24"/>
          <w:lang w:eastAsia="ru-RU"/>
        </w:rPr>
        <w:t xml:space="preserve"> «Рекомендации родителям при ОРЗ»</w:t>
      </w:r>
    </w:p>
    <w:p w:rsidR="0052128D" w:rsidRDefault="0052128D" w:rsidP="0052128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Папка-передвижка «Осень»</w:t>
      </w:r>
    </w:p>
    <w:p w:rsidR="00744B3C" w:rsidRPr="00580892" w:rsidRDefault="00744B3C" w:rsidP="0052128D">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Папка-передвижка «</w:t>
      </w:r>
      <w:r w:rsidR="00657980">
        <w:rPr>
          <w:rFonts w:ascii="Times New Roman" w:eastAsia="Times New Roman" w:hAnsi="Times New Roman" w:cs="Times New Roman"/>
          <w:sz w:val="24"/>
          <w:szCs w:val="24"/>
          <w:lang w:eastAsia="ru-RU"/>
        </w:rPr>
        <w:t>Такие разные девочки и мальчики»</w:t>
      </w:r>
    </w:p>
    <w:p w:rsidR="0052128D" w:rsidRPr="00580892" w:rsidRDefault="0052128D" w:rsidP="0052128D">
      <w:p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u w:val="single"/>
          <w:lang w:eastAsia="ru-RU"/>
        </w:rPr>
        <w:t>Ноябрь</w:t>
      </w:r>
    </w:p>
    <w:p w:rsidR="0052128D" w:rsidRPr="00580892" w:rsidRDefault="0052128D" w:rsidP="0052128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Консультация: «</w:t>
      </w:r>
      <w:r w:rsidR="00744B3C">
        <w:rPr>
          <w:rFonts w:ascii="Times New Roman" w:eastAsia="Times New Roman" w:hAnsi="Times New Roman" w:cs="Times New Roman"/>
          <w:sz w:val="24"/>
          <w:szCs w:val="24"/>
          <w:lang w:eastAsia="ru-RU"/>
        </w:rPr>
        <w:t>Агрессивный ребёнок</w:t>
      </w:r>
      <w:r w:rsidRPr="00580892">
        <w:rPr>
          <w:rFonts w:ascii="Times New Roman" w:eastAsia="Times New Roman" w:hAnsi="Times New Roman" w:cs="Times New Roman"/>
          <w:sz w:val="24"/>
          <w:szCs w:val="24"/>
          <w:lang w:eastAsia="ru-RU"/>
        </w:rPr>
        <w:t>»</w:t>
      </w:r>
    </w:p>
    <w:p w:rsidR="0052128D" w:rsidRPr="00580892" w:rsidRDefault="0052128D" w:rsidP="0052128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Консу</w:t>
      </w:r>
      <w:r w:rsidR="00744B3C">
        <w:rPr>
          <w:rFonts w:ascii="Times New Roman" w:eastAsia="Times New Roman" w:hAnsi="Times New Roman" w:cs="Times New Roman"/>
          <w:sz w:val="24"/>
          <w:szCs w:val="24"/>
          <w:lang w:eastAsia="ru-RU"/>
        </w:rPr>
        <w:t>льтация: «Дыхательная гимнастика. Её роль</w:t>
      </w:r>
      <w:proofErr w:type="gramStart"/>
      <w:r w:rsidR="00744B3C">
        <w:rPr>
          <w:rFonts w:ascii="Times New Roman" w:eastAsia="Times New Roman" w:hAnsi="Times New Roman" w:cs="Times New Roman"/>
          <w:sz w:val="24"/>
          <w:szCs w:val="24"/>
          <w:lang w:eastAsia="ru-RU"/>
        </w:rPr>
        <w:t>.</w:t>
      </w:r>
      <w:r w:rsidRPr="00580892">
        <w:rPr>
          <w:rFonts w:ascii="Times New Roman" w:eastAsia="Times New Roman" w:hAnsi="Times New Roman" w:cs="Times New Roman"/>
          <w:sz w:val="24"/>
          <w:szCs w:val="24"/>
          <w:lang w:eastAsia="ru-RU"/>
        </w:rPr>
        <w:t>»</w:t>
      </w:r>
      <w:proofErr w:type="gramEnd"/>
    </w:p>
    <w:p w:rsidR="0052128D" w:rsidRDefault="0052128D" w:rsidP="0052128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Беседа: «</w:t>
      </w:r>
      <w:r w:rsidR="00744B3C">
        <w:rPr>
          <w:rFonts w:ascii="Times New Roman" w:eastAsia="Times New Roman" w:hAnsi="Times New Roman" w:cs="Times New Roman"/>
          <w:sz w:val="24"/>
          <w:szCs w:val="24"/>
          <w:lang w:eastAsia="ru-RU"/>
        </w:rPr>
        <w:t>Как подготовить участок для прогулок зимой»</w:t>
      </w:r>
    </w:p>
    <w:p w:rsidR="00744B3C" w:rsidRDefault="00744B3C" w:rsidP="0052128D">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Санбюллетень</w:t>
      </w:r>
      <w:proofErr w:type="spellEnd"/>
      <w:r>
        <w:rPr>
          <w:rFonts w:ascii="Times New Roman" w:eastAsia="Times New Roman" w:hAnsi="Times New Roman" w:cs="Times New Roman"/>
          <w:sz w:val="24"/>
          <w:szCs w:val="24"/>
          <w:lang w:eastAsia="ru-RU"/>
        </w:rPr>
        <w:t xml:space="preserve"> «О важности регулярных туберкулиновых проб»</w:t>
      </w:r>
    </w:p>
    <w:p w:rsidR="00657980" w:rsidRPr="00657980" w:rsidRDefault="00744B3C" w:rsidP="0065798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57980">
        <w:rPr>
          <w:rFonts w:ascii="Times New Roman" w:eastAsia="Times New Roman" w:hAnsi="Times New Roman" w:cs="Times New Roman"/>
          <w:sz w:val="24"/>
          <w:szCs w:val="24"/>
          <w:lang w:eastAsia="ru-RU"/>
        </w:rPr>
        <w:t xml:space="preserve">Папка </w:t>
      </w:r>
      <w:proofErr w:type="gramStart"/>
      <w:r w:rsidRPr="00657980">
        <w:rPr>
          <w:rFonts w:ascii="Times New Roman" w:eastAsia="Times New Roman" w:hAnsi="Times New Roman" w:cs="Times New Roman"/>
          <w:sz w:val="24"/>
          <w:szCs w:val="24"/>
          <w:lang w:eastAsia="ru-RU"/>
        </w:rPr>
        <w:t>–п</w:t>
      </w:r>
      <w:proofErr w:type="gramEnd"/>
      <w:r w:rsidRPr="00657980">
        <w:rPr>
          <w:rFonts w:ascii="Times New Roman" w:eastAsia="Times New Roman" w:hAnsi="Times New Roman" w:cs="Times New Roman"/>
          <w:sz w:val="24"/>
          <w:szCs w:val="24"/>
          <w:lang w:eastAsia="ru-RU"/>
        </w:rPr>
        <w:t>ередвижка «</w:t>
      </w:r>
      <w:r w:rsidR="00657980">
        <w:rPr>
          <w:rFonts w:ascii="Times New Roman" w:eastAsia="Times New Roman" w:hAnsi="Times New Roman" w:cs="Times New Roman"/>
          <w:sz w:val="24"/>
          <w:szCs w:val="24"/>
          <w:lang w:eastAsia="ru-RU"/>
        </w:rPr>
        <w:t>Занимаемся вместе в преддверии праздника»</w:t>
      </w:r>
    </w:p>
    <w:p w:rsidR="0052128D" w:rsidRPr="00657980" w:rsidRDefault="0052128D" w:rsidP="00657980">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57980">
        <w:rPr>
          <w:rFonts w:ascii="Times New Roman" w:eastAsia="Times New Roman" w:hAnsi="Times New Roman" w:cs="Times New Roman"/>
          <w:sz w:val="24"/>
          <w:szCs w:val="24"/>
          <w:u w:val="single"/>
          <w:lang w:eastAsia="ru-RU"/>
        </w:rPr>
        <w:t>Декабрь</w:t>
      </w:r>
    </w:p>
    <w:p w:rsidR="0052128D" w:rsidRPr="00580892" w:rsidRDefault="0052128D" w:rsidP="0052128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Консультация: «</w:t>
      </w:r>
      <w:r w:rsidR="00744B3C">
        <w:rPr>
          <w:rFonts w:ascii="Times New Roman" w:eastAsia="Times New Roman" w:hAnsi="Times New Roman" w:cs="Times New Roman"/>
          <w:sz w:val="24"/>
          <w:szCs w:val="24"/>
          <w:lang w:eastAsia="ru-RU"/>
        </w:rPr>
        <w:t>Одежда детей зимой»</w:t>
      </w:r>
    </w:p>
    <w:p w:rsidR="0052128D" w:rsidRDefault="00744B3C" w:rsidP="0052128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Папка-передвижка </w:t>
      </w:r>
      <w:r w:rsidR="0052128D" w:rsidRPr="00580892">
        <w:rPr>
          <w:rFonts w:ascii="Times New Roman" w:eastAsia="Times New Roman" w:hAnsi="Times New Roman" w:cs="Times New Roman"/>
          <w:sz w:val="24"/>
          <w:szCs w:val="24"/>
          <w:lang w:eastAsia="ru-RU"/>
        </w:rPr>
        <w:t>по ПДД: «Памятка для родителей старших дошкольников».</w:t>
      </w:r>
    </w:p>
    <w:p w:rsidR="00744B3C" w:rsidRDefault="00744B3C" w:rsidP="0052128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Собрание род. Комитета «Подготовка к Новому году»</w:t>
      </w:r>
    </w:p>
    <w:p w:rsidR="00744B3C" w:rsidRDefault="00744B3C" w:rsidP="0052128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Санбюллетень</w:t>
      </w:r>
      <w:proofErr w:type="spellEnd"/>
      <w:r>
        <w:rPr>
          <w:rFonts w:ascii="Times New Roman" w:eastAsia="Times New Roman" w:hAnsi="Times New Roman" w:cs="Times New Roman"/>
          <w:sz w:val="24"/>
          <w:szCs w:val="24"/>
          <w:lang w:eastAsia="ru-RU"/>
        </w:rPr>
        <w:t xml:space="preserve"> «Последствия и осложнения после гриппа»</w:t>
      </w:r>
    </w:p>
    <w:p w:rsidR="003A7F32" w:rsidRPr="00580892" w:rsidRDefault="003A7F32" w:rsidP="0052128D">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Папка-передвижка «Зима»</w:t>
      </w:r>
    </w:p>
    <w:p w:rsidR="0052128D" w:rsidRPr="00580892" w:rsidRDefault="0052128D" w:rsidP="0052128D">
      <w:p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u w:val="single"/>
          <w:lang w:eastAsia="ru-RU"/>
        </w:rPr>
        <w:t>Январь</w:t>
      </w:r>
    </w:p>
    <w:p w:rsidR="0052128D" w:rsidRPr="00580892" w:rsidRDefault="0052128D" w:rsidP="0052128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Консультация в родительский уголок: «Детские страхи могут испортить всю жизнь»</w:t>
      </w:r>
    </w:p>
    <w:p w:rsidR="0052128D" w:rsidRDefault="0052128D" w:rsidP="0052128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80892">
        <w:rPr>
          <w:rFonts w:ascii="Times New Roman" w:eastAsia="Times New Roman" w:hAnsi="Times New Roman" w:cs="Times New Roman"/>
          <w:sz w:val="24"/>
          <w:szCs w:val="24"/>
          <w:lang w:eastAsia="ru-RU"/>
        </w:rPr>
        <w:t>Санбюллетень</w:t>
      </w:r>
      <w:proofErr w:type="spellEnd"/>
      <w:r w:rsidRPr="00580892">
        <w:rPr>
          <w:rFonts w:ascii="Times New Roman" w:eastAsia="Times New Roman" w:hAnsi="Times New Roman" w:cs="Times New Roman"/>
          <w:sz w:val="24"/>
          <w:szCs w:val="24"/>
          <w:lang w:eastAsia="ru-RU"/>
        </w:rPr>
        <w:t>: «Как бороться с кариозными монстрами»</w:t>
      </w:r>
    </w:p>
    <w:p w:rsidR="00744B3C" w:rsidRDefault="00744B3C" w:rsidP="0052128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Папка-передвижка «</w:t>
      </w:r>
      <w:r w:rsidR="0039479B">
        <w:rPr>
          <w:rFonts w:ascii="Times New Roman" w:eastAsia="Times New Roman" w:hAnsi="Times New Roman" w:cs="Times New Roman"/>
          <w:sz w:val="24"/>
          <w:szCs w:val="24"/>
          <w:lang w:eastAsia="ru-RU"/>
        </w:rPr>
        <w:t>Секретный мир детей»</w:t>
      </w:r>
    </w:p>
    <w:p w:rsidR="003A7F32" w:rsidRPr="00580892" w:rsidRDefault="003A7F32" w:rsidP="0052128D">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 «Зимние травмы»</w:t>
      </w:r>
    </w:p>
    <w:p w:rsidR="0052128D" w:rsidRPr="00580892" w:rsidRDefault="0052128D" w:rsidP="0052128D">
      <w:p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u w:val="single"/>
          <w:lang w:eastAsia="ru-RU"/>
        </w:rPr>
        <w:t>Февраль</w:t>
      </w:r>
    </w:p>
    <w:p w:rsidR="0052128D" w:rsidRPr="00580892" w:rsidRDefault="00744B3C" w:rsidP="0052128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Газета в уголок: «Мой</w:t>
      </w:r>
      <w:r w:rsidR="0052128D" w:rsidRPr="00580892">
        <w:rPr>
          <w:rFonts w:ascii="Times New Roman" w:eastAsia="Times New Roman" w:hAnsi="Times New Roman" w:cs="Times New Roman"/>
          <w:sz w:val="24"/>
          <w:szCs w:val="24"/>
          <w:lang w:eastAsia="ru-RU"/>
        </w:rPr>
        <w:t xml:space="preserve"> хороший папа!»</w:t>
      </w:r>
    </w:p>
    <w:p w:rsidR="0052128D" w:rsidRDefault="0052128D" w:rsidP="0052128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0892">
        <w:rPr>
          <w:rFonts w:ascii="Times New Roman" w:eastAsia="Times New Roman" w:hAnsi="Times New Roman" w:cs="Times New Roman"/>
          <w:sz w:val="24"/>
          <w:szCs w:val="24"/>
          <w:lang w:eastAsia="ru-RU"/>
        </w:rPr>
        <w:t>Анкета</w:t>
      </w:r>
      <w:proofErr w:type="gramEnd"/>
      <w:r w:rsidRPr="00580892">
        <w:rPr>
          <w:rFonts w:ascii="Times New Roman" w:eastAsia="Times New Roman" w:hAnsi="Times New Roman" w:cs="Times New Roman"/>
          <w:sz w:val="24"/>
          <w:szCs w:val="24"/>
          <w:lang w:eastAsia="ru-RU"/>
        </w:rPr>
        <w:t xml:space="preserve"> «Какова роль отца в семье?»</w:t>
      </w:r>
    </w:p>
    <w:p w:rsidR="00657980" w:rsidRPr="00580892" w:rsidRDefault="00657980" w:rsidP="0052128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Папка-передвижка «Защитники Отечества»</w:t>
      </w:r>
    </w:p>
    <w:p w:rsidR="0052128D" w:rsidRPr="00580892" w:rsidRDefault="0052128D" w:rsidP="0052128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80892">
        <w:rPr>
          <w:rFonts w:ascii="Times New Roman" w:eastAsia="Times New Roman" w:hAnsi="Times New Roman" w:cs="Times New Roman"/>
          <w:sz w:val="24"/>
          <w:szCs w:val="24"/>
          <w:lang w:eastAsia="ru-RU"/>
        </w:rPr>
        <w:lastRenderedPageBreak/>
        <w:t>Санбюллетень</w:t>
      </w:r>
      <w:proofErr w:type="spellEnd"/>
      <w:r w:rsidRPr="00580892">
        <w:rPr>
          <w:rFonts w:ascii="Times New Roman" w:eastAsia="Times New Roman" w:hAnsi="Times New Roman" w:cs="Times New Roman"/>
          <w:sz w:val="24"/>
          <w:szCs w:val="24"/>
          <w:lang w:eastAsia="ru-RU"/>
        </w:rPr>
        <w:t>: «Веселая ингаляция»</w:t>
      </w:r>
    </w:p>
    <w:p w:rsidR="0052128D" w:rsidRDefault="0052128D" w:rsidP="0052128D">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Беседа с родителями: «</w:t>
      </w:r>
      <w:proofErr w:type="spellStart"/>
      <w:r w:rsidRPr="00580892">
        <w:rPr>
          <w:rFonts w:ascii="Times New Roman" w:eastAsia="Times New Roman" w:hAnsi="Times New Roman" w:cs="Times New Roman"/>
          <w:sz w:val="24"/>
          <w:szCs w:val="24"/>
          <w:lang w:eastAsia="ru-RU"/>
        </w:rPr>
        <w:t>Гиперактивность</w:t>
      </w:r>
      <w:proofErr w:type="spellEnd"/>
      <w:r w:rsidRPr="00580892">
        <w:rPr>
          <w:rFonts w:ascii="Times New Roman" w:eastAsia="Times New Roman" w:hAnsi="Times New Roman" w:cs="Times New Roman"/>
          <w:sz w:val="24"/>
          <w:szCs w:val="24"/>
          <w:lang w:eastAsia="ru-RU"/>
        </w:rPr>
        <w:t>. Как с этим бороться»</w:t>
      </w:r>
    </w:p>
    <w:p w:rsidR="003A7F32" w:rsidRPr="003A7F32" w:rsidRDefault="003A7F32" w:rsidP="003A7F3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Консультация в уголок для родителей: «Игры на внимание</w:t>
      </w:r>
      <w:r>
        <w:rPr>
          <w:rFonts w:ascii="Times New Roman" w:eastAsia="Times New Roman" w:hAnsi="Times New Roman" w:cs="Times New Roman"/>
          <w:sz w:val="24"/>
          <w:szCs w:val="24"/>
          <w:lang w:eastAsia="ru-RU"/>
        </w:rPr>
        <w:t>, память, мышление</w:t>
      </w:r>
      <w:r w:rsidRPr="00580892">
        <w:rPr>
          <w:rFonts w:ascii="Times New Roman" w:eastAsia="Times New Roman" w:hAnsi="Times New Roman" w:cs="Times New Roman"/>
          <w:sz w:val="24"/>
          <w:szCs w:val="24"/>
          <w:lang w:eastAsia="ru-RU"/>
        </w:rPr>
        <w:t>»</w:t>
      </w:r>
    </w:p>
    <w:p w:rsidR="0052128D" w:rsidRPr="00580892" w:rsidRDefault="0052128D" w:rsidP="0052128D">
      <w:p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u w:val="single"/>
          <w:lang w:eastAsia="ru-RU"/>
        </w:rPr>
        <w:t>Март</w:t>
      </w:r>
    </w:p>
    <w:p w:rsidR="0052128D" w:rsidRPr="00580892" w:rsidRDefault="0052128D" w:rsidP="0052128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Консультация в родительский уголок: «</w:t>
      </w:r>
      <w:r w:rsidR="003A7F32">
        <w:rPr>
          <w:rFonts w:ascii="Times New Roman" w:eastAsia="Times New Roman" w:hAnsi="Times New Roman" w:cs="Times New Roman"/>
          <w:sz w:val="24"/>
          <w:szCs w:val="24"/>
          <w:lang w:eastAsia="ru-RU"/>
        </w:rPr>
        <w:t>Профилактика формирования психологического неблагополучия в развитии ребёнка</w:t>
      </w:r>
      <w:r w:rsidRPr="00580892">
        <w:rPr>
          <w:rFonts w:ascii="Times New Roman" w:eastAsia="Times New Roman" w:hAnsi="Times New Roman" w:cs="Times New Roman"/>
          <w:sz w:val="24"/>
          <w:szCs w:val="24"/>
          <w:lang w:eastAsia="ru-RU"/>
        </w:rPr>
        <w:t>»</w:t>
      </w:r>
    </w:p>
    <w:p w:rsidR="0052128D" w:rsidRPr="00580892" w:rsidRDefault="003A7F32" w:rsidP="0052128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Газет</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или альбом) «Мамины глаза»</w:t>
      </w:r>
    </w:p>
    <w:p w:rsidR="0052128D" w:rsidRPr="00580892" w:rsidRDefault="0052128D" w:rsidP="0052128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Беседа: «</w:t>
      </w:r>
      <w:r w:rsidR="003A7F32">
        <w:rPr>
          <w:rFonts w:ascii="Times New Roman" w:eastAsia="Times New Roman" w:hAnsi="Times New Roman" w:cs="Times New Roman"/>
          <w:sz w:val="24"/>
          <w:szCs w:val="24"/>
          <w:lang w:eastAsia="ru-RU"/>
        </w:rPr>
        <w:t>Поощряйте любознательность ребёнка</w:t>
      </w:r>
      <w:r w:rsidRPr="00580892">
        <w:rPr>
          <w:rFonts w:ascii="Times New Roman" w:eastAsia="Times New Roman" w:hAnsi="Times New Roman" w:cs="Times New Roman"/>
          <w:sz w:val="24"/>
          <w:szCs w:val="24"/>
          <w:lang w:eastAsia="ru-RU"/>
        </w:rPr>
        <w:t>»</w:t>
      </w:r>
    </w:p>
    <w:p w:rsidR="0052128D" w:rsidRDefault="003A7F32" w:rsidP="0052128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Санбюллетень</w:t>
      </w:r>
      <w:proofErr w:type="spellEnd"/>
      <w:r>
        <w:rPr>
          <w:rFonts w:ascii="Times New Roman" w:eastAsia="Times New Roman" w:hAnsi="Times New Roman" w:cs="Times New Roman"/>
          <w:sz w:val="24"/>
          <w:szCs w:val="24"/>
          <w:lang w:eastAsia="ru-RU"/>
        </w:rPr>
        <w:t>: «Ангина: профилактика, симптомы и лечение</w:t>
      </w:r>
      <w:r w:rsidR="0052128D" w:rsidRPr="00580892">
        <w:rPr>
          <w:rFonts w:ascii="Times New Roman" w:eastAsia="Times New Roman" w:hAnsi="Times New Roman" w:cs="Times New Roman"/>
          <w:sz w:val="24"/>
          <w:szCs w:val="24"/>
          <w:lang w:eastAsia="ru-RU"/>
        </w:rPr>
        <w:t xml:space="preserve"> »</w:t>
      </w:r>
    </w:p>
    <w:p w:rsidR="003A7F32" w:rsidRPr="00580892" w:rsidRDefault="003A7F32" w:rsidP="0052128D">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Папка-передвижка «</w:t>
      </w:r>
      <w:r w:rsidR="0039479B">
        <w:rPr>
          <w:rFonts w:ascii="Times New Roman" w:eastAsia="Times New Roman" w:hAnsi="Times New Roman" w:cs="Times New Roman"/>
          <w:sz w:val="24"/>
          <w:szCs w:val="24"/>
          <w:lang w:eastAsia="ru-RU"/>
        </w:rPr>
        <w:t>Весна»</w:t>
      </w:r>
      <w:r w:rsidR="00657980">
        <w:rPr>
          <w:rFonts w:ascii="Times New Roman" w:eastAsia="Times New Roman" w:hAnsi="Times New Roman" w:cs="Times New Roman"/>
          <w:sz w:val="24"/>
          <w:szCs w:val="24"/>
          <w:lang w:eastAsia="ru-RU"/>
        </w:rPr>
        <w:t>, «8 марта»</w:t>
      </w:r>
    </w:p>
    <w:p w:rsidR="0052128D" w:rsidRPr="00580892" w:rsidRDefault="0052128D" w:rsidP="0052128D">
      <w:p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u w:val="single"/>
          <w:lang w:eastAsia="ru-RU"/>
        </w:rPr>
        <w:t>Апрель</w:t>
      </w:r>
    </w:p>
    <w:p w:rsidR="0052128D" w:rsidRPr="00580892" w:rsidRDefault="0052128D" w:rsidP="0052128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Консультация: «</w:t>
      </w:r>
      <w:r w:rsidR="00FD0AB4">
        <w:rPr>
          <w:rFonts w:ascii="Times New Roman" w:eastAsia="Times New Roman" w:hAnsi="Times New Roman" w:cs="Times New Roman"/>
          <w:sz w:val="24"/>
          <w:szCs w:val="24"/>
          <w:lang w:eastAsia="ru-RU"/>
        </w:rPr>
        <w:t>Семь правил наказания»</w:t>
      </w:r>
    </w:p>
    <w:p w:rsidR="0052128D" w:rsidRDefault="00FD0AB4" w:rsidP="0052128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Беседа</w:t>
      </w:r>
      <w:r w:rsidR="0052128D" w:rsidRPr="0058089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Опыты дома»</w:t>
      </w:r>
    </w:p>
    <w:p w:rsidR="00FD0AB4" w:rsidRDefault="00FD0AB4" w:rsidP="0052128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Папка-передвижка «</w:t>
      </w:r>
      <w:r w:rsidR="00657980">
        <w:rPr>
          <w:rFonts w:ascii="Times New Roman" w:eastAsia="Times New Roman" w:hAnsi="Times New Roman" w:cs="Times New Roman"/>
          <w:sz w:val="24"/>
          <w:szCs w:val="24"/>
          <w:lang w:eastAsia="ru-RU"/>
        </w:rPr>
        <w:t>Роль семьи в воспитании ребёнка»</w:t>
      </w:r>
    </w:p>
    <w:p w:rsidR="00EA2604" w:rsidRPr="00580892" w:rsidRDefault="00EA2604" w:rsidP="0052128D">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Санбюллетень</w:t>
      </w:r>
      <w:proofErr w:type="spellEnd"/>
      <w:r>
        <w:rPr>
          <w:rFonts w:ascii="Times New Roman" w:eastAsia="Times New Roman" w:hAnsi="Times New Roman" w:cs="Times New Roman"/>
          <w:sz w:val="24"/>
          <w:szCs w:val="24"/>
          <w:lang w:eastAsia="ru-RU"/>
        </w:rPr>
        <w:t xml:space="preserve"> «Профилактика </w:t>
      </w:r>
      <w:proofErr w:type="spellStart"/>
      <w:r>
        <w:rPr>
          <w:rFonts w:ascii="Times New Roman" w:eastAsia="Times New Roman" w:hAnsi="Times New Roman" w:cs="Times New Roman"/>
          <w:sz w:val="24"/>
          <w:szCs w:val="24"/>
          <w:lang w:eastAsia="ru-RU"/>
        </w:rPr>
        <w:t>аскоридоза</w:t>
      </w:r>
      <w:proofErr w:type="spellEnd"/>
      <w:r>
        <w:rPr>
          <w:rFonts w:ascii="Times New Roman" w:eastAsia="Times New Roman" w:hAnsi="Times New Roman" w:cs="Times New Roman"/>
          <w:sz w:val="24"/>
          <w:szCs w:val="24"/>
          <w:lang w:eastAsia="ru-RU"/>
        </w:rPr>
        <w:t>»</w:t>
      </w:r>
    </w:p>
    <w:p w:rsidR="0052128D" w:rsidRPr="00580892" w:rsidRDefault="0052128D" w:rsidP="0052128D">
      <w:p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u w:val="single"/>
          <w:lang w:eastAsia="ru-RU"/>
        </w:rPr>
        <w:t>Май</w:t>
      </w:r>
    </w:p>
    <w:p w:rsidR="0052128D" w:rsidRPr="00580892" w:rsidRDefault="00EA2604" w:rsidP="0052128D">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Родительское собрание: «Итоги учебного года: что </w:t>
      </w:r>
      <w:r w:rsidR="0052128D" w:rsidRPr="00580892">
        <w:rPr>
          <w:rFonts w:ascii="Times New Roman" w:eastAsia="Times New Roman" w:hAnsi="Times New Roman" w:cs="Times New Roman"/>
          <w:sz w:val="24"/>
          <w:szCs w:val="24"/>
          <w:lang w:eastAsia="ru-RU"/>
        </w:rPr>
        <w:t>и как?»</w:t>
      </w:r>
    </w:p>
    <w:p w:rsidR="0052128D" w:rsidRPr="00580892" w:rsidRDefault="0052128D" w:rsidP="0052128D">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Консультация в родительский уголок «Безопасное поведение дошкольника»</w:t>
      </w:r>
    </w:p>
    <w:p w:rsidR="0052128D" w:rsidRDefault="0052128D" w:rsidP="0052128D">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Беседа: «</w:t>
      </w:r>
      <w:r w:rsidR="00EA2604">
        <w:rPr>
          <w:rFonts w:ascii="Times New Roman" w:eastAsia="Times New Roman" w:hAnsi="Times New Roman" w:cs="Times New Roman"/>
          <w:sz w:val="24"/>
          <w:szCs w:val="24"/>
          <w:lang w:eastAsia="ru-RU"/>
        </w:rPr>
        <w:t>Роль скороговорок для развития речи детей</w:t>
      </w:r>
      <w:r w:rsidRPr="00580892">
        <w:rPr>
          <w:rFonts w:ascii="Times New Roman" w:eastAsia="Times New Roman" w:hAnsi="Times New Roman" w:cs="Times New Roman"/>
          <w:sz w:val="24"/>
          <w:szCs w:val="24"/>
          <w:lang w:eastAsia="ru-RU"/>
        </w:rPr>
        <w:t>»</w:t>
      </w:r>
    </w:p>
    <w:p w:rsidR="00EA2604" w:rsidRPr="00580892" w:rsidRDefault="00EA2604" w:rsidP="0052128D">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Папка-передвижка «</w:t>
      </w:r>
      <w:r w:rsidR="00657980">
        <w:rPr>
          <w:rFonts w:ascii="Times New Roman" w:eastAsia="Times New Roman" w:hAnsi="Times New Roman" w:cs="Times New Roman"/>
          <w:sz w:val="24"/>
          <w:szCs w:val="24"/>
          <w:lang w:eastAsia="ru-RU"/>
        </w:rPr>
        <w:t xml:space="preserve">Здоровый образ жизни семьи» </w:t>
      </w:r>
    </w:p>
    <w:p w:rsidR="0052128D" w:rsidRPr="00580892" w:rsidRDefault="0052128D" w:rsidP="0052128D">
      <w:p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u w:val="single"/>
          <w:lang w:eastAsia="ru-RU"/>
        </w:rPr>
        <w:t>Июнь</w:t>
      </w:r>
    </w:p>
    <w:p w:rsidR="0052128D" w:rsidRPr="00580892" w:rsidRDefault="0052128D" w:rsidP="0052128D">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Кон</w:t>
      </w:r>
      <w:r w:rsidR="00EA2604">
        <w:rPr>
          <w:rFonts w:ascii="Times New Roman" w:eastAsia="Times New Roman" w:hAnsi="Times New Roman" w:cs="Times New Roman"/>
          <w:sz w:val="24"/>
          <w:szCs w:val="24"/>
          <w:lang w:eastAsia="ru-RU"/>
        </w:rPr>
        <w:t>сультация: «Закаливание ребенка летом»</w:t>
      </w:r>
    </w:p>
    <w:p w:rsidR="0052128D" w:rsidRDefault="0052128D" w:rsidP="0052128D">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80892">
        <w:rPr>
          <w:rFonts w:ascii="Times New Roman" w:eastAsia="Times New Roman" w:hAnsi="Times New Roman" w:cs="Times New Roman"/>
          <w:sz w:val="24"/>
          <w:szCs w:val="24"/>
          <w:lang w:eastAsia="ru-RU"/>
        </w:rPr>
        <w:t>Санбюллетень</w:t>
      </w:r>
      <w:proofErr w:type="spellEnd"/>
      <w:r w:rsidRPr="00580892">
        <w:rPr>
          <w:rFonts w:ascii="Times New Roman" w:eastAsia="Times New Roman" w:hAnsi="Times New Roman" w:cs="Times New Roman"/>
          <w:sz w:val="24"/>
          <w:szCs w:val="24"/>
          <w:lang w:eastAsia="ru-RU"/>
        </w:rPr>
        <w:t xml:space="preserve"> «Первая помощь при солнечных ударах и ожогах».</w:t>
      </w:r>
    </w:p>
    <w:p w:rsidR="00EA2604" w:rsidRPr="00580892" w:rsidRDefault="00EA2604" w:rsidP="0052128D">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Папка-передвижка «Лето»</w:t>
      </w:r>
    </w:p>
    <w:p w:rsidR="0052128D" w:rsidRPr="00580892" w:rsidRDefault="0052128D" w:rsidP="0052128D">
      <w:p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u w:val="single"/>
          <w:lang w:eastAsia="ru-RU"/>
        </w:rPr>
        <w:t>Июль</w:t>
      </w:r>
    </w:p>
    <w:p w:rsidR="0052128D" w:rsidRPr="00580892" w:rsidRDefault="00EA2604" w:rsidP="0052128D">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Консультация: «Ребёнок на даче</w:t>
      </w:r>
      <w:r w:rsidR="0052128D" w:rsidRPr="00580892">
        <w:rPr>
          <w:rFonts w:ascii="Times New Roman" w:eastAsia="Times New Roman" w:hAnsi="Times New Roman" w:cs="Times New Roman"/>
          <w:sz w:val="24"/>
          <w:szCs w:val="24"/>
          <w:lang w:eastAsia="ru-RU"/>
        </w:rPr>
        <w:t>»</w:t>
      </w:r>
    </w:p>
    <w:p w:rsidR="0052128D" w:rsidRPr="00580892" w:rsidRDefault="0052128D" w:rsidP="0052128D">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Консультация «Изучаем дорожную азбуку»</w:t>
      </w:r>
    </w:p>
    <w:p w:rsidR="0052128D" w:rsidRDefault="0052128D" w:rsidP="0052128D">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80892">
        <w:rPr>
          <w:rFonts w:ascii="Times New Roman" w:eastAsia="Times New Roman" w:hAnsi="Times New Roman" w:cs="Times New Roman"/>
          <w:sz w:val="24"/>
          <w:szCs w:val="24"/>
          <w:lang w:eastAsia="ru-RU"/>
        </w:rPr>
        <w:t>Санбюллетень</w:t>
      </w:r>
      <w:proofErr w:type="spellEnd"/>
      <w:r w:rsidRPr="00580892">
        <w:rPr>
          <w:rFonts w:ascii="Times New Roman" w:eastAsia="Times New Roman" w:hAnsi="Times New Roman" w:cs="Times New Roman"/>
          <w:sz w:val="24"/>
          <w:szCs w:val="24"/>
          <w:lang w:eastAsia="ru-RU"/>
        </w:rPr>
        <w:t>: «</w:t>
      </w:r>
      <w:r w:rsidR="00EA2604">
        <w:rPr>
          <w:rFonts w:ascii="Times New Roman" w:eastAsia="Times New Roman" w:hAnsi="Times New Roman" w:cs="Times New Roman"/>
          <w:sz w:val="24"/>
          <w:szCs w:val="24"/>
          <w:lang w:eastAsia="ru-RU"/>
        </w:rPr>
        <w:t>Энтеровирусная инфекция</w:t>
      </w:r>
      <w:r w:rsidRPr="00580892">
        <w:rPr>
          <w:rFonts w:ascii="Times New Roman" w:eastAsia="Times New Roman" w:hAnsi="Times New Roman" w:cs="Times New Roman"/>
          <w:sz w:val="24"/>
          <w:szCs w:val="24"/>
          <w:lang w:eastAsia="ru-RU"/>
        </w:rPr>
        <w:t>».</w:t>
      </w:r>
    </w:p>
    <w:p w:rsidR="00657980" w:rsidRPr="00580892" w:rsidRDefault="00657980" w:rsidP="0052128D">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Папка-передвижка "</w:t>
      </w:r>
      <w:r w:rsidR="00483696">
        <w:rPr>
          <w:rFonts w:ascii="Times New Roman" w:eastAsia="Times New Roman" w:hAnsi="Times New Roman" w:cs="Times New Roman"/>
          <w:sz w:val="24"/>
          <w:szCs w:val="24"/>
          <w:lang w:eastAsia="ru-RU"/>
        </w:rPr>
        <w:t>Наблюдаем и гуляем с детьми»</w:t>
      </w:r>
    </w:p>
    <w:p w:rsidR="0052128D" w:rsidRPr="00580892" w:rsidRDefault="0052128D" w:rsidP="0052128D">
      <w:p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u w:val="single"/>
          <w:lang w:eastAsia="ru-RU"/>
        </w:rPr>
        <w:t>Август</w:t>
      </w:r>
    </w:p>
    <w:p w:rsidR="0052128D" w:rsidRPr="00580892" w:rsidRDefault="0052128D" w:rsidP="0052128D">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Консультация: «Игра в жизни ребенка».</w:t>
      </w:r>
    </w:p>
    <w:p w:rsidR="0052128D" w:rsidRPr="00580892" w:rsidRDefault="0052128D" w:rsidP="0052128D">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Консультация: «Разговор на равных».</w:t>
      </w:r>
    </w:p>
    <w:p w:rsidR="0052128D" w:rsidRPr="00580892" w:rsidRDefault="0052128D" w:rsidP="0052128D">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580892">
        <w:rPr>
          <w:rFonts w:ascii="Times New Roman" w:eastAsia="Times New Roman" w:hAnsi="Times New Roman" w:cs="Times New Roman"/>
          <w:sz w:val="24"/>
          <w:szCs w:val="24"/>
          <w:lang w:eastAsia="ru-RU"/>
        </w:rPr>
        <w:t>Беседа: «Авторитет родителей».</w:t>
      </w:r>
    </w:p>
    <w:p w:rsidR="00BF3861" w:rsidRDefault="0052128D" w:rsidP="00483696">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80892">
        <w:rPr>
          <w:rFonts w:ascii="Times New Roman" w:eastAsia="Times New Roman" w:hAnsi="Times New Roman" w:cs="Times New Roman"/>
          <w:sz w:val="24"/>
          <w:szCs w:val="24"/>
          <w:lang w:eastAsia="ru-RU"/>
        </w:rPr>
        <w:t>Санбюллете</w:t>
      </w:r>
      <w:r w:rsidR="00483696">
        <w:rPr>
          <w:rFonts w:ascii="Times New Roman" w:eastAsia="Times New Roman" w:hAnsi="Times New Roman" w:cs="Times New Roman"/>
          <w:sz w:val="24"/>
          <w:szCs w:val="24"/>
          <w:lang w:eastAsia="ru-RU"/>
        </w:rPr>
        <w:t>нь</w:t>
      </w:r>
      <w:proofErr w:type="spellEnd"/>
      <w:r w:rsidR="00483696">
        <w:rPr>
          <w:rFonts w:ascii="Times New Roman" w:eastAsia="Times New Roman" w:hAnsi="Times New Roman" w:cs="Times New Roman"/>
          <w:sz w:val="24"/>
          <w:szCs w:val="24"/>
          <w:lang w:eastAsia="ru-RU"/>
        </w:rPr>
        <w:t>: «Осторожно! Ядовитые грибы»</w:t>
      </w:r>
    </w:p>
    <w:p w:rsidR="0090679B" w:rsidRDefault="0090679B" w:rsidP="0090679B">
      <w:pPr>
        <w:spacing w:before="100" w:beforeAutospacing="1" w:after="100" w:afterAutospacing="1" w:line="240" w:lineRule="auto"/>
        <w:rPr>
          <w:rFonts w:ascii="Times New Roman" w:eastAsia="Times New Roman" w:hAnsi="Times New Roman" w:cs="Times New Roman"/>
          <w:sz w:val="24"/>
          <w:szCs w:val="24"/>
          <w:lang w:eastAsia="ru-RU"/>
        </w:rPr>
      </w:pPr>
    </w:p>
    <w:p w:rsidR="0090679B" w:rsidRPr="00483696" w:rsidRDefault="0090679B" w:rsidP="0090679B">
      <w:pPr>
        <w:spacing w:before="100" w:beforeAutospacing="1" w:after="100" w:afterAutospacing="1" w:line="240" w:lineRule="auto"/>
        <w:rPr>
          <w:rFonts w:ascii="Times New Roman" w:eastAsia="Times New Roman" w:hAnsi="Times New Roman" w:cs="Times New Roman"/>
          <w:sz w:val="24"/>
          <w:szCs w:val="24"/>
          <w:lang w:eastAsia="ru-RU"/>
        </w:rPr>
      </w:pPr>
    </w:p>
    <w:p w:rsidR="00BF3861" w:rsidRDefault="00BF3861" w:rsidP="00483696">
      <w:pPr>
        <w:spacing w:after="0" w:line="240" w:lineRule="auto"/>
        <w:rPr>
          <w:rFonts w:asciiTheme="majorHAnsi" w:hAnsiTheme="majorHAnsi"/>
          <w:b/>
          <w:sz w:val="32"/>
          <w:szCs w:val="32"/>
        </w:rPr>
      </w:pPr>
    </w:p>
    <w:p w:rsidR="003E61D5" w:rsidRDefault="00FE1015" w:rsidP="003E61D5">
      <w:pPr>
        <w:spacing w:after="0" w:line="240" w:lineRule="auto"/>
        <w:jc w:val="center"/>
        <w:rPr>
          <w:rFonts w:ascii="Cambria" w:eastAsia="Calibri" w:hAnsi="Cambria" w:cs="Times New Roman"/>
          <w:b/>
          <w:sz w:val="32"/>
          <w:szCs w:val="32"/>
        </w:rPr>
      </w:pPr>
      <w:r>
        <w:rPr>
          <w:rFonts w:asciiTheme="majorHAnsi" w:hAnsiTheme="majorHAnsi"/>
          <w:b/>
          <w:sz w:val="32"/>
          <w:szCs w:val="32"/>
        </w:rPr>
        <w:lastRenderedPageBreak/>
        <w:t>3</w:t>
      </w:r>
      <w:r w:rsidR="003E61D5">
        <w:rPr>
          <w:rFonts w:asciiTheme="majorHAnsi" w:hAnsiTheme="majorHAnsi"/>
          <w:b/>
          <w:sz w:val="32"/>
          <w:szCs w:val="32"/>
        </w:rPr>
        <w:t>.</w:t>
      </w:r>
      <w:r w:rsidR="003E61D5" w:rsidRPr="003E61D5">
        <w:rPr>
          <w:rFonts w:ascii="Cambria" w:eastAsia="Calibri" w:hAnsi="Cambria" w:cs="Times New Roman"/>
          <w:b/>
          <w:sz w:val="32"/>
          <w:szCs w:val="32"/>
        </w:rPr>
        <w:t>Организационный  раздел.</w:t>
      </w:r>
    </w:p>
    <w:p w:rsidR="00FB5096" w:rsidRPr="003E61D5" w:rsidRDefault="00FB5096" w:rsidP="003E61D5">
      <w:pPr>
        <w:spacing w:after="0" w:line="240" w:lineRule="auto"/>
        <w:jc w:val="center"/>
        <w:rPr>
          <w:rFonts w:ascii="Cambria" w:eastAsia="Calibri" w:hAnsi="Cambria" w:cs="Times New Roman"/>
          <w:b/>
          <w:sz w:val="32"/>
          <w:szCs w:val="32"/>
        </w:rPr>
      </w:pPr>
    </w:p>
    <w:p w:rsidR="003E61D5" w:rsidRPr="000F7C90" w:rsidRDefault="003E61D5" w:rsidP="000F7C90">
      <w:pPr>
        <w:spacing w:after="0" w:line="240" w:lineRule="auto"/>
        <w:rPr>
          <w:rFonts w:asciiTheme="majorHAnsi" w:eastAsia="Calibri" w:hAnsiTheme="majorHAnsi" w:cs="Times New Roman"/>
          <w:b/>
          <w:sz w:val="32"/>
          <w:szCs w:val="32"/>
        </w:rPr>
      </w:pPr>
      <w:r w:rsidRPr="000F7C90">
        <w:rPr>
          <w:rFonts w:asciiTheme="majorHAnsi" w:eastAsia="Calibri" w:hAnsiTheme="majorHAnsi" w:cs="Times New Roman"/>
          <w:b/>
          <w:sz w:val="32"/>
          <w:szCs w:val="32"/>
        </w:rPr>
        <w:t>3.1.Материально-техническое</w:t>
      </w:r>
      <w:r w:rsidR="008A70B3" w:rsidRPr="000F7C90">
        <w:rPr>
          <w:rFonts w:asciiTheme="majorHAnsi" w:eastAsia="Calibri" w:hAnsiTheme="majorHAnsi" w:cs="Times New Roman"/>
          <w:b/>
          <w:sz w:val="32"/>
          <w:szCs w:val="32"/>
        </w:rPr>
        <w:t xml:space="preserve"> обеспечение программы</w:t>
      </w:r>
      <w:r w:rsidRPr="000F7C90">
        <w:rPr>
          <w:rFonts w:asciiTheme="majorHAnsi" w:eastAsia="Calibri" w:hAnsiTheme="majorHAnsi" w:cs="Times New Roman"/>
          <w:b/>
          <w:sz w:val="32"/>
          <w:szCs w:val="32"/>
        </w:rPr>
        <w:t xml:space="preserve"> </w:t>
      </w:r>
    </w:p>
    <w:p w:rsidR="00806E1A" w:rsidRDefault="00806E1A" w:rsidP="00806E1A">
      <w:pPr>
        <w:pStyle w:val="c0"/>
        <w:spacing w:before="0" w:beforeAutospacing="0" w:after="0" w:afterAutospacing="0"/>
        <w:jc w:val="both"/>
      </w:pPr>
      <w:r>
        <w:rPr>
          <w:rFonts w:ascii="Cambria" w:eastAsia="Calibri" w:hAnsi="Cambria"/>
          <w:b/>
          <w:sz w:val="32"/>
          <w:szCs w:val="32"/>
        </w:rPr>
        <w:tab/>
      </w:r>
      <w:r>
        <w:t xml:space="preserve">Организованная предметная среда в </w:t>
      </w:r>
      <w:r w:rsidR="008A70B3">
        <w:t xml:space="preserve">группе </w:t>
      </w:r>
      <w:r>
        <w:t>предполагает гармоничное соотношение материалов, окружающих ребенка, с точки зрения количества, разнообразия, неордин</w:t>
      </w:r>
      <w:r w:rsidR="008A70B3">
        <w:t>арности, изменяемости</w:t>
      </w:r>
      <w:proofErr w:type="gramStart"/>
      <w:r w:rsidR="008A70B3">
        <w:t xml:space="preserve"> .</w:t>
      </w:r>
      <w:proofErr w:type="gramEnd"/>
      <w:r w:rsidR="008A70B3">
        <w:t xml:space="preserve"> В группе </w:t>
      </w:r>
      <w:r>
        <w:t>постоянно поддерживаются все условия для оптимально – результативной организации образовательного процесса.</w:t>
      </w:r>
    </w:p>
    <w:p w:rsidR="00FB5096" w:rsidRDefault="008A70B3" w:rsidP="00D763C1">
      <w:pPr>
        <w:pStyle w:val="c0"/>
        <w:spacing w:before="0" w:beforeAutospacing="0" w:after="0" w:afterAutospacing="0"/>
        <w:jc w:val="both"/>
      </w:pPr>
      <w:r>
        <w:t>Групповое помещение имеет</w:t>
      </w:r>
      <w:r w:rsidR="00806E1A">
        <w:t xml:space="preserve"> комнату для раздевания, игровую, </w:t>
      </w:r>
      <w:r w:rsidR="00D763C1">
        <w:t>спальную и туалетную комнаты</w:t>
      </w:r>
      <w:proofErr w:type="gramStart"/>
      <w:r w:rsidR="00D763C1">
        <w:t>.</w:t>
      </w:r>
      <w:r w:rsidR="00806E1A">
        <w:t xml:space="preserve">. </w:t>
      </w:r>
      <w:proofErr w:type="gramEnd"/>
    </w:p>
    <w:p w:rsidR="00D763C1" w:rsidRDefault="00D763C1" w:rsidP="00D763C1">
      <w:pPr>
        <w:pStyle w:val="c0"/>
        <w:spacing w:before="0" w:beforeAutospacing="0" w:after="0" w:afterAutospacing="0"/>
        <w:ind w:firstLine="708"/>
        <w:jc w:val="both"/>
      </w:pPr>
      <w:r>
        <w:t> В групповой пространство организовано таким образом, чтобы было достаточно места для занятий игровой и учебной деятельности</w:t>
      </w:r>
      <w:proofErr w:type="gramStart"/>
      <w:r>
        <w:t xml:space="preserve"> .</w:t>
      </w:r>
      <w:proofErr w:type="gramEnd"/>
      <w:r>
        <w:t xml:space="preserve"> Помещение группы оснащено  детской  и игровой мебелью ,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w:t>
      </w:r>
    </w:p>
    <w:p w:rsidR="00806E1A" w:rsidRDefault="00806E1A" w:rsidP="008A70B3">
      <w:pPr>
        <w:pStyle w:val="c0"/>
        <w:spacing w:before="0" w:beforeAutospacing="0" w:after="0" w:afterAutospacing="0"/>
        <w:ind w:firstLine="708"/>
        <w:jc w:val="both"/>
      </w:pPr>
      <w:r>
        <w:t>В  группе есть уголок природы с различными видами растений, собраны коллекции и гербарии. Ведётся календарь наблюдений за природой и погодными условиями. Имеющийся в группе материал и правильная его организация способствует, таким образом, формированию у детей бережного и уважительного отношения к живой природе и удовлетворению интереса детей по выращиванию  растений</w:t>
      </w:r>
    </w:p>
    <w:p w:rsidR="00806E1A" w:rsidRDefault="00806E1A" w:rsidP="00D763C1">
      <w:pPr>
        <w:pStyle w:val="c0"/>
        <w:spacing w:before="0" w:beforeAutospacing="0" w:after="0" w:afterAutospacing="0"/>
        <w:jc w:val="both"/>
      </w:pPr>
      <w:r>
        <w:t>В группе имеются дидактические игры, пособия, методическая и художественная литература, необходимая для организации разных видов деятельности детей.</w:t>
      </w:r>
    </w:p>
    <w:p w:rsidR="00806E1A" w:rsidRDefault="00806E1A" w:rsidP="00D763C1">
      <w:pPr>
        <w:pStyle w:val="c0"/>
        <w:spacing w:before="0" w:beforeAutospacing="0" w:after="0" w:afterAutospacing="0"/>
        <w:jc w:val="both"/>
      </w:pPr>
      <w:r>
        <w:t>В   имеются разные  виды  театров, ширмы  для  показа  кукольного  театра,  игр - драматизаций, а</w:t>
      </w:r>
      <w:r w:rsidR="00571D5C">
        <w:t>трибуты  для  режиссерских  игр и модули для сюжетно-ролевых иг</w:t>
      </w:r>
      <w:proofErr w:type="gramStart"/>
      <w:r w:rsidR="00571D5C">
        <w:t>р(</w:t>
      </w:r>
      <w:proofErr w:type="gramEnd"/>
      <w:r w:rsidR="00571D5C">
        <w:t>магазин, кухня, больница и пр.)</w:t>
      </w:r>
    </w:p>
    <w:p w:rsidR="00571D5C" w:rsidRDefault="00806E1A" w:rsidP="00D763C1">
      <w:pPr>
        <w:pStyle w:val="c0"/>
        <w:spacing w:before="0" w:beforeAutospacing="0" w:after="0" w:afterAutospacing="0"/>
        <w:jc w:val="both"/>
      </w:pPr>
      <w:r>
        <w:t>В   группе  имеется  аудиотека: магнитофон и коллекция дисков, которая  помогает  созданию  музыкальной  эмоционально-насыщенной   среды  на  занятиях  и  в  свободной  деятельности  детей, способствует развитию общей и мелкой моторики, речи, памяти, внимания и воображения, способствует познавательному развитию каждого ребёнка.</w:t>
      </w:r>
    </w:p>
    <w:p w:rsidR="00D763C1" w:rsidRDefault="00D763C1" w:rsidP="00D763C1">
      <w:pPr>
        <w:pStyle w:val="c0"/>
        <w:spacing w:before="0" w:beforeAutospacing="0" w:after="0" w:afterAutospacing="0"/>
        <w:jc w:val="both"/>
      </w:pPr>
      <w:r>
        <w:t>Для обеззараживания помещения  в группе есть кварцевая лампа.</w:t>
      </w:r>
    </w:p>
    <w:p w:rsidR="00571D5C" w:rsidRDefault="00571D5C" w:rsidP="00571D5C">
      <w:pPr>
        <w:pStyle w:val="c0"/>
        <w:spacing w:before="0" w:beforeAutospacing="0" w:after="0" w:afterAutospacing="0"/>
        <w:ind w:firstLine="708"/>
        <w:jc w:val="both"/>
      </w:pPr>
      <w:r>
        <w:t>В спальне для каждого ребёнка есть спальное мест</w:t>
      </w:r>
      <w:proofErr w:type="gramStart"/>
      <w:r>
        <w:t>о(</w:t>
      </w:r>
      <w:proofErr w:type="gramEnd"/>
      <w:r>
        <w:t>двухъярусные и выдвижные кровати),  для воспитателя- письменный стол и шкаф.</w:t>
      </w:r>
    </w:p>
    <w:p w:rsidR="00FB5096" w:rsidRPr="004E17AA" w:rsidRDefault="00806E1A" w:rsidP="004E17AA">
      <w:pPr>
        <w:pStyle w:val="c0"/>
        <w:spacing w:before="0" w:beforeAutospacing="0" w:after="0" w:afterAutospacing="0"/>
        <w:ind w:firstLine="708"/>
        <w:jc w:val="both"/>
      </w:pPr>
      <w:r>
        <w:t xml:space="preserve">Приемные имеют </w:t>
      </w:r>
      <w:r w:rsidR="00D763C1">
        <w:t xml:space="preserve">ячейки для одежды на каждого ребёнка, скамейки для раздевания, а также </w:t>
      </w:r>
      <w:r>
        <w:t>информационные стенды для родителей, постоянно действующие выставки детского творчества.</w:t>
      </w:r>
    </w:p>
    <w:p w:rsidR="00FB5096" w:rsidRDefault="00FB5096" w:rsidP="00806E1A">
      <w:pPr>
        <w:spacing w:after="0" w:line="240" w:lineRule="auto"/>
        <w:jc w:val="both"/>
        <w:rPr>
          <w:rFonts w:ascii="Cambria" w:eastAsia="Calibri" w:hAnsi="Cambria" w:cs="Times New Roman"/>
          <w:b/>
          <w:sz w:val="32"/>
          <w:szCs w:val="32"/>
        </w:rPr>
      </w:pPr>
    </w:p>
    <w:p w:rsidR="00FB5096" w:rsidRDefault="00FB5096" w:rsidP="003E61D5">
      <w:pPr>
        <w:spacing w:after="0" w:line="240" w:lineRule="auto"/>
        <w:jc w:val="both"/>
        <w:rPr>
          <w:rFonts w:ascii="Cambria" w:eastAsia="Calibri" w:hAnsi="Cambria" w:cs="Times New Roman"/>
          <w:b/>
          <w:sz w:val="32"/>
          <w:szCs w:val="32"/>
        </w:rPr>
      </w:pPr>
    </w:p>
    <w:p w:rsidR="001D7B4B" w:rsidRPr="000F7C90" w:rsidRDefault="00FB5096" w:rsidP="000F7C90">
      <w:pPr>
        <w:spacing w:after="0" w:line="240" w:lineRule="auto"/>
        <w:rPr>
          <w:rFonts w:asciiTheme="majorHAnsi" w:eastAsia="Calibri" w:hAnsiTheme="majorHAnsi" w:cs="Times New Roman"/>
          <w:b/>
          <w:sz w:val="32"/>
          <w:szCs w:val="32"/>
        </w:rPr>
      </w:pPr>
      <w:r w:rsidRPr="000F7C90">
        <w:rPr>
          <w:rFonts w:asciiTheme="majorHAnsi" w:eastAsia="Calibri" w:hAnsiTheme="majorHAnsi" w:cs="Times New Roman"/>
          <w:b/>
          <w:sz w:val="32"/>
          <w:szCs w:val="32"/>
        </w:rPr>
        <w:t>3.2.Обеспеченность методическими</w:t>
      </w:r>
      <w:r w:rsidR="001D7B4B" w:rsidRPr="000F7C90">
        <w:rPr>
          <w:rFonts w:asciiTheme="majorHAnsi" w:eastAsia="Calibri" w:hAnsiTheme="majorHAnsi" w:cs="Times New Roman"/>
          <w:b/>
          <w:sz w:val="32"/>
          <w:szCs w:val="32"/>
        </w:rPr>
        <w:t xml:space="preserve"> материалами и средствами обучения и воспитания</w:t>
      </w:r>
    </w:p>
    <w:p w:rsidR="001D7B4B" w:rsidRPr="001D7B4B" w:rsidRDefault="001D7B4B" w:rsidP="001D7B4B">
      <w:pPr>
        <w:spacing w:after="0" w:line="240" w:lineRule="auto"/>
        <w:ind w:firstLine="708"/>
        <w:jc w:val="both"/>
        <w:rPr>
          <w:rFonts w:ascii="Cambria" w:eastAsia="Calibri" w:hAnsi="Cambria" w:cs="Times New Roman"/>
          <w:b/>
          <w:sz w:val="32"/>
          <w:szCs w:val="32"/>
        </w:rPr>
      </w:pPr>
      <w:r w:rsidRPr="00375E4E">
        <w:rPr>
          <w:rFonts w:ascii="Times New Roman" w:eastAsia="Calibri" w:hAnsi="Times New Roman" w:cs="Times New Roman"/>
          <w:sz w:val="24"/>
          <w:szCs w:val="24"/>
        </w:rPr>
        <w:t xml:space="preserve">Образовательное пространство </w:t>
      </w:r>
      <w:r>
        <w:rPr>
          <w:rFonts w:ascii="Times New Roman" w:eastAsia="Calibri" w:hAnsi="Times New Roman" w:cs="Times New Roman"/>
          <w:sz w:val="24"/>
          <w:szCs w:val="24"/>
        </w:rPr>
        <w:t xml:space="preserve">группы </w:t>
      </w:r>
      <w:r w:rsidRPr="00375E4E">
        <w:rPr>
          <w:rFonts w:ascii="Times New Roman" w:eastAsia="Calibri" w:hAnsi="Times New Roman" w:cs="Times New Roman"/>
          <w:sz w:val="24"/>
          <w:szCs w:val="24"/>
        </w:rPr>
        <w:t>оснащено средствами обучения и  материалами: игровыми, спортивными, оздоровительным оборудованием. Организация образовательного пространства и разнообразие материалов, оборудования и инвентаря обеспечивают: игровую, познавательную, исследовательскую и творческую активность всех воспитанников</w:t>
      </w:r>
    </w:p>
    <w:p w:rsidR="001D7B4B" w:rsidRPr="00FE1015" w:rsidRDefault="001D7B4B" w:rsidP="001D7B4B">
      <w:pPr>
        <w:spacing w:after="0"/>
        <w:ind w:firstLine="708"/>
        <w:rPr>
          <w:rFonts w:ascii="Times New Roman" w:hAnsi="Times New Roman" w:cs="Times New Roman"/>
          <w:sz w:val="24"/>
          <w:szCs w:val="24"/>
        </w:rPr>
      </w:pPr>
      <w:r>
        <w:rPr>
          <w:rFonts w:ascii="Times New Roman" w:hAnsi="Times New Roman" w:cs="Times New Roman"/>
          <w:sz w:val="24"/>
          <w:szCs w:val="24"/>
        </w:rPr>
        <w:t>Используется литература:</w:t>
      </w:r>
    </w:p>
    <w:p w:rsidR="001D7B4B" w:rsidRDefault="001D7B4B" w:rsidP="001D7B4B">
      <w:pPr>
        <w:autoSpaceDE w:val="0"/>
        <w:autoSpaceDN w:val="0"/>
        <w:adjustRightInd w:val="0"/>
        <w:spacing w:after="0" w:line="240" w:lineRule="auto"/>
        <w:jc w:val="both"/>
        <w:rPr>
          <w:rFonts w:ascii="Times New Roman" w:hAnsi="Times New Roman" w:cs="Times New Roman"/>
          <w:sz w:val="24"/>
          <w:szCs w:val="24"/>
        </w:rPr>
      </w:pPr>
      <w:r w:rsidRPr="00892A60">
        <w:rPr>
          <w:rFonts w:ascii="Times New Roman" w:hAnsi="Times New Roman" w:cs="Times New Roman"/>
          <w:sz w:val="24"/>
          <w:szCs w:val="24"/>
        </w:rPr>
        <w:t>«Детство: Примерная основная общеобразовательная программа</w:t>
      </w:r>
      <w:r>
        <w:rPr>
          <w:rFonts w:ascii="Times New Roman" w:hAnsi="Times New Roman" w:cs="Times New Roman"/>
          <w:sz w:val="24"/>
          <w:szCs w:val="24"/>
        </w:rPr>
        <w:t xml:space="preserve"> </w:t>
      </w:r>
      <w:r w:rsidRPr="00892A60">
        <w:rPr>
          <w:rFonts w:ascii="Times New Roman" w:hAnsi="Times New Roman" w:cs="Times New Roman"/>
          <w:sz w:val="24"/>
          <w:szCs w:val="24"/>
        </w:rPr>
        <w:t>Дошкольного образования» Т.И Бабаева, А.Г. Гогоберидзе. З.А. Михайлова</w:t>
      </w:r>
      <w:r>
        <w:rPr>
          <w:rFonts w:ascii="Times New Roman" w:hAnsi="Times New Roman" w:cs="Times New Roman"/>
          <w:sz w:val="24"/>
          <w:szCs w:val="24"/>
        </w:rPr>
        <w:t xml:space="preserve"> </w:t>
      </w:r>
      <w:r w:rsidRPr="00892A60">
        <w:rPr>
          <w:rFonts w:ascii="Times New Roman" w:hAnsi="Times New Roman" w:cs="Times New Roman"/>
          <w:sz w:val="24"/>
          <w:szCs w:val="24"/>
        </w:rPr>
        <w:t>и др.- СПБ «Детство-Пресс»,2011.</w:t>
      </w:r>
    </w:p>
    <w:p w:rsidR="001D7B4B" w:rsidRDefault="001D7B4B" w:rsidP="001D7B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«Математика в старшей группе» В.П.Новикова </w:t>
      </w:r>
    </w:p>
    <w:p w:rsidR="001D7B4B" w:rsidRDefault="001D7B4B" w:rsidP="001D7B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 Жукова Р.А.</w:t>
      </w:r>
    </w:p>
    <w:p w:rsidR="001D7B4B" w:rsidRDefault="001D7B4B" w:rsidP="001D7B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 для детей 5-6лет. Е.В. Колесникова.- М.:ТЦ Сфера, 2015</w:t>
      </w:r>
    </w:p>
    <w:p w:rsidR="001D7B4B" w:rsidRPr="00892A60" w:rsidRDefault="001D7B4B" w:rsidP="001D7B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математических представлений. Т.А. </w:t>
      </w:r>
      <w:proofErr w:type="spellStart"/>
      <w:r>
        <w:rPr>
          <w:rFonts w:ascii="Times New Roman" w:hAnsi="Times New Roman" w:cs="Times New Roman"/>
          <w:sz w:val="24"/>
          <w:szCs w:val="24"/>
        </w:rPr>
        <w:t>Фалькович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Л.П.Барылкина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.:ВАКО, 2009</w:t>
      </w:r>
    </w:p>
    <w:p w:rsidR="001D7B4B" w:rsidRPr="00892A60" w:rsidRDefault="001D7B4B" w:rsidP="001D7B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892A60">
        <w:rPr>
          <w:rFonts w:ascii="Times New Roman" w:hAnsi="Times New Roman" w:cs="Times New Roman"/>
          <w:sz w:val="24"/>
          <w:szCs w:val="24"/>
        </w:rPr>
        <w:t>Физическая культура в старшей группе детского сада</w:t>
      </w:r>
      <w:r>
        <w:rPr>
          <w:rFonts w:ascii="Times New Roman" w:hAnsi="Times New Roman" w:cs="Times New Roman"/>
          <w:sz w:val="24"/>
          <w:szCs w:val="24"/>
        </w:rPr>
        <w:t>»</w:t>
      </w:r>
      <w:r w:rsidRPr="00892A60">
        <w:rPr>
          <w:rFonts w:ascii="Times New Roman" w:hAnsi="Times New Roman" w:cs="Times New Roman"/>
          <w:sz w:val="24"/>
          <w:szCs w:val="24"/>
        </w:rPr>
        <w:t xml:space="preserve"> / </w:t>
      </w:r>
      <w:proofErr w:type="spellStart"/>
      <w:r w:rsidRPr="00892A60">
        <w:rPr>
          <w:rFonts w:ascii="Times New Roman" w:hAnsi="Times New Roman" w:cs="Times New Roman"/>
          <w:sz w:val="24"/>
          <w:szCs w:val="24"/>
        </w:rPr>
        <w:t>Л.И.Пензулаев</w:t>
      </w:r>
      <w:proofErr w:type="gramStart"/>
      <w:r w:rsidRPr="00892A60">
        <w:rPr>
          <w:rFonts w:ascii="Times New Roman" w:hAnsi="Times New Roman" w:cs="Times New Roman"/>
          <w:sz w:val="24"/>
          <w:szCs w:val="24"/>
        </w:rPr>
        <w:t>а</w:t>
      </w:r>
      <w:proofErr w:type="spellEnd"/>
      <w:r w:rsidRPr="00892A60">
        <w:rPr>
          <w:rFonts w:ascii="Times New Roman" w:hAnsi="Times New Roman" w:cs="Times New Roman"/>
          <w:sz w:val="24"/>
          <w:szCs w:val="24"/>
        </w:rPr>
        <w:t>-</w:t>
      </w:r>
      <w:proofErr w:type="gramEnd"/>
      <w:r w:rsidRPr="00892A60">
        <w:rPr>
          <w:rFonts w:ascii="Times New Roman" w:hAnsi="Times New Roman" w:cs="Times New Roman"/>
          <w:sz w:val="24"/>
          <w:szCs w:val="24"/>
        </w:rPr>
        <w:t xml:space="preserve"> М. </w:t>
      </w:r>
      <w:proofErr w:type="spellStart"/>
      <w:r w:rsidRPr="00892A60">
        <w:rPr>
          <w:rFonts w:ascii="Times New Roman" w:hAnsi="Times New Roman" w:cs="Times New Roman"/>
          <w:sz w:val="24"/>
          <w:szCs w:val="24"/>
        </w:rPr>
        <w:t>Мозайка</w:t>
      </w:r>
      <w:proofErr w:type="spellEnd"/>
      <w:r w:rsidRPr="00892A60">
        <w:rPr>
          <w:rFonts w:ascii="Times New Roman" w:hAnsi="Times New Roman" w:cs="Times New Roman"/>
          <w:sz w:val="24"/>
          <w:szCs w:val="24"/>
        </w:rPr>
        <w:t xml:space="preserve"> - Синтез, 2007- 2010.</w:t>
      </w:r>
    </w:p>
    <w:p w:rsidR="001D7B4B" w:rsidRDefault="001D7B4B" w:rsidP="001D7B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Азбука физкультминуток для дошкольников (практические разработки</w:t>
      </w:r>
      <w:r w:rsidRPr="00115746">
        <w:rPr>
          <w:rFonts w:ascii="Times New Roman" w:hAnsi="Times New Roman" w:cs="Times New Roman"/>
          <w:sz w:val="24"/>
          <w:szCs w:val="24"/>
        </w:rPr>
        <w:t xml:space="preserve"> </w:t>
      </w:r>
      <w:r>
        <w:rPr>
          <w:rFonts w:ascii="Times New Roman" w:hAnsi="Times New Roman" w:cs="Times New Roman"/>
          <w:sz w:val="24"/>
          <w:szCs w:val="24"/>
        </w:rPr>
        <w:t xml:space="preserve">физкультминуток, игровых упражнений, гимнастических комплексов и подвижных игр) </w:t>
      </w:r>
      <w:proofErr w:type="spellStart"/>
      <w:r>
        <w:rPr>
          <w:rFonts w:ascii="Times New Roman" w:hAnsi="Times New Roman" w:cs="Times New Roman"/>
          <w:sz w:val="24"/>
          <w:szCs w:val="24"/>
        </w:rPr>
        <w:t>В.И.Ковалько</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М.:ВАКО, 2006</w:t>
      </w:r>
    </w:p>
    <w:p w:rsidR="006A634C" w:rsidRDefault="001D7B4B" w:rsidP="006A63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Бодрящая гимнастика для дошкольников. </w:t>
      </w:r>
      <w:proofErr w:type="spellStart"/>
      <w:r>
        <w:rPr>
          <w:rFonts w:ascii="Times New Roman" w:hAnsi="Times New Roman" w:cs="Times New Roman"/>
          <w:sz w:val="24"/>
          <w:szCs w:val="24"/>
        </w:rPr>
        <w:t>Т.Е.Харченко</w:t>
      </w:r>
      <w:proofErr w:type="spellEnd"/>
      <w:r>
        <w:rPr>
          <w:rFonts w:ascii="Times New Roman" w:hAnsi="Times New Roman" w:cs="Times New Roman"/>
          <w:sz w:val="24"/>
          <w:szCs w:val="24"/>
        </w:rPr>
        <w:t>-СПб. «Детство-пресс»,2010</w:t>
      </w:r>
    </w:p>
    <w:p w:rsidR="00F61DBF" w:rsidRDefault="00F61DBF" w:rsidP="006A634C">
      <w:pPr>
        <w:autoSpaceDE w:val="0"/>
        <w:autoSpaceDN w:val="0"/>
        <w:adjustRightInd w:val="0"/>
        <w:spacing w:after="0" w:line="240" w:lineRule="auto"/>
        <w:jc w:val="both"/>
        <w:rPr>
          <w:rFonts w:ascii="Times New Roman" w:hAnsi="Times New Roman" w:cs="Times New Roman"/>
          <w:sz w:val="24"/>
          <w:szCs w:val="24"/>
        </w:rPr>
      </w:pPr>
      <w:r w:rsidRPr="00F61DBF">
        <w:rPr>
          <w:rFonts w:ascii="Times New Roman" w:hAnsi="Times New Roman" w:cs="Times New Roman"/>
          <w:sz w:val="24"/>
          <w:szCs w:val="24"/>
        </w:rPr>
        <w:t>«Физкультурные минутки и динамические паузы в ДОУ» И.Е.Аверина,2006</w:t>
      </w:r>
    </w:p>
    <w:p w:rsidR="006A634C" w:rsidRPr="006A634C" w:rsidRDefault="006A634C" w:rsidP="006A634C">
      <w:pPr>
        <w:autoSpaceDE w:val="0"/>
        <w:autoSpaceDN w:val="0"/>
        <w:adjustRightInd w:val="0"/>
        <w:spacing w:after="0" w:line="240" w:lineRule="auto"/>
        <w:jc w:val="both"/>
        <w:rPr>
          <w:rFonts w:ascii="Times New Roman" w:hAnsi="Times New Roman" w:cs="Times New Roman"/>
          <w:sz w:val="24"/>
          <w:szCs w:val="24"/>
        </w:rPr>
      </w:pPr>
      <w:r w:rsidRPr="006A634C">
        <w:rPr>
          <w:rFonts w:ascii="Times New Roman" w:eastAsia="Calibri" w:hAnsi="Times New Roman" w:cs="Times New Roman"/>
          <w:sz w:val="24"/>
          <w:szCs w:val="24"/>
        </w:rPr>
        <w:t xml:space="preserve">Занятия по развитию речи. </w:t>
      </w:r>
      <w:r>
        <w:rPr>
          <w:rFonts w:ascii="Times New Roman" w:eastAsia="Calibri" w:hAnsi="Times New Roman" w:cs="Times New Roman"/>
          <w:sz w:val="24"/>
          <w:szCs w:val="24"/>
        </w:rPr>
        <w:t xml:space="preserve">О.С Ушакова. </w:t>
      </w:r>
      <w:r w:rsidRPr="006A634C">
        <w:rPr>
          <w:rFonts w:ascii="Times New Roman" w:eastAsia="Calibri" w:hAnsi="Times New Roman" w:cs="Times New Roman"/>
          <w:sz w:val="24"/>
          <w:szCs w:val="24"/>
        </w:rPr>
        <w:t xml:space="preserve">М.,-2010 </w:t>
      </w:r>
    </w:p>
    <w:p w:rsidR="001D7B4B" w:rsidRDefault="001D7B4B" w:rsidP="001D7B4B">
      <w:pPr>
        <w:autoSpaceDE w:val="0"/>
        <w:autoSpaceDN w:val="0"/>
        <w:adjustRightInd w:val="0"/>
        <w:spacing w:after="0" w:line="240" w:lineRule="auto"/>
        <w:jc w:val="both"/>
        <w:rPr>
          <w:rFonts w:ascii="Times New Roman" w:hAnsi="Times New Roman" w:cs="Times New Roman"/>
          <w:sz w:val="24"/>
          <w:szCs w:val="24"/>
        </w:rPr>
      </w:pPr>
      <w:r w:rsidRPr="006A634C">
        <w:rPr>
          <w:rFonts w:ascii="Times New Roman" w:hAnsi="Times New Roman" w:cs="Times New Roman"/>
          <w:sz w:val="24"/>
          <w:szCs w:val="24"/>
        </w:rPr>
        <w:t xml:space="preserve">Азбука общения </w:t>
      </w:r>
      <w:proofErr w:type="gramStart"/>
      <w:r w:rsidRPr="006A634C">
        <w:rPr>
          <w:rFonts w:ascii="Times New Roman" w:hAnsi="Times New Roman" w:cs="Times New Roman"/>
          <w:sz w:val="24"/>
          <w:szCs w:val="24"/>
        </w:rPr>
        <w:t>:р</w:t>
      </w:r>
      <w:proofErr w:type="gramEnd"/>
      <w:r w:rsidRPr="006A634C">
        <w:rPr>
          <w:rFonts w:ascii="Times New Roman" w:hAnsi="Times New Roman" w:cs="Times New Roman"/>
          <w:sz w:val="24"/>
          <w:szCs w:val="24"/>
        </w:rPr>
        <w:t>азвитие личности</w:t>
      </w:r>
      <w:r>
        <w:rPr>
          <w:rFonts w:ascii="Times New Roman" w:hAnsi="Times New Roman" w:cs="Times New Roman"/>
          <w:sz w:val="24"/>
          <w:szCs w:val="24"/>
        </w:rPr>
        <w:t xml:space="preserve"> ребёнка, навыков общения со взрослыми и сверстниками. </w:t>
      </w:r>
      <w:proofErr w:type="spellStart"/>
      <w:r>
        <w:rPr>
          <w:rFonts w:ascii="Times New Roman" w:hAnsi="Times New Roman" w:cs="Times New Roman"/>
          <w:sz w:val="24"/>
          <w:szCs w:val="24"/>
        </w:rPr>
        <w:t>Л.М.Щипицина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Детство-пресс», 2003</w:t>
      </w:r>
    </w:p>
    <w:p w:rsidR="006A634C" w:rsidRPr="006A634C" w:rsidRDefault="006A634C" w:rsidP="001D7B4B">
      <w:pPr>
        <w:autoSpaceDE w:val="0"/>
        <w:autoSpaceDN w:val="0"/>
        <w:adjustRightInd w:val="0"/>
        <w:spacing w:after="0" w:line="240" w:lineRule="auto"/>
        <w:jc w:val="both"/>
        <w:rPr>
          <w:rFonts w:ascii="Times New Roman" w:hAnsi="Times New Roman" w:cs="Times New Roman"/>
          <w:sz w:val="24"/>
          <w:szCs w:val="24"/>
        </w:rPr>
      </w:pPr>
      <w:r w:rsidRPr="006A634C">
        <w:rPr>
          <w:rFonts w:ascii="Times New Roman" w:eastAsia="Calibri" w:hAnsi="Times New Roman" w:cs="Times New Roman"/>
          <w:sz w:val="24"/>
          <w:szCs w:val="24"/>
        </w:rPr>
        <w:t>Дида</w:t>
      </w:r>
      <w:r>
        <w:rPr>
          <w:rFonts w:ascii="Times New Roman" w:eastAsia="Calibri" w:hAnsi="Times New Roman" w:cs="Times New Roman"/>
          <w:sz w:val="24"/>
          <w:szCs w:val="24"/>
        </w:rPr>
        <w:t xml:space="preserve">ктические игры в детском саду. </w:t>
      </w:r>
      <w:r w:rsidRPr="006A634C">
        <w:rPr>
          <w:rFonts w:ascii="Times New Roman" w:eastAsia="Calibri" w:hAnsi="Times New Roman" w:cs="Times New Roman"/>
          <w:sz w:val="24"/>
          <w:szCs w:val="24"/>
        </w:rPr>
        <w:t xml:space="preserve">Бондаренко А.К. </w:t>
      </w:r>
      <w:r>
        <w:rPr>
          <w:rFonts w:ascii="Times New Roman" w:eastAsia="Calibri" w:hAnsi="Times New Roman" w:cs="Times New Roman"/>
          <w:sz w:val="24"/>
          <w:szCs w:val="24"/>
        </w:rPr>
        <w:t>-</w:t>
      </w:r>
      <w:r w:rsidRPr="006A634C">
        <w:rPr>
          <w:rFonts w:ascii="Times New Roman" w:eastAsia="Calibri" w:hAnsi="Times New Roman" w:cs="Times New Roman"/>
          <w:sz w:val="24"/>
          <w:szCs w:val="24"/>
        </w:rPr>
        <w:t xml:space="preserve"> М.: Просвещение, 1991</w:t>
      </w:r>
    </w:p>
    <w:p w:rsidR="001D7B4B" w:rsidRDefault="001D7B4B" w:rsidP="001D7B4B">
      <w:pPr>
        <w:spacing w:after="0"/>
        <w:jc w:val="both"/>
        <w:rPr>
          <w:rFonts w:ascii="Times New Roman" w:hAnsi="Times New Roman" w:cs="Times New Roman"/>
          <w:sz w:val="24"/>
          <w:szCs w:val="24"/>
        </w:rPr>
      </w:pPr>
      <w:r>
        <w:rPr>
          <w:rFonts w:ascii="Times New Roman" w:hAnsi="Times New Roman" w:cs="Times New Roman"/>
          <w:sz w:val="24"/>
          <w:szCs w:val="24"/>
        </w:rPr>
        <w:t>Юный эколог. Система работы с детьми в старшей группе детского</w:t>
      </w:r>
      <w:r w:rsidR="006A634C">
        <w:rPr>
          <w:rFonts w:ascii="Times New Roman" w:hAnsi="Times New Roman" w:cs="Times New Roman"/>
          <w:sz w:val="24"/>
          <w:szCs w:val="24"/>
        </w:rPr>
        <w:t xml:space="preserve"> </w:t>
      </w:r>
      <w:r>
        <w:rPr>
          <w:rFonts w:ascii="Times New Roman" w:hAnsi="Times New Roman" w:cs="Times New Roman"/>
          <w:sz w:val="24"/>
          <w:szCs w:val="24"/>
        </w:rPr>
        <w:t xml:space="preserve">сада. С.Н. Николаева.- </w:t>
      </w:r>
      <w:proofErr w:type="spellStart"/>
      <w:r>
        <w:rPr>
          <w:rFonts w:ascii="Times New Roman" w:hAnsi="Times New Roman" w:cs="Times New Roman"/>
          <w:sz w:val="24"/>
          <w:szCs w:val="24"/>
        </w:rPr>
        <w:t>М.:Мозаика-синтез</w:t>
      </w:r>
      <w:proofErr w:type="spellEnd"/>
      <w:r>
        <w:rPr>
          <w:rFonts w:ascii="Times New Roman" w:hAnsi="Times New Roman" w:cs="Times New Roman"/>
          <w:sz w:val="24"/>
          <w:szCs w:val="24"/>
        </w:rPr>
        <w:t>, 2010</w:t>
      </w:r>
    </w:p>
    <w:p w:rsidR="001D7B4B" w:rsidRDefault="001D7B4B" w:rsidP="001D7B4B">
      <w:pPr>
        <w:spacing w:after="0"/>
        <w:jc w:val="both"/>
        <w:rPr>
          <w:rFonts w:ascii="Times New Roman" w:hAnsi="Times New Roman" w:cs="Times New Roman"/>
          <w:sz w:val="24"/>
          <w:szCs w:val="24"/>
        </w:rPr>
      </w:pPr>
      <w:r>
        <w:rPr>
          <w:rFonts w:ascii="Times New Roman" w:hAnsi="Times New Roman" w:cs="Times New Roman"/>
          <w:sz w:val="24"/>
          <w:szCs w:val="24"/>
        </w:rPr>
        <w:t xml:space="preserve">Сценарии занятий по экологическому воспитанию. Л.Г. </w:t>
      </w:r>
      <w:proofErr w:type="spellStart"/>
      <w:r>
        <w:rPr>
          <w:rFonts w:ascii="Times New Roman" w:hAnsi="Times New Roman" w:cs="Times New Roman"/>
          <w:sz w:val="24"/>
          <w:szCs w:val="24"/>
        </w:rPr>
        <w:t>Горькова</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Кочергина. М.: ВАКО, 2010</w:t>
      </w:r>
    </w:p>
    <w:p w:rsidR="001D7B4B" w:rsidRDefault="001D7B4B" w:rsidP="001D7B4B">
      <w:pPr>
        <w:spacing w:after="0"/>
        <w:jc w:val="both"/>
        <w:rPr>
          <w:rFonts w:ascii="Times New Roman" w:hAnsi="Times New Roman" w:cs="Times New Roman"/>
          <w:sz w:val="24"/>
          <w:szCs w:val="24"/>
        </w:rPr>
      </w:pPr>
      <w:r>
        <w:rPr>
          <w:rFonts w:ascii="Times New Roman" w:hAnsi="Times New Roman" w:cs="Times New Roman"/>
          <w:sz w:val="24"/>
          <w:szCs w:val="24"/>
        </w:rPr>
        <w:t xml:space="preserve">Игровая деятельность на занятиях по экологическому воспитанию. Старшая группа. П.Г. </w:t>
      </w:r>
      <w:proofErr w:type="spellStart"/>
      <w:r>
        <w:rPr>
          <w:rFonts w:ascii="Times New Roman" w:hAnsi="Times New Roman" w:cs="Times New Roman"/>
          <w:sz w:val="24"/>
          <w:szCs w:val="24"/>
        </w:rPr>
        <w:t>Федосеева</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олгоград</w:t>
      </w:r>
      <w:proofErr w:type="spellEnd"/>
      <w:r>
        <w:rPr>
          <w:rFonts w:ascii="Times New Roman" w:hAnsi="Times New Roman" w:cs="Times New Roman"/>
          <w:sz w:val="24"/>
          <w:szCs w:val="24"/>
        </w:rPr>
        <w:t>: ИТД</w:t>
      </w:r>
      <w:r w:rsidR="00F61DBF">
        <w:rPr>
          <w:rFonts w:ascii="Times New Roman" w:hAnsi="Times New Roman" w:cs="Times New Roman"/>
          <w:sz w:val="24"/>
          <w:szCs w:val="24"/>
        </w:rPr>
        <w:t>, 2008</w:t>
      </w:r>
    </w:p>
    <w:p w:rsidR="00F61DBF" w:rsidRPr="00F61DBF" w:rsidRDefault="00F61DBF" w:rsidP="00F61DBF">
      <w:pPr>
        <w:autoSpaceDE w:val="0"/>
        <w:autoSpaceDN w:val="0"/>
        <w:adjustRightInd w:val="0"/>
        <w:spacing w:after="0" w:line="240" w:lineRule="auto"/>
        <w:jc w:val="both"/>
        <w:rPr>
          <w:rFonts w:ascii="Times New Roman" w:hAnsi="Times New Roman" w:cs="Times New Roman"/>
          <w:sz w:val="24"/>
          <w:szCs w:val="24"/>
        </w:rPr>
      </w:pPr>
      <w:r w:rsidRPr="00F61DBF">
        <w:rPr>
          <w:rFonts w:ascii="Times New Roman" w:hAnsi="Times New Roman" w:cs="Times New Roman"/>
          <w:sz w:val="24"/>
          <w:szCs w:val="24"/>
        </w:rPr>
        <w:t>«Методика экологического воспитания в детском саду</w:t>
      </w:r>
      <w:proofErr w:type="gramStart"/>
      <w:r w:rsidRPr="00F61DBF">
        <w:rPr>
          <w:rFonts w:ascii="Times New Roman" w:hAnsi="Times New Roman" w:cs="Times New Roman"/>
          <w:sz w:val="24"/>
          <w:szCs w:val="24"/>
        </w:rPr>
        <w:t>»С</w:t>
      </w:r>
      <w:proofErr w:type="gramEnd"/>
      <w:r w:rsidRPr="00F61DBF">
        <w:rPr>
          <w:rFonts w:ascii="Times New Roman" w:hAnsi="Times New Roman" w:cs="Times New Roman"/>
          <w:sz w:val="24"/>
          <w:szCs w:val="24"/>
        </w:rPr>
        <w:t>.Н.Николаева,2002</w:t>
      </w:r>
    </w:p>
    <w:p w:rsidR="00F61DBF" w:rsidRPr="00F61DBF" w:rsidRDefault="00F61DBF" w:rsidP="00F61DBF">
      <w:pPr>
        <w:autoSpaceDE w:val="0"/>
        <w:autoSpaceDN w:val="0"/>
        <w:adjustRightInd w:val="0"/>
        <w:spacing w:after="0" w:line="240" w:lineRule="auto"/>
        <w:jc w:val="both"/>
        <w:rPr>
          <w:rFonts w:ascii="Times New Roman" w:hAnsi="Times New Roman" w:cs="Times New Roman"/>
          <w:sz w:val="24"/>
          <w:szCs w:val="24"/>
        </w:rPr>
      </w:pPr>
      <w:r w:rsidRPr="00F61DBF">
        <w:rPr>
          <w:rFonts w:ascii="Times New Roman" w:hAnsi="Times New Roman" w:cs="Times New Roman"/>
          <w:sz w:val="24"/>
          <w:szCs w:val="24"/>
        </w:rPr>
        <w:t>«Как знакомить дошкольников с природой» ред.П.Г.Саморукова,1978</w:t>
      </w:r>
    </w:p>
    <w:p w:rsidR="00F61DBF" w:rsidRPr="00F61DBF" w:rsidRDefault="00F61DBF" w:rsidP="00F61DBF">
      <w:pPr>
        <w:autoSpaceDE w:val="0"/>
        <w:autoSpaceDN w:val="0"/>
        <w:adjustRightInd w:val="0"/>
        <w:spacing w:after="0" w:line="240" w:lineRule="auto"/>
        <w:jc w:val="both"/>
        <w:rPr>
          <w:rFonts w:ascii="Times New Roman" w:hAnsi="Times New Roman" w:cs="Times New Roman"/>
          <w:sz w:val="24"/>
          <w:szCs w:val="24"/>
        </w:rPr>
      </w:pPr>
      <w:r w:rsidRPr="00F61DBF">
        <w:rPr>
          <w:rFonts w:ascii="Times New Roman" w:hAnsi="Times New Roman" w:cs="Times New Roman"/>
          <w:sz w:val="24"/>
          <w:szCs w:val="24"/>
        </w:rPr>
        <w:t>«Воспитание любви к природе у дошкольников», Ю.А.Вакуленко,2008</w:t>
      </w:r>
    </w:p>
    <w:p w:rsidR="00F61DBF" w:rsidRPr="00F61DBF" w:rsidRDefault="00F61DBF" w:rsidP="00F61DBF">
      <w:pPr>
        <w:autoSpaceDE w:val="0"/>
        <w:autoSpaceDN w:val="0"/>
        <w:adjustRightInd w:val="0"/>
        <w:spacing w:after="0" w:line="240" w:lineRule="auto"/>
        <w:jc w:val="both"/>
        <w:rPr>
          <w:rFonts w:ascii="Times New Roman" w:hAnsi="Times New Roman" w:cs="Times New Roman"/>
          <w:sz w:val="24"/>
          <w:szCs w:val="24"/>
        </w:rPr>
      </w:pPr>
      <w:r w:rsidRPr="00F61DBF">
        <w:rPr>
          <w:rFonts w:ascii="Times New Roman" w:hAnsi="Times New Roman" w:cs="Times New Roman"/>
          <w:sz w:val="24"/>
          <w:szCs w:val="24"/>
        </w:rPr>
        <w:t xml:space="preserve"> «Экологическое воспитание детей дошкольного возраста»- методическое пособие сост. Г.И.Агеева,1991</w:t>
      </w:r>
    </w:p>
    <w:p w:rsidR="001D7B4B" w:rsidRPr="00892A60" w:rsidRDefault="001D7B4B" w:rsidP="001D7B4B">
      <w:pPr>
        <w:spacing w:after="0"/>
        <w:jc w:val="both"/>
        <w:rPr>
          <w:rFonts w:ascii="Times New Roman" w:hAnsi="Times New Roman" w:cs="Times New Roman"/>
          <w:sz w:val="24"/>
          <w:szCs w:val="24"/>
        </w:rPr>
      </w:pPr>
      <w:r>
        <w:rPr>
          <w:rFonts w:ascii="Times New Roman" w:hAnsi="Times New Roman" w:cs="Times New Roman"/>
          <w:sz w:val="24"/>
          <w:szCs w:val="24"/>
        </w:rPr>
        <w:t>Беседы о пространстве и времени: методическое пособие. Т.А. Шорыгина.- М.:ТЦ Сфера,2014 «Корифей», 2009</w:t>
      </w:r>
    </w:p>
    <w:p w:rsidR="001D7B4B" w:rsidRPr="00892A60" w:rsidRDefault="001D7B4B" w:rsidP="001D7B4B">
      <w:pPr>
        <w:autoSpaceDE w:val="0"/>
        <w:autoSpaceDN w:val="0"/>
        <w:adjustRightInd w:val="0"/>
        <w:spacing w:after="0" w:line="240" w:lineRule="auto"/>
        <w:jc w:val="both"/>
        <w:rPr>
          <w:rFonts w:ascii="Times New Roman" w:hAnsi="Times New Roman" w:cs="Times New Roman"/>
          <w:sz w:val="24"/>
          <w:szCs w:val="24"/>
        </w:rPr>
      </w:pPr>
      <w:r w:rsidRPr="00892A60">
        <w:rPr>
          <w:rFonts w:ascii="Times New Roman" w:hAnsi="Times New Roman" w:cs="Times New Roman"/>
          <w:sz w:val="24"/>
          <w:szCs w:val="24"/>
        </w:rPr>
        <w:t>Конструирование и ручной труд в детском саду</w:t>
      </w:r>
      <w:r w:rsidRPr="00892A60">
        <w:rPr>
          <w:rFonts w:ascii="Times New Roman" w:hAnsi="Times New Roman" w:cs="Times New Roman"/>
          <w:b/>
          <w:bCs/>
          <w:sz w:val="24"/>
          <w:szCs w:val="24"/>
        </w:rPr>
        <w:t xml:space="preserve">. </w:t>
      </w:r>
      <w:r w:rsidRPr="00892A60">
        <w:rPr>
          <w:rFonts w:ascii="Times New Roman" w:hAnsi="Times New Roman" w:cs="Times New Roman"/>
          <w:sz w:val="24"/>
          <w:szCs w:val="24"/>
        </w:rPr>
        <w:t>Пособие для</w:t>
      </w:r>
      <w:r>
        <w:rPr>
          <w:rFonts w:ascii="Times New Roman" w:hAnsi="Times New Roman" w:cs="Times New Roman"/>
          <w:sz w:val="24"/>
          <w:szCs w:val="24"/>
        </w:rPr>
        <w:t xml:space="preserve"> </w:t>
      </w:r>
      <w:r w:rsidRPr="00892A60">
        <w:rPr>
          <w:rFonts w:ascii="Times New Roman" w:hAnsi="Times New Roman" w:cs="Times New Roman"/>
          <w:sz w:val="24"/>
          <w:szCs w:val="24"/>
        </w:rPr>
        <w:t xml:space="preserve">воспитателей / Л.В. </w:t>
      </w:r>
      <w:proofErr w:type="spellStart"/>
      <w:r w:rsidRPr="00892A60">
        <w:rPr>
          <w:rFonts w:ascii="Times New Roman" w:hAnsi="Times New Roman" w:cs="Times New Roman"/>
          <w:sz w:val="24"/>
          <w:szCs w:val="24"/>
        </w:rPr>
        <w:t>Куцакова</w:t>
      </w:r>
      <w:proofErr w:type="spellEnd"/>
      <w:r w:rsidRPr="00892A60">
        <w:rPr>
          <w:rFonts w:ascii="Times New Roman" w:hAnsi="Times New Roman" w:cs="Times New Roman"/>
          <w:sz w:val="24"/>
          <w:szCs w:val="24"/>
        </w:rPr>
        <w:t>. – М: Просвещение, 1990.</w:t>
      </w:r>
    </w:p>
    <w:p w:rsidR="001D7B4B" w:rsidRPr="00892A60" w:rsidRDefault="001D7B4B" w:rsidP="001D7B4B">
      <w:pPr>
        <w:spacing w:after="0"/>
        <w:jc w:val="both"/>
        <w:rPr>
          <w:rFonts w:ascii="Times New Roman" w:hAnsi="Times New Roman" w:cs="Times New Roman"/>
          <w:sz w:val="24"/>
          <w:szCs w:val="24"/>
        </w:rPr>
      </w:pPr>
      <w:r>
        <w:rPr>
          <w:rFonts w:ascii="Times New Roman" w:hAnsi="Times New Roman" w:cs="Times New Roman"/>
          <w:sz w:val="24"/>
          <w:szCs w:val="24"/>
        </w:rPr>
        <w:t>«100 оригами» Г.И. Долженко.- Ярославль: Академия развития,2003</w:t>
      </w:r>
    </w:p>
    <w:p w:rsidR="001D7B4B" w:rsidRPr="00892A60" w:rsidRDefault="001D7B4B" w:rsidP="001D7B4B">
      <w:pPr>
        <w:autoSpaceDE w:val="0"/>
        <w:autoSpaceDN w:val="0"/>
        <w:adjustRightInd w:val="0"/>
        <w:spacing w:after="0" w:line="240" w:lineRule="auto"/>
        <w:jc w:val="both"/>
        <w:rPr>
          <w:rFonts w:ascii="Times New Roman" w:hAnsi="Times New Roman" w:cs="Times New Roman"/>
          <w:sz w:val="24"/>
          <w:szCs w:val="24"/>
        </w:rPr>
      </w:pPr>
      <w:r w:rsidRPr="00892A60">
        <w:rPr>
          <w:rFonts w:ascii="Times New Roman" w:hAnsi="Times New Roman" w:cs="Times New Roman"/>
          <w:sz w:val="24"/>
          <w:szCs w:val="24"/>
        </w:rPr>
        <w:t xml:space="preserve">Лепка в детском саду / </w:t>
      </w:r>
      <w:proofErr w:type="spellStart"/>
      <w:r w:rsidRPr="00892A60">
        <w:rPr>
          <w:rFonts w:ascii="Times New Roman" w:hAnsi="Times New Roman" w:cs="Times New Roman"/>
          <w:sz w:val="24"/>
          <w:szCs w:val="24"/>
        </w:rPr>
        <w:t>Н.Б.Халезова</w:t>
      </w:r>
      <w:proofErr w:type="spellEnd"/>
      <w:r w:rsidRPr="00892A60">
        <w:rPr>
          <w:rFonts w:ascii="Times New Roman" w:hAnsi="Times New Roman" w:cs="Times New Roman"/>
          <w:sz w:val="24"/>
          <w:szCs w:val="24"/>
        </w:rPr>
        <w:t xml:space="preserve">, </w:t>
      </w:r>
      <w:proofErr w:type="spellStart"/>
      <w:r w:rsidRPr="00892A60">
        <w:rPr>
          <w:rFonts w:ascii="Times New Roman" w:hAnsi="Times New Roman" w:cs="Times New Roman"/>
          <w:sz w:val="24"/>
          <w:szCs w:val="24"/>
        </w:rPr>
        <w:t>Н.А.Курочкина</w:t>
      </w:r>
      <w:proofErr w:type="spellEnd"/>
      <w:r w:rsidRPr="00892A60">
        <w:rPr>
          <w:rFonts w:ascii="Times New Roman" w:hAnsi="Times New Roman" w:cs="Times New Roman"/>
          <w:sz w:val="24"/>
          <w:szCs w:val="24"/>
        </w:rPr>
        <w:t xml:space="preserve">, </w:t>
      </w:r>
      <w:proofErr w:type="spellStart"/>
      <w:r w:rsidRPr="00892A60">
        <w:rPr>
          <w:rFonts w:ascii="Times New Roman" w:hAnsi="Times New Roman" w:cs="Times New Roman"/>
          <w:sz w:val="24"/>
          <w:szCs w:val="24"/>
        </w:rPr>
        <w:t>Г.В.Пантюхона</w:t>
      </w:r>
      <w:proofErr w:type="spellEnd"/>
      <w:r w:rsidRPr="00892A60">
        <w:rPr>
          <w:rFonts w:ascii="Times New Roman" w:hAnsi="Times New Roman" w:cs="Times New Roman"/>
          <w:sz w:val="24"/>
          <w:szCs w:val="24"/>
        </w:rPr>
        <w:t xml:space="preserve">. </w:t>
      </w:r>
      <w:proofErr w:type="gramStart"/>
      <w:r w:rsidRPr="00892A60">
        <w:rPr>
          <w:rFonts w:ascii="Times New Roman" w:hAnsi="Times New Roman" w:cs="Times New Roman"/>
          <w:sz w:val="24"/>
          <w:szCs w:val="24"/>
        </w:rPr>
        <w:t>–М</w:t>
      </w:r>
      <w:proofErr w:type="gramEnd"/>
      <w:r w:rsidRPr="00892A60">
        <w:rPr>
          <w:rFonts w:ascii="Times New Roman" w:hAnsi="Times New Roman" w:cs="Times New Roman"/>
          <w:sz w:val="24"/>
          <w:szCs w:val="24"/>
        </w:rPr>
        <w:t>.: Просвещение, 1986.</w:t>
      </w:r>
    </w:p>
    <w:p w:rsidR="001D7B4B" w:rsidRDefault="001D7B4B" w:rsidP="001D7B4B">
      <w:pPr>
        <w:spacing w:after="0"/>
        <w:rPr>
          <w:rFonts w:ascii="Times New Roman" w:eastAsia="Calibri" w:hAnsi="Times New Roman" w:cs="Times New Roman"/>
          <w:sz w:val="24"/>
          <w:szCs w:val="24"/>
        </w:rPr>
      </w:pPr>
      <w:r w:rsidRPr="00E91D1C">
        <w:rPr>
          <w:rFonts w:ascii="Times New Roman" w:eastAsia="Calibri" w:hAnsi="Times New Roman" w:cs="Times New Roman"/>
          <w:sz w:val="24"/>
          <w:szCs w:val="24"/>
        </w:rPr>
        <w:t xml:space="preserve">Пластилиновая картина. О.Ю. </w:t>
      </w:r>
      <w:proofErr w:type="spellStart"/>
      <w:r w:rsidRPr="00E91D1C">
        <w:rPr>
          <w:rFonts w:ascii="Times New Roman" w:eastAsia="Calibri" w:hAnsi="Times New Roman" w:cs="Times New Roman"/>
          <w:sz w:val="24"/>
          <w:szCs w:val="24"/>
        </w:rPr>
        <w:t>Тихомирова</w:t>
      </w:r>
      <w:proofErr w:type="gramStart"/>
      <w:r>
        <w:rPr>
          <w:rFonts w:ascii="Times New Roman" w:eastAsia="Calibri" w:hAnsi="Times New Roman" w:cs="Times New Roman"/>
          <w:sz w:val="24"/>
          <w:szCs w:val="24"/>
        </w:rPr>
        <w:t>,Г</w:t>
      </w:r>
      <w:proofErr w:type="gramEnd"/>
      <w:r>
        <w:rPr>
          <w:rFonts w:ascii="Times New Roman" w:eastAsia="Calibri" w:hAnsi="Times New Roman" w:cs="Times New Roman"/>
          <w:sz w:val="24"/>
          <w:szCs w:val="24"/>
        </w:rPr>
        <w:t>.А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Лебедева.-М.:Мозаика-Синтез</w:t>
      </w:r>
      <w:proofErr w:type="spellEnd"/>
      <w:r>
        <w:rPr>
          <w:rFonts w:ascii="Times New Roman" w:eastAsia="Calibri" w:hAnsi="Times New Roman" w:cs="Times New Roman"/>
          <w:sz w:val="24"/>
          <w:szCs w:val="24"/>
        </w:rPr>
        <w:t>, 2012</w:t>
      </w:r>
    </w:p>
    <w:p w:rsidR="001D7B4B" w:rsidRDefault="001D7B4B" w:rsidP="001D7B4B">
      <w:pPr>
        <w:spacing w:after="0"/>
        <w:rPr>
          <w:rFonts w:ascii="Times New Roman" w:eastAsia="Calibri" w:hAnsi="Times New Roman" w:cs="Times New Roman"/>
          <w:sz w:val="24"/>
          <w:szCs w:val="24"/>
        </w:rPr>
      </w:pPr>
      <w:r>
        <w:rPr>
          <w:rFonts w:ascii="Times New Roman" w:eastAsia="Calibri" w:hAnsi="Times New Roman" w:cs="Times New Roman"/>
          <w:sz w:val="24"/>
          <w:szCs w:val="24"/>
        </w:rPr>
        <w:t>Аппликация из природных материалов в детском саду. И.В.Новикова.- Ярославль: Академия развития, 2008</w:t>
      </w:r>
    </w:p>
    <w:p w:rsidR="00072A0E" w:rsidRDefault="00072A0E" w:rsidP="00072A0E">
      <w:pPr>
        <w:autoSpaceDE w:val="0"/>
        <w:autoSpaceDN w:val="0"/>
        <w:adjustRightInd w:val="0"/>
        <w:spacing w:after="0"/>
        <w:jc w:val="both"/>
        <w:rPr>
          <w:rFonts w:ascii="Times New Roman" w:eastAsia="Calibri" w:hAnsi="Times New Roman" w:cs="Times New Roman"/>
          <w:sz w:val="24"/>
          <w:szCs w:val="24"/>
        </w:rPr>
      </w:pPr>
      <w:r w:rsidRPr="00072A0E">
        <w:rPr>
          <w:rFonts w:ascii="Times New Roman" w:eastAsia="Calibri" w:hAnsi="Times New Roman" w:cs="Times New Roman"/>
          <w:sz w:val="24"/>
          <w:szCs w:val="24"/>
        </w:rPr>
        <w:t>Занятия по изобразительной деятельности в старшей группе дет</w:t>
      </w:r>
      <w:r>
        <w:rPr>
          <w:rFonts w:ascii="Times New Roman" w:eastAsia="Calibri" w:hAnsi="Times New Roman" w:cs="Times New Roman"/>
          <w:sz w:val="24"/>
          <w:szCs w:val="24"/>
        </w:rPr>
        <w:t>ского сада. Конспекты занятий.</w:t>
      </w:r>
      <w:r w:rsidRPr="00072A0E">
        <w:rPr>
          <w:rFonts w:ascii="Times New Roman" w:eastAsia="Calibri" w:hAnsi="Times New Roman" w:cs="Times New Roman"/>
          <w:sz w:val="24"/>
          <w:szCs w:val="24"/>
        </w:rPr>
        <w:t xml:space="preserve"> Комарова Т. С.</w:t>
      </w:r>
      <w:r>
        <w:rPr>
          <w:rFonts w:ascii="Times New Roman" w:eastAsia="Calibri" w:hAnsi="Times New Roman" w:cs="Times New Roman"/>
          <w:sz w:val="24"/>
          <w:szCs w:val="24"/>
        </w:rPr>
        <w:t>-</w:t>
      </w:r>
      <w:r w:rsidRPr="00072A0E">
        <w:rPr>
          <w:rFonts w:ascii="Times New Roman" w:eastAsia="Calibri" w:hAnsi="Times New Roman" w:cs="Times New Roman"/>
          <w:sz w:val="24"/>
          <w:szCs w:val="24"/>
        </w:rPr>
        <w:t xml:space="preserve"> М.: Мозаика-Синтез, 200S-2010.</w:t>
      </w:r>
    </w:p>
    <w:p w:rsidR="00072A0E" w:rsidRDefault="00072A0E" w:rsidP="00072A0E">
      <w:pPr>
        <w:autoSpaceDE w:val="0"/>
        <w:autoSpaceDN w:val="0"/>
        <w:adjustRightInd w:val="0"/>
        <w:spacing w:after="0"/>
        <w:jc w:val="both"/>
        <w:rPr>
          <w:rFonts w:ascii="Times New Roman" w:eastAsia="Calibri" w:hAnsi="Times New Roman" w:cs="Times New Roman"/>
          <w:sz w:val="24"/>
          <w:szCs w:val="24"/>
        </w:rPr>
      </w:pPr>
      <w:r w:rsidRPr="00072A0E">
        <w:rPr>
          <w:rFonts w:ascii="Times New Roman" w:eastAsia="Calibri" w:hAnsi="Times New Roman" w:cs="Times New Roman"/>
          <w:sz w:val="24"/>
          <w:szCs w:val="24"/>
        </w:rPr>
        <w:t>Изобразительная деятельность в детском саду Комарова Т. С.. —</w:t>
      </w:r>
      <w:r>
        <w:rPr>
          <w:rFonts w:ascii="Times New Roman" w:eastAsia="Calibri" w:hAnsi="Times New Roman" w:cs="Times New Roman"/>
          <w:sz w:val="24"/>
          <w:szCs w:val="24"/>
        </w:rPr>
        <w:t xml:space="preserve"> М.: Мозаик</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 xml:space="preserve"> Синтез, 2005-2010</w:t>
      </w:r>
    </w:p>
    <w:p w:rsidR="001D7B4B" w:rsidRDefault="001D7B4B" w:rsidP="00072A0E">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Занятия  по развитию речи в детском саду. О.С. Ушакова</w:t>
      </w:r>
    </w:p>
    <w:p w:rsidR="001D7B4B" w:rsidRPr="00E91D1C" w:rsidRDefault="001D7B4B" w:rsidP="00072A0E">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коммуникативных навыков у детей 3-7ле</w:t>
      </w:r>
      <w:r w:rsidR="00072A0E">
        <w:rPr>
          <w:rFonts w:ascii="Times New Roman" w:eastAsia="Calibri" w:hAnsi="Times New Roman" w:cs="Times New Roman"/>
          <w:sz w:val="24"/>
          <w:szCs w:val="24"/>
        </w:rPr>
        <w:t xml:space="preserve">т. </w:t>
      </w:r>
      <w:proofErr w:type="spellStart"/>
      <w:r w:rsidR="00072A0E">
        <w:rPr>
          <w:rFonts w:ascii="Times New Roman" w:eastAsia="Calibri" w:hAnsi="Times New Roman" w:cs="Times New Roman"/>
          <w:sz w:val="24"/>
          <w:szCs w:val="24"/>
        </w:rPr>
        <w:t>Ю.В.Полякевич</w:t>
      </w:r>
      <w:proofErr w:type="spellEnd"/>
      <w:r w:rsidR="00072A0E">
        <w:rPr>
          <w:rFonts w:ascii="Times New Roman" w:eastAsia="Calibri" w:hAnsi="Times New Roman" w:cs="Times New Roman"/>
          <w:sz w:val="24"/>
          <w:szCs w:val="24"/>
        </w:rPr>
        <w:t xml:space="preserve">, Г.Н. Осинина. </w:t>
      </w:r>
      <w:proofErr w:type="spellStart"/>
      <w:r>
        <w:rPr>
          <w:rFonts w:ascii="Times New Roman" w:eastAsia="Calibri" w:hAnsi="Times New Roman" w:cs="Times New Roman"/>
          <w:sz w:val="24"/>
          <w:szCs w:val="24"/>
        </w:rPr>
        <w:t>Волгоград</w:t>
      </w:r>
      <w:proofErr w:type="gramStart"/>
      <w:r>
        <w:rPr>
          <w:rFonts w:ascii="Times New Roman" w:eastAsia="Calibri" w:hAnsi="Times New Roman" w:cs="Times New Roman"/>
          <w:sz w:val="24"/>
          <w:szCs w:val="24"/>
        </w:rPr>
        <w:t>:У</w:t>
      </w:r>
      <w:proofErr w:type="gramEnd"/>
      <w:r>
        <w:rPr>
          <w:rFonts w:ascii="Times New Roman" w:eastAsia="Calibri" w:hAnsi="Times New Roman" w:cs="Times New Roman"/>
          <w:sz w:val="24"/>
          <w:szCs w:val="24"/>
        </w:rPr>
        <w:t>читель</w:t>
      </w:r>
      <w:proofErr w:type="spellEnd"/>
      <w:r>
        <w:rPr>
          <w:rFonts w:ascii="Times New Roman" w:eastAsia="Calibri" w:hAnsi="Times New Roman" w:cs="Times New Roman"/>
          <w:sz w:val="24"/>
          <w:szCs w:val="24"/>
        </w:rPr>
        <w:t>, 2014</w:t>
      </w:r>
    </w:p>
    <w:p w:rsidR="001D7B4B" w:rsidRDefault="001D7B4B" w:rsidP="001D7B4B">
      <w:pPr>
        <w:spacing w:after="0"/>
        <w:rPr>
          <w:rFonts w:ascii="Times New Roman" w:eastAsia="Calibri" w:hAnsi="Times New Roman" w:cs="Times New Roman"/>
          <w:sz w:val="24"/>
          <w:szCs w:val="24"/>
        </w:rPr>
      </w:pPr>
      <w:r w:rsidRPr="000C709D">
        <w:rPr>
          <w:rFonts w:ascii="Times New Roman" w:eastAsia="Calibri" w:hAnsi="Times New Roman" w:cs="Times New Roman"/>
          <w:sz w:val="24"/>
          <w:szCs w:val="24"/>
        </w:rPr>
        <w:t>Развитие коммуникативных способностей</w:t>
      </w:r>
      <w:r>
        <w:rPr>
          <w:rFonts w:ascii="Times New Roman" w:eastAsia="Calibri" w:hAnsi="Times New Roman" w:cs="Times New Roman"/>
          <w:sz w:val="24"/>
          <w:szCs w:val="24"/>
        </w:rPr>
        <w:t xml:space="preserve"> дошкольника: методическое пособие. </w:t>
      </w:r>
      <w:proofErr w:type="spellStart"/>
      <w:r>
        <w:rPr>
          <w:rFonts w:ascii="Times New Roman" w:eastAsia="Calibri" w:hAnsi="Times New Roman" w:cs="Times New Roman"/>
          <w:sz w:val="24"/>
          <w:szCs w:val="24"/>
        </w:rPr>
        <w:t>А.Г.Арушанова</w:t>
      </w:r>
      <w:proofErr w:type="spellEnd"/>
      <w:r>
        <w:rPr>
          <w:rFonts w:ascii="Times New Roman" w:eastAsia="Calibri" w:hAnsi="Times New Roman" w:cs="Times New Roman"/>
          <w:sz w:val="24"/>
          <w:szCs w:val="24"/>
        </w:rPr>
        <w:t>.-М.:ТЦ Сфера, 2011</w:t>
      </w:r>
    </w:p>
    <w:p w:rsidR="001D7B4B" w:rsidRDefault="001D7B4B" w:rsidP="001D7B4B">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Играем, читаем, пишем: методическое пособие. О.Е. Астафьева.- </w:t>
      </w:r>
      <w:proofErr w:type="spellStart"/>
      <w:r>
        <w:rPr>
          <w:rFonts w:ascii="Times New Roman" w:eastAsia="Calibri" w:hAnsi="Times New Roman" w:cs="Times New Roman"/>
          <w:sz w:val="24"/>
          <w:szCs w:val="24"/>
        </w:rPr>
        <w:t>СПб.</w:t>
      </w:r>
      <w:proofErr w:type="gramStart"/>
      <w:r>
        <w:rPr>
          <w:rFonts w:ascii="Times New Roman" w:eastAsia="Calibri" w:hAnsi="Times New Roman" w:cs="Times New Roman"/>
          <w:sz w:val="24"/>
          <w:szCs w:val="24"/>
        </w:rPr>
        <w:t>:Д</w:t>
      </w:r>
      <w:proofErr w:type="gramEnd"/>
      <w:r>
        <w:rPr>
          <w:rFonts w:ascii="Times New Roman" w:eastAsia="Calibri" w:hAnsi="Times New Roman" w:cs="Times New Roman"/>
          <w:sz w:val="24"/>
          <w:szCs w:val="24"/>
        </w:rPr>
        <w:t>етство</w:t>
      </w:r>
      <w:proofErr w:type="spellEnd"/>
      <w:r>
        <w:rPr>
          <w:rFonts w:ascii="Times New Roman" w:eastAsia="Calibri" w:hAnsi="Times New Roman" w:cs="Times New Roman"/>
          <w:sz w:val="24"/>
          <w:szCs w:val="24"/>
        </w:rPr>
        <w:t>- Пресс, 2007</w:t>
      </w:r>
    </w:p>
    <w:p w:rsidR="001D7B4B" w:rsidRDefault="001D7B4B" w:rsidP="001D7B4B">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w:t>
      </w:r>
      <w:proofErr w:type="spellStart"/>
      <w:r>
        <w:rPr>
          <w:rFonts w:ascii="Times New Roman" w:eastAsia="Calibri" w:hAnsi="Times New Roman" w:cs="Times New Roman"/>
          <w:sz w:val="24"/>
          <w:szCs w:val="24"/>
        </w:rPr>
        <w:t>речедвигательной</w:t>
      </w:r>
      <w:proofErr w:type="spellEnd"/>
      <w:r>
        <w:rPr>
          <w:rFonts w:ascii="Times New Roman" w:eastAsia="Calibri" w:hAnsi="Times New Roman" w:cs="Times New Roman"/>
          <w:sz w:val="24"/>
          <w:szCs w:val="24"/>
        </w:rPr>
        <w:t xml:space="preserve"> координации детей. А.А. Гуськов</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М.: ТЦ  Сфера, 2014</w:t>
      </w:r>
    </w:p>
    <w:p w:rsidR="00072A0E" w:rsidRDefault="001D7B4B" w:rsidP="00072A0E">
      <w:pPr>
        <w:spacing w:after="0"/>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Познавательное развитие. Конспекты занятий в старшей группе детского сада. </w:t>
      </w:r>
      <w:proofErr w:type="spellStart"/>
      <w:r>
        <w:rPr>
          <w:rFonts w:ascii="Times New Roman" w:eastAsia="Calibri" w:hAnsi="Times New Roman" w:cs="Times New Roman"/>
          <w:sz w:val="24"/>
          <w:szCs w:val="24"/>
        </w:rPr>
        <w:t>В.Н.Волчкова</w:t>
      </w:r>
      <w:proofErr w:type="spellEnd"/>
      <w:r>
        <w:rPr>
          <w:rFonts w:ascii="Times New Roman" w:eastAsia="Calibri" w:hAnsi="Times New Roman" w:cs="Times New Roman"/>
          <w:sz w:val="24"/>
          <w:szCs w:val="24"/>
        </w:rPr>
        <w:t>, Н.В. Степанова</w:t>
      </w:r>
      <w:r w:rsidR="00072A0E">
        <w:rPr>
          <w:rFonts w:ascii="Times New Roman" w:eastAsia="Calibri" w:hAnsi="Times New Roman" w:cs="Times New Roman"/>
          <w:sz w:val="24"/>
          <w:szCs w:val="24"/>
        </w:rPr>
        <w:t>.-</w:t>
      </w:r>
      <w:r w:rsidR="00072A0E" w:rsidRPr="00072A0E">
        <w:rPr>
          <w:rFonts w:ascii="Times New Roman" w:eastAsia="Times New Roman" w:hAnsi="Times New Roman" w:cs="Times New Roman"/>
          <w:sz w:val="24"/>
          <w:szCs w:val="24"/>
        </w:rPr>
        <w:t xml:space="preserve"> </w:t>
      </w:r>
      <w:r w:rsidR="00072A0E" w:rsidRPr="006A634C">
        <w:rPr>
          <w:rFonts w:ascii="Times New Roman" w:eastAsia="Times New Roman" w:hAnsi="Times New Roman" w:cs="Times New Roman"/>
          <w:sz w:val="24"/>
          <w:szCs w:val="24"/>
        </w:rPr>
        <w:t>Воронеж, 2010г.</w:t>
      </w:r>
    </w:p>
    <w:p w:rsidR="001D7B4B" w:rsidRPr="00072A0E" w:rsidRDefault="00072A0E" w:rsidP="001D7B4B">
      <w:pPr>
        <w:spacing w:after="0"/>
        <w:rPr>
          <w:rFonts w:ascii="Times New Roman" w:eastAsia="Calibri" w:hAnsi="Times New Roman" w:cs="Times New Roman"/>
          <w:sz w:val="24"/>
          <w:szCs w:val="24"/>
        </w:rPr>
      </w:pPr>
      <w:r>
        <w:rPr>
          <w:rFonts w:ascii="Times New Roman" w:eastAsia="Times New Roman" w:hAnsi="Times New Roman" w:cs="Times New Roman"/>
          <w:sz w:val="24"/>
          <w:szCs w:val="24"/>
        </w:rPr>
        <w:t>Окружающий мир</w:t>
      </w:r>
      <w:r w:rsidRPr="00072A0E">
        <w:rPr>
          <w:rFonts w:ascii="Times New Roman" w:eastAsia="Times New Roman" w:hAnsi="Times New Roman" w:cs="Times New Roman"/>
          <w:sz w:val="24"/>
          <w:szCs w:val="24"/>
        </w:rPr>
        <w:t xml:space="preserve"> в дидактических играх дошкольников</w:t>
      </w:r>
      <w:proofErr w:type="gramStart"/>
      <w:r w:rsidRPr="00072A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Pr="00072A0E">
        <w:rPr>
          <w:rFonts w:ascii="Times New Roman" w:eastAsia="Times New Roman" w:hAnsi="Times New Roman" w:cs="Times New Roman"/>
          <w:sz w:val="24"/>
          <w:szCs w:val="24"/>
        </w:rPr>
        <w:t>Л.В.Артёмова</w:t>
      </w:r>
    </w:p>
    <w:p w:rsidR="001D7B4B" w:rsidRPr="000C709D" w:rsidRDefault="001D7B4B" w:rsidP="001D7B4B">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культуры безопасного поведения у детей 3-7лет. Н.В. </w:t>
      </w:r>
      <w:proofErr w:type="spellStart"/>
      <w:r>
        <w:rPr>
          <w:rFonts w:ascii="Times New Roman" w:eastAsia="Calibri" w:hAnsi="Times New Roman" w:cs="Times New Roman"/>
          <w:sz w:val="24"/>
          <w:szCs w:val="24"/>
        </w:rPr>
        <w:t>Коломеец</w:t>
      </w:r>
      <w:proofErr w:type="spellEnd"/>
      <w:r>
        <w:rPr>
          <w:rFonts w:ascii="Times New Roman" w:eastAsia="Calibri" w:hAnsi="Times New Roman" w:cs="Times New Roman"/>
          <w:sz w:val="24"/>
          <w:szCs w:val="24"/>
        </w:rPr>
        <w:t>.- Волгоград: Учитель, 2011</w:t>
      </w:r>
    </w:p>
    <w:p w:rsidR="001D7B4B" w:rsidRDefault="001D7B4B" w:rsidP="001D7B4B">
      <w:pPr>
        <w:spacing w:after="0"/>
        <w:rPr>
          <w:rFonts w:ascii="Times New Roman" w:eastAsia="Calibri" w:hAnsi="Times New Roman" w:cs="Times New Roman"/>
          <w:sz w:val="24"/>
          <w:szCs w:val="24"/>
        </w:rPr>
      </w:pPr>
      <w:r>
        <w:rPr>
          <w:rFonts w:ascii="Times New Roman" w:eastAsia="Calibri" w:hAnsi="Times New Roman" w:cs="Times New Roman"/>
          <w:sz w:val="24"/>
          <w:szCs w:val="24"/>
        </w:rPr>
        <w:t>Беседы об основах безопасности с детьми 5-8 лет. Т.А. Шорыгина</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М.:ТЦ Сфера, 2011</w:t>
      </w:r>
    </w:p>
    <w:p w:rsidR="00072A0E" w:rsidRDefault="00072A0E" w:rsidP="001D7B4B">
      <w:pPr>
        <w:spacing w:after="0"/>
        <w:rPr>
          <w:rFonts w:ascii="Times New Roman" w:eastAsia="Calibri" w:hAnsi="Times New Roman" w:cs="Times New Roman"/>
          <w:sz w:val="24"/>
          <w:szCs w:val="24"/>
        </w:rPr>
      </w:pPr>
    </w:p>
    <w:p w:rsidR="0090679B" w:rsidRDefault="0090679B" w:rsidP="001D7B4B">
      <w:pPr>
        <w:spacing w:after="0"/>
        <w:rPr>
          <w:rFonts w:ascii="Times New Roman" w:eastAsia="Calibri" w:hAnsi="Times New Roman" w:cs="Times New Roman"/>
          <w:sz w:val="24"/>
          <w:szCs w:val="24"/>
        </w:rPr>
      </w:pPr>
    </w:p>
    <w:p w:rsidR="0090679B" w:rsidRDefault="0090679B" w:rsidP="001D7B4B">
      <w:pPr>
        <w:spacing w:after="0"/>
        <w:rPr>
          <w:rFonts w:ascii="Times New Roman" w:eastAsia="Calibri" w:hAnsi="Times New Roman" w:cs="Times New Roman"/>
          <w:sz w:val="24"/>
          <w:szCs w:val="24"/>
        </w:rPr>
      </w:pPr>
    </w:p>
    <w:p w:rsidR="0090679B" w:rsidRDefault="0090679B" w:rsidP="001D7B4B">
      <w:pPr>
        <w:spacing w:after="0"/>
        <w:rPr>
          <w:rFonts w:ascii="Times New Roman" w:eastAsia="Calibri" w:hAnsi="Times New Roman" w:cs="Times New Roman"/>
          <w:sz w:val="24"/>
          <w:szCs w:val="24"/>
        </w:rPr>
      </w:pPr>
    </w:p>
    <w:p w:rsidR="0090679B" w:rsidRDefault="0090679B" w:rsidP="001D7B4B">
      <w:pPr>
        <w:spacing w:after="0"/>
        <w:rPr>
          <w:rFonts w:ascii="Times New Roman" w:eastAsia="Calibri" w:hAnsi="Times New Roman" w:cs="Times New Roman"/>
          <w:sz w:val="24"/>
          <w:szCs w:val="24"/>
        </w:rPr>
      </w:pPr>
    </w:p>
    <w:p w:rsidR="0090679B" w:rsidRPr="006A634C" w:rsidRDefault="0090679B" w:rsidP="001D7B4B">
      <w:pPr>
        <w:spacing w:after="0"/>
        <w:rPr>
          <w:rFonts w:ascii="Times New Roman" w:eastAsia="Calibri" w:hAnsi="Times New Roman" w:cs="Times New Roman"/>
          <w:sz w:val="24"/>
          <w:szCs w:val="24"/>
        </w:rPr>
      </w:pPr>
    </w:p>
    <w:p w:rsidR="001D7B4B" w:rsidRDefault="001D7B4B" w:rsidP="001D7B4B">
      <w:pPr>
        <w:autoSpaceDE w:val="0"/>
        <w:autoSpaceDN w:val="0"/>
        <w:adjustRightInd w:val="0"/>
        <w:spacing w:after="0" w:line="240" w:lineRule="auto"/>
        <w:jc w:val="both"/>
        <w:rPr>
          <w:rFonts w:asciiTheme="majorHAnsi" w:hAnsiTheme="majorHAnsi" w:cs="TimesNewRoman,Bold"/>
          <w:b/>
          <w:bCs/>
          <w:sz w:val="32"/>
          <w:szCs w:val="32"/>
        </w:rPr>
      </w:pPr>
      <w:r>
        <w:rPr>
          <w:rFonts w:asciiTheme="majorHAnsi" w:hAnsiTheme="majorHAnsi" w:cs="TimesNewRoman,Bold"/>
          <w:b/>
          <w:bCs/>
          <w:sz w:val="32"/>
          <w:szCs w:val="32"/>
        </w:rPr>
        <w:lastRenderedPageBreak/>
        <w:t>3.3.</w:t>
      </w:r>
      <w:r w:rsidRPr="00FE1015">
        <w:rPr>
          <w:rFonts w:asciiTheme="majorHAnsi" w:hAnsiTheme="majorHAnsi" w:cs="TimesNewRoman,Bold"/>
          <w:b/>
          <w:bCs/>
          <w:sz w:val="32"/>
          <w:szCs w:val="32"/>
        </w:rPr>
        <w:t>Режим дня</w:t>
      </w:r>
      <w:r w:rsidR="00F913B9">
        <w:rPr>
          <w:rFonts w:asciiTheme="majorHAnsi" w:hAnsiTheme="majorHAnsi" w:cs="TimesNewRoman,Bold"/>
          <w:b/>
          <w:bCs/>
          <w:sz w:val="32"/>
          <w:szCs w:val="32"/>
        </w:rPr>
        <w:t xml:space="preserve"> в старшей группе</w:t>
      </w:r>
      <w:r w:rsidRPr="00FE1015">
        <w:rPr>
          <w:rFonts w:asciiTheme="majorHAnsi" w:hAnsiTheme="majorHAnsi" w:cs="TimesNewRoman,Bold"/>
          <w:b/>
          <w:bCs/>
          <w:sz w:val="32"/>
          <w:szCs w:val="32"/>
        </w:rPr>
        <w:t xml:space="preserve"> на холодный период года</w:t>
      </w:r>
    </w:p>
    <w:p w:rsidR="001D7B4B" w:rsidRDefault="001D7B4B" w:rsidP="001D7B4B">
      <w:pPr>
        <w:autoSpaceDE w:val="0"/>
        <w:autoSpaceDN w:val="0"/>
        <w:adjustRightInd w:val="0"/>
        <w:spacing w:after="0" w:line="240" w:lineRule="auto"/>
        <w:jc w:val="both"/>
        <w:rPr>
          <w:rFonts w:asciiTheme="majorHAnsi" w:hAnsiTheme="majorHAnsi" w:cs="TimesNewRoman,Bold"/>
          <w:b/>
          <w:bCs/>
          <w:sz w:val="32"/>
          <w:szCs w:val="32"/>
        </w:rPr>
      </w:pPr>
    </w:p>
    <w:p w:rsidR="001D7B4B" w:rsidRPr="001D7B4B" w:rsidRDefault="001D7B4B" w:rsidP="001D7B4B">
      <w:pPr>
        <w:shd w:val="clear" w:color="auto" w:fill="FFFFFF" w:themeFill="background1"/>
        <w:rPr>
          <w:rFonts w:ascii="Times New Roman" w:hAnsi="Times New Roman" w:cs="Times New Roman"/>
          <w:sz w:val="24"/>
          <w:szCs w:val="24"/>
        </w:rPr>
      </w:pPr>
      <w:r w:rsidRPr="001D7B4B">
        <w:rPr>
          <w:rFonts w:ascii="Times New Roman" w:hAnsi="Times New Roman" w:cs="Times New Roman"/>
          <w:sz w:val="24"/>
          <w:szCs w:val="24"/>
        </w:rPr>
        <w:t xml:space="preserve">7.45-8.20  прием и осмотр, игры, дежурство, зарядка </w:t>
      </w:r>
    </w:p>
    <w:p w:rsidR="001D7B4B" w:rsidRPr="001D7B4B" w:rsidRDefault="001D7B4B" w:rsidP="001D7B4B">
      <w:pPr>
        <w:shd w:val="clear" w:color="auto" w:fill="FFFFFF" w:themeFill="background1"/>
        <w:rPr>
          <w:rFonts w:ascii="Times New Roman" w:hAnsi="Times New Roman" w:cs="Times New Roman"/>
          <w:sz w:val="24"/>
          <w:szCs w:val="24"/>
        </w:rPr>
      </w:pPr>
      <w:r w:rsidRPr="001D7B4B">
        <w:rPr>
          <w:rFonts w:ascii="Times New Roman" w:hAnsi="Times New Roman" w:cs="Times New Roman"/>
          <w:sz w:val="24"/>
          <w:szCs w:val="24"/>
        </w:rPr>
        <w:t>8.20-8.40  подготовка к завтраку, завтрак</w:t>
      </w:r>
    </w:p>
    <w:p w:rsidR="001D7B4B" w:rsidRPr="001D7B4B" w:rsidRDefault="001D7B4B" w:rsidP="001D7B4B">
      <w:pPr>
        <w:shd w:val="clear" w:color="auto" w:fill="FFFFFF" w:themeFill="background1"/>
        <w:rPr>
          <w:rFonts w:ascii="Times New Roman" w:hAnsi="Times New Roman" w:cs="Times New Roman"/>
          <w:sz w:val="24"/>
          <w:szCs w:val="24"/>
        </w:rPr>
      </w:pPr>
      <w:r w:rsidRPr="001D7B4B">
        <w:rPr>
          <w:rFonts w:ascii="Times New Roman" w:hAnsi="Times New Roman" w:cs="Times New Roman"/>
          <w:sz w:val="24"/>
          <w:szCs w:val="24"/>
        </w:rPr>
        <w:t>8.40-9.00  самостоятельная деятельность</w:t>
      </w:r>
    </w:p>
    <w:p w:rsidR="001D7B4B" w:rsidRPr="001D7B4B" w:rsidRDefault="001D7B4B" w:rsidP="001D7B4B">
      <w:pPr>
        <w:shd w:val="clear" w:color="auto" w:fill="FFFFFF" w:themeFill="background1"/>
        <w:rPr>
          <w:rFonts w:ascii="Times New Roman" w:hAnsi="Times New Roman" w:cs="Times New Roman"/>
          <w:sz w:val="24"/>
          <w:szCs w:val="24"/>
        </w:rPr>
      </w:pPr>
      <w:r w:rsidRPr="001D7B4B">
        <w:rPr>
          <w:rFonts w:ascii="Times New Roman" w:hAnsi="Times New Roman" w:cs="Times New Roman"/>
          <w:sz w:val="24"/>
          <w:szCs w:val="24"/>
        </w:rPr>
        <w:t>9.00-11.00  непосредственная образовательная деятельность</w:t>
      </w:r>
    </w:p>
    <w:p w:rsidR="001D7B4B" w:rsidRPr="001D7B4B" w:rsidRDefault="001D7B4B" w:rsidP="001D7B4B">
      <w:pPr>
        <w:shd w:val="clear" w:color="auto" w:fill="FFFFFF" w:themeFill="background1"/>
        <w:rPr>
          <w:rFonts w:ascii="Times New Roman" w:hAnsi="Times New Roman" w:cs="Times New Roman"/>
          <w:sz w:val="24"/>
          <w:szCs w:val="24"/>
        </w:rPr>
      </w:pPr>
      <w:r w:rsidRPr="001D7B4B">
        <w:rPr>
          <w:rFonts w:ascii="Times New Roman" w:hAnsi="Times New Roman" w:cs="Times New Roman"/>
          <w:sz w:val="24"/>
          <w:szCs w:val="24"/>
        </w:rPr>
        <w:t>11.00-11.45  подготовка к прогулке, прогулка</w:t>
      </w:r>
    </w:p>
    <w:p w:rsidR="001D7B4B" w:rsidRPr="001D7B4B" w:rsidRDefault="001D7B4B" w:rsidP="001D7B4B">
      <w:pPr>
        <w:shd w:val="clear" w:color="auto" w:fill="FFFFFF" w:themeFill="background1"/>
        <w:rPr>
          <w:rFonts w:ascii="Times New Roman" w:hAnsi="Times New Roman" w:cs="Times New Roman"/>
          <w:sz w:val="24"/>
          <w:szCs w:val="24"/>
        </w:rPr>
      </w:pPr>
      <w:r w:rsidRPr="001D7B4B">
        <w:rPr>
          <w:rFonts w:ascii="Times New Roman" w:hAnsi="Times New Roman" w:cs="Times New Roman"/>
          <w:sz w:val="24"/>
          <w:szCs w:val="24"/>
        </w:rPr>
        <w:t>12.00-13.00  подготовка к обеду, обед, подготовка ко сну</w:t>
      </w:r>
    </w:p>
    <w:p w:rsidR="001D7B4B" w:rsidRPr="001D7B4B" w:rsidRDefault="001D7B4B" w:rsidP="001D7B4B">
      <w:pPr>
        <w:shd w:val="clear" w:color="auto" w:fill="FFFFFF" w:themeFill="background1"/>
        <w:rPr>
          <w:rFonts w:ascii="Times New Roman" w:hAnsi="Times New Roman" w:cs="Times New Roman"/>
          <w:sz w:val="24"/>
          <w:szCs w:val="24"/>
        </w:rPr>
      </w:pPr>
      <w:r w:rsidRPr="001D7B4B">
        <w:rPr>
          <w:rFonts w:ascii="Times New Roman" w:hAnsi="Times New Roman" w:cs="Times New Roman"/>
          <w:sz w:val="24"/>
          <w:szCs w:val="24"/>
        </w:rPr>
        <w:t>13.00-15.00   дневной сон</w:t>
      </w:r>
    </w:p>
    <w:p w:rsidR="001D7B4B" w:rsidRPr="001D7B4B" w:rsidRDefault="001D7B4B" w:rsidP="001D7B4B">
      <w:pPr>
        <w:shd w:val="clear" w:color="auto" w:fill="FFFFFF" w:themeFill="background1"/>
        <w:rPr>
          <w:rFonts w:ascii="Times New Roman" w:hAnsi="Times New Roman" w:cs="Times New Roman"/>
          <w:sz w:val="24"/>
          <w:szCs w:val="24"/>
        </w:rPr>
      </w:pPr>
      <w:r w:rsidRPr="001D7B4B">
        <w:rPr>
          <w:rFonts w:ascii="Times New Roman" w:hAnsi="Times New Roman" w:cs="Times New Roman"/>
          <w:sz w:val="24"/>
          <w:szCs w:val="24"/>
        </w:rPr>
        <w:t>15.00-15.30  постепенный подъём, воздушные процедуры,</w:t>
      </w:r>
      <w:r w:rsidR="00F913B9">
        <w:rPr>
          <w:rFonts w:ascii="Times New Roman" w:hAnsi="Times New Roman" w:cs="Times New Roman"/>
          <w:sz w:val="24"/>
          <w:szCs w:val="24"/>
        </w:rPr>
        <w:t xml:space="preserve"> </w:t>
      </w:r>
      <w:r w:rsidRPr="001D7B4B">
        <w:rPr>
          <w:rFonts w:ascii="Times New Roman" w:hAnsi="Times New Roman" w:cs="Times New Roman"/>
          <w:sz w:val="24"/>
          <w:szCs w:val="24"/>
        </w:rPr>
        <w:t>массаж, гимнастика</w:t>
      </w:r>
    </w:p>
    <w:p w:rsidR="001D7B4B" w:rsidRPr="001D7B4B" w:rsidRDefault="001D7B4B" w:rsidP="001D7B4B">
      <w:pPr>
        <w:shd w:val="clear" w:color="auto" w:fill="FFFFFF" w:themeFill="background1"/>
        <w:rPr>
          <w:rFonts w:ascii="Times New Roman" w:hAnsi="Times New Roman" w:cs="Times New Roman"/>
          <w:sz w:val="24"/>
          <w:szCs w:val="24"/>
        </w:rPr>
      </w:pPr>
      <w:r w:rsidRPr="001D7B4B">
        <w:rPr>
          <w:rFonts w:ascii="Times New Roman" w:hAnsi="Times New Roman" w:cs="Times New Roman"/>
          <w:sz w:val="24"/>
          <w:szCs w:val="24"/>
        </w:rPr>
        <w:t>15.30-16.15  игры, труд</w:t>
      </w:r>
    </w:p>
    <w:p w:rsidR="001D7B4B" w:rsidRPr="001D7B4B" w:rsidRDefault="001D7B4B" w:rsidP="001D7B4B">
      <w:pPr>
        <w:shd w:val="clear" w:color="auto" w:fill="FFFFFF" w:themeFill="background1"/>
        <w:rPr>
          <w:rFonts w:ascii="Times New Roman" w:hAnsi="Times New Roman" w:cs="Times New Roman"/>
          <w:sz w:val="24"/>
          <w:szCs w:val="24"/>
        </w:rPr>
      </w:pPr>
      <w:r w:rsidRPr="001D7B4B">
        <w:rPr>
          <w:rFonts w:ascii="Times New Roman" w:hAnsi="Times New Roman" w:cs="Times New Roman"/>
          <w:sz w:val="24"/>
          <w:szCs w:val="24"/>
        </w:rPr>
        <w:t>16.15-16.-40  подготовка к полднику, полдник</w:t>
      </w:r>
    </w:p>
    <w:p w:rsidR="001D7B4B" w:rsidRPr="001D7B4B" w:rsidRDefault="001D7B4B" w:rsidP="001D7B4B">
      <w:pPr>
        <w:shd w:val="clear" w:color="auto" w:fill="FFFFFF" w:themeFill="background1"/>
        <w:rPr>
          <w:rFonts w:ascii="Times New Roman" w:hAnsi="Times New Roman" w:cs="Times New Roman"/>
          <w:sz w:val="24"/>
          <w:szCs w:val="24"/>
        </w:rPr>
      </w:pPr>
      <w:r w:rsidRPr="001D7B4B">
        <w:rPr>
          <w:rFonts w:ascii="Times New Roman" w:hAnsi="Times New Roman" w:cs="Times New Roman"/>
          <w:sz w:val="24"/>
          <w:szCs w:val="24"/>
        </w:rPr>
        <w:t>16.40-18.00  совместная и самостоятельная деятельность, индивидуальная работа, игры</w:t>
      </w:r>
    </w:p>
    <w:p w:rsidR="001D7B4B" w:rsidRDefault="001D7B4B" w:rsidP="001D7B4B">
      <w:pPr>
        <w:shd w:val="clear" w:color="auto" w:fill="FFFFFF" w:themeFill="background1"/>
        <w:rPr>
          <w:rFonts w:ascii="Times New Roman" w:hAnsi="Times New Roman" w:cs="Times New Roman"/>
          <w:sz w:val="24"/>
          <w:szCs w:val="24"/>
        </w:rPr>
      </w:pPr>
      <w:r w:rsidRPr="001D7B4B">
        <w:rPr>
          <w:rFonts w:ascii="Times New Roman" w:hAnsi="Times New Roman" w:cs="Times New Roman"/>
          <w:sz w:val="24"/>
          <w:szCs w:val="24"/>
        </w:rPr>
        <w:t>18.00-18.15  уход детей домой</w:t>
      </w:r>
    </w:p>
    <w:p w:rsidR="001D7B4B" w:rsidRDefault="001D7B4B" w:rsidP="00CB3139">
      <w:pPr>
        <w:shd w:val="clear" w:color="auto" w:fill="FFFFFF" w:themeFill="background1"/>
        <w:rPr>
          <w:rFonts w:asciiTheme="majorHAnsi" w:hAnsiTheme="majorHAnsi" w:cs="Times New Roman"/>
          <w:b/>
          <w:sz w:val="32"/>
          <w:szCs w:val="32"/>
        </w:rPr>
      </w:pPr>
      <w:r w:rsidRPr="00CB3139">
        <w:rPr>
          <w:rFonts w:asciiTheme="majorHAnsi" w:hAnsiTheme="majorHAnsi" w:cs="Times New Roman"/>
          <w:b/>
          <w:sz w:val="32"/>
          <w:szCs w:val="32"/>
        </w:rPr>
        <w:t>Режим дня</w:t>
      </w:r>
      <w:r w:rsidR="00F913B9">
        <w:rPr>
          <w:rFonts w:asciiTheme="majorHAnsi" w:hAnsiTheme="majorHAnsi" w:cs="Times New Roman"/>
          <w:b/>
          <w:sz w:val="32"/>
          <w:szCs w:val="32"/>
        </w:rPr>
        <w:t xml:space="preserve"> в старшей группе</w:t>
      </w:r>
      <w:r w:rsidRPr="00CB3139">
        <w:rPr>
          <w:rFonts w:asciiTheme="majorHAnsi" w:hAnsiTheme="majorHAnsi" w:cs="Times New Roman"/>
          <w:b/>
          <w:sz w:val="32"/>
          <w:szCs w:val="32"/>
        </w:rPr>
        <w:t xml:space="preserve"> </w:t>
      </w:r>
      <w:r w:rsidR="00CB3139" w:rsidRPr="00CB3139">
        <w:rPr>
          <w:rFonts w:asciiTheme="majorHAnsi" w:hAnsiTheme="majorHAnsi" w:cs="Times New Roman"/>
          <w:b/>
          <w:sz w:val="32"/>
          <w:szCs w:val="32"/>
        </w:rPr>
        <w:t xml:space="preserve">на </w:t>
      </w:r>
      <w:r w:rsidR="00BF0931">
        <w:rPr>
          <w:rFonts w:asciiTheme="majorHAnsi" w:hAnsiTheme="majorHAnsi" w:cs="Times New Roman"/>
          <w:b/>
          <w:sz w:val="32"/>
          <w:szCs w:val="32"/>
        </w:rPr>
        <w:t xml:space="preserve">теплый </w:t>
      </w:r>
      <w:bookmarkStart w:id="0" w:name="_GoBack"/>
      <w:bookmarkEnd w:id="0"/>
      <w:r w:rsidRPr="00CB3139">
        <w:rPr>
          <w:rFonts w:asciiTheme="majorHAnsi" w:hAnsiTheme="majorHAnsi" w:cs="Times New Roman"/>
          <w:b/>
          <w:sz w:val="32"/>
          <w:szCs w:val="32"/>
        </w:rPr>
        <w:t xml:space="preserve"> период</w:t>
      </w:r>
    </w:p>
    <w:p w:rsidR="00CB3139" w:rsidRDefault="00534CB5" w:rsidP="00CB3139">
      <w:pPr>
        <w:shd w:val="clear" w:color="auto" w:fill="FFFFFF" w:themeFill="background1"/>
        <w:rPr>
          <w:rFonts w:ascii="Times New Roman" w:hAnsi="Times New Roman" w:cs="Times New Roman"/>
          <w:sz w:val="24"/>
          <w:szCs w:val="24"/>
        </w:rPr>
      </w:pPr>
      <w:r w:rsidRPr="00534CB5">
        <w:rPr>
          <w:rFonts w:ascii="Times New Roman" w:hAnsi="Times New Roman" w:cs="Times New Roman"/>
          <w:sz w:val="24"/>
          <w:szCs w:val="24"/>
        </w:rPr>
        <w:t xml:space="preserve">7.45-8.15 </w:t>
      </w:r>
      <w:r>
        <w:rPr>
          <w:rFonts w:ascii="Times New Roman" w:hAnsi="Times New Roman" w:cs="Times New Roman"/>
          <w:sz w:val="24"/>
          <w:szCs w:val="24"/>
        </w:rPr>
        <w:t xml:space="preserve"> утренний приём, игры</w:t>
      </w:r>
    </w:p>
    <w:p w:rsidR="00534CB5" w:rsidRDefault="00534CB5" w:rsidP="00CB3139">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8.15-8.30 зарядка</w:t>
      </w:r>
    </w:p>
    <w:p w:rsidR="00534CB5" w:rsidRDefault="00534CB5" w:rsidP="00CB3139">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8.30-8.50 завтрак</w:t>
      </w:r>
    </w:p>
    <w:p w:rsidR="00534CB5" w:rsidRDefault="00534CB5" w:rsidP="00CB3139">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9.00-10.50 занятия</w:t>
      </w:r>
      <w:proofErr w:type="gramStart"/>
      <w:r w:rsidR="00F913B9">
        <w:rPr>
          <w:rFonts w:ascii="Times New Roman" w:hAnsi="Times New Roman" w:cs="Times New Roman"/>
          <w:sz w:val="24"/>
          <w:szCs w:val="24"/>
        </w:rPr>
        <w:t>1</w:t>
      </w:r>
      <w:proofErr w:type="gramEnd"/>
      <w:r w:rsidR="00F913B9">
        <w:rPr>
          <w:rFonts w:ascii="Times New Roman" w:hAnsi="Times New Roman" w:cs="Times New Roman"/>
          <w:sz w:val="24"/>
          <w:szCs w:val="24"/>
        </w:rPr>
        <w:t>,2,3</w:t>
      </w:r>
    </w:p>
    <w:p w:rsidR="00534CB5" w:rsidRDefault="00534CB5" w:rsidP="00CB3139">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10.50-12.00 подготовка к прогулке, прогулка</w:t>
      </w:r>
    </w:p>
    <w:p w:rsidR="00534CB5" w:rsidRDefault="00534CB5" w:rsidP="00CB3139">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12.00-12.30 подготовка к обеду, обед</w:t>
      </w:r>
    </w:p>
    <w:p w:rsidR="00534CB5" w:rsidRDefault="00534CB5" w:rsidP="00CB3139">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12.45-15.00 дневной сон</w:t>
      </w:r>
    </w:p>
    <w:p w:rsidR="00534CB5" w:rsidRDefault="00534CB5" w:rsidP="00CB3139">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 xml:space="preserve">15.00-16.00 постепенный подъём, </w:t>
      </w:r>
      <w:proofErr w:type="spellStart"/>
      <w:r>
        <w:rPr>
          <w:rFonts w:ascii="Times New Roman" w:hAnsi="Times New Roman" w:cs="Times New Roman"/>
          <w:sz w:val="24"/>
          <w:szCs w:val="24"/>
        </w:rPr>
        <w:t>гигиенич</w:t>
      </w:r>
      <w:proofErr w:type="spellEnd"/>
      <w:r>
        <w:rPr>
          <w:rFonts w:ascii="Times New Roman" w:hAnsi="Times New Roman" w:cs="Times New Roman"/>
          <w:sz w:val="24"/>
          <w:szCs w:val="24"/>
        </w:rPr>
        <w:t>. и закал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роцедуры, полдник</w:t>
      </w:r>
    </w:p>
    <w:p w:rsidR="00534CB5" w:rsidRDefault="00534CB5" w:rsidP="00CB3139">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16.00-17.00 игры, индивидуальная работа, досуг, кружки</w:t>
      </w:r>
    </w:p>
    <w:p w:rsidR="001D7B4B" w:rsidRDefault="00534CB5" w:rsidP="00534CB5">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17.00-18.15 прогулка, уход домой</w:t>
      </w:r>
    </w:p>
    <w:p w:rsidR="0090679B" w:rsidRDefault="0090679B" w:rsidP="00534CB5">
      <w:pPr>
        <w:shd w:val="clear" w:color="auto" w:fill="FFFFFF" w:themeFill="background1"/>
        <w:rPr>
          <w:rFonts w:ascii="Times New Roman" w:hAnsi="Times New Roman" w:cs="Times New Roman"/>
          <w:sz w:val="24"/>
          <w:szCs w:val="24"/>
        </w:rPr>
      </w:pPr>
    </w:p>
    <w:p w:rsidR="0090679B" w:rsidRDefault="0090679B" w:rsidP="00534CB5">
      <w:pPr>
        <w:shd w:val="clear" w:color="auto" w:fill="FFFFFF" w:themeFill="background1"/>
        <w:rPr>
          <w:rFonts w:ascii="Times New Roman" w:hAnsi="Times New Roman" w:cs="Times New Roman"/>
          <w:sz w:val="24"/>
          <w:szCs w:val="24"/>
        </w:rPr>
      </w:pPr>
    </w:p>
    <w:p w:rsidR="0090679B" w:rsidRDefault="0090679B" w:rsidP="001D7B4B">
      <w:pPr>
        <w:spacing w:after="0"/>
        <w:rPr>
          <w:rFonts w:ascii="Times New Roman" w:hAnsi="Times New Roman" w:cs="Times New Roman"/>
          <w:sz w:val="24"/>
          <w:szCs w:val="24"/>
        </w:rPr>
      </w:pPr>
    </w:p>
    <w:p w:rsidR="0090679B" w:rsidRDefault="0090679B" w:rsidP="001D7B4B">
      <w:pPr>
        <w:spacing w:after="0"/>
        <w:rPr>
          <w:rFonts w:ascii="Times New Roman" w:hAnsi="Times New Roman" w:cs="Times New Roman"/>
          <w:sz w:val="24"/>
          <w:szCs w:val="24"/>
        </w:rPr>
      </w:pPr>
    </w:p>
    <w:p w:rsidR="001D7B4B" w:rsidRPr="000F7C90" w:rsidRDefault="0090679B" w:rsidP="000F7C90">
      <w:pPr>
        <w:spacing w:after="0"/>
        <w:jc w:val="both"/>
        <w:rPr>
          <w:rFonts w:asciiTheme="majorHAnsi" w:eastAsia="Calibri" w:hAnsiTheme="majorHAnsi" w:cs="Times New Roman"/>
          <w:b/>
          <w:sz w:val="32"/>
          <w:szCs w:val="32"/>
        </w:rPr>
      </w:pPr>
      <w:r w:rsidRPr="000F7C90">
        <w:rPr>
          <w:rFonts w:asciiTheme="majorHAnsi" w:eastAsia="Calibri" w:hAnsiTheme="majorHAnsi" w:cs="Times New Roman"/>
          <w:b/>
          <w:sz w:val="32"/>
          <w:szCs w:val="32"/>
        </w:rPr>
        <w:lastRenderedPageBreak/>
        <w:t>3.4.</w:t>
      </w:r>
      <w:r w:rsidR="001D7B4B" w:rsidRPr="000F7C90">
        <w:rPr>
          <w:rFonts w:asciiTheme="majorHAnsi" w:eastAsia="Calibri" w:hAnsiTheme="majorHAnsi" w:cs="Times New Roman"/>
          <w:b/>
          <w:sz w:val="32"/>
          <w:szCs w:val="32"/>
        </w:rPr>
        <w:t>Традиционные события, праздники, мероприятия</w:t>
      </w:r>
    </w:p>
    <w:p w:rsidR="0017189F" w:rsidRDefault="0017189F" w:rsidP="0017189F">
      <w:pPr>
        <w:spacing w:after="0" w:line="240" w:lineRule="auto"/>
        <w:ind w:firstLine="708"/>
        <w:contextualSpacing/>
        <w:jc w:val="both"/>
        <w:rPr>
          <w:rFonts w:ascii="Times New Roman" w:hAnsi="Times New Roman"/>
          <w:sz w:val="24"/>
          <w:szCs w:val="24"/>
        </w:rPr>
      </w:pPr>
      <w:r w:rsidRPr="0017189F">
        <w:rPr>
          <w:rFonts w:ascii="Times New Roman" w:hAnsi="Times New Roman"/>
          <w:sz w:val="24"/>
          <w:szCs w:val="24"/>
        </w:rPr>
        <w:t xml:space="preserve">В соответствии с требованиями ФГОС </w:t>
      </w:r>
      <w:proofErr w:type="gramStart"/>
      <w:r w:rsidRPr="0017189F">
        <w:rPr>
          <w:rFonts w:ascii="Times New Roman" w:hAnsi="Times New Roman"/>
          <w:sz w:val="24"/>
          <w:szCs w:val="24"/>
        </w:rPr>
        <w:t>ДО</w:t>
      </w:r>
      <w:proofErr w:type="gramEnd"/>
      <w:r w:rsidRPr="0017189F">
        <w:rPr>
          <w:rFonts w:ascii="Times New Roman" w:hAnsi="Times New Roman"/>
          <w:sz w:val="24"/>
          <w:szCs w:val="24"/>
        </w:rPr>
        <w:t xml:space="preserve">, </w:t>
      </w:r>
      <w:proofErr w:type="gramStart"/>
      <w:r w:rsidRPr="0017189F">
        <w:rPr>
          <w:rFonts w:ascii="Times New Roman" w:hAnsi="Times New Roman"/>
          <w:sz w:val="24"/>
          <w:szCs w:val="24"/>
        </w:rPr>
        <w:t>в</w:t>
      </w:r>
      <w:proofErr w:type="gramEnd"/>
      <w:r w:rsidRPr="0017189F">
        <w:rPr>
          <w:rFonts w:ascii="Times New Roman" w:hAnsi="Times New Roman"/>
          <w:sz w:val="24"/>
          <w:szCs w:val="24"/>
        </w:rPr>
        <w:t xml:space="preserve"> программу  дошкольной организации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17189F" w:rsidRPr="0017189F" w:rsidRDefault="0017189F" w:rsidP="0017189F">
      <w:pPr>
        <w:spacing w:after="0" w:line="240" w:lineRule="auto"/>
        <w:contextualSpacing/>
        <w:jc w:val="both"/>
        <w:rPr>
          <w:rFonts w:ascii="Times New Roman" w:hAnsi="Times New Roman"/>
          <w:sz w:val="24"/>
          <w:szCs w:val="24"/>
        </w:rPr>
      </w:pPr>
      <w:r>
        <w:rPr>
          <w:rFonts w:ascii="Times New Roman" w:hAnsi="Times New Roman"/>
          <w:sz w:val="24"/>
          <w:szCs w:val="24"/>
        </w:rPr>
        <w:t>Задачи педагога по организации досуга в старшей группе:</w:t>
      </w:r>
    </w:p>
    <w:p w:rsidR="0017189F" w:rsidRPr="0017189F" w:rsidRDefault="0017189F" w:rsidP="0017189F">
      <w:pPr>
        <w:spacing w:after="0" w:line="240" w:lineRule="auto"/>
        <w:ind w:firstLine="708"/>
        <w:contextualSpacing/>
        <w:jc w:val="both"/>
        <w:rPr>
          <w:rFonts w:ascii="Times New Roman" w:hAnsi="Times New Roman"/>
          <w:sz w:val="24"/>
          <w:szCs w:val="24"/>
        </w:rPr>
      </w:pPr>
      <w:r w:rsidRPr="0017189F">
        <w:rPr>
          <w:rFonts w:ascii="Times New Roman" w:hAnsi="Times New Roman"/>
          <w:sz w:val="24"/>
          <w:szCs w:val="24"/>
        </w:rPr>
        <w:t xml:space="preserve">Отдых. Развивать желание в свободное время заниматься интересной и содержательной деятельностью. </w:t>
      </w:r>
      <w:proofErr w:type="gramStart"/>
      <w:r w:rsidRPr="0017189F">
        <w:rPr>
          <w:rFonts w:ascii="Times New Roman" w:hAnsi="Times New Roman"/>
          <w:sz w:val="24"/>
          <w:szCs w:val="24"/>
        </w:rPr>
        <w:t>Формировать основы досуговой культуры (игры, чтение книг, рисование, лепка, конструирование, прогулки, походы и т. д.).</w:t>
      </w:r>
      <w:proofErr w:type="gramEnd"/>
    </w:p>
    <w:p w:rsidR="0017189F" w:rsidRPr="0017189F" w:rsidRDefault="0017189F" w:rsidP="0017189F">
      <w:pPr>
        <w:spacing w:after="0" w:line="240" w:lineRule="auto"/>
        <w:ind w:firstLine="708"/>
        <w:contextualSpacing/>
        <w:jc w:val="both"/>
        <w:rPr>
          <w:rFonts w:ascii="Times New Roman" w:hAnsi="Times New Roman"/>
          <w:sz w:val="24"/>
          <w:szCs w:val="24"/>
        </w:rPr>
      </w:pPr>
      <w:r w:rsidRPr="0017189F">
        <w:rPr>
          <w:rFonts w:ascii="Times New Roman" w:hAnsi="Times New Roman"/>
          <w:sz w:val="24"/>
          <w:szCs w:val="24"/>
        </w:rPr>
        <w:t>Развлечения.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17189F" w:rsidRPr="0017189F" w:rsidRDefault="0017189F" w:rsidP="0017189F">
      <w:pPr>
        <w:spacing w:after="0" w:line="240" w:lineRule="auto"/>
        <w:ind w:firstLine="708"/>
        <w:contextualSpacing/>
        <w:jc w:val="both"/>
        <w:rPr>
          <w:rFonts w:ascii="Times New Roman" w:hAnsi="Times New Roman"/>
          <w:sz w:val="24"/>
          <w:szCs w:val="24"/>
        </w:rPr>
      </w:pPr>
      <w:r w:rsidRPr="0017189F">
        <w:rPr>
          <w:rFonts w:ascii="Times New Roman" w:hAnsi="Times New Roman"/>
          <w:sz w:val="24"/>
          <w:szCs w:val="24"/>
        </w:rPr>
        <w:t>Праздники. Формировать у детей пр</w:t>
      </w:r>
      <w:r>
        <w:rPr>
          <w:rFonts w:ascii="Times New Roman" w:hAnsi="Times New Roman"/>
          <w:sz w:val="24"/>
          <w:szCs w:val="24"/>
        </w:rPr>
        <w:t>едставления о будничных и празд</w:t>
      </w:r>
      <w:r w:rsidRPr="0017189F">
        <w:rPr>
          <w:rFonts w:ascii="Times New Roman" w:hAnsi="Times New Roman"/>
          <w:sz w:val="24"/>
          <w:szCs w:val="24"/>
        </w:rPr>
        <w:t>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w:t>
      </w:r>
    </w:p>
    <w:p w:rsidR="0017189F" w:rsidRPr="00224947" w:rsidRDefault="0017189F" w:rsidP="0017189F">
      <w:pPr>
        <w:spacing w:after="0" w:line="240" w:lineRule="auto"/>
        <w:contextualSpacing/>
        <w:jc w:val="both"/>
        <w:rPr>
          <w:rFonts w:ascii="Times New Roman" w:hAnsi="Times New Roman" w:cs="Times New Roman"/>
          <w:sz w:val="24"/>
          <w:szCs w:val="24"/>
        </w:rPr>
      </w:pPr>
      <w:r w:rsidRPr="00224947">
        <w:rPr>
          <w:rFonts w:ascii="Times New Roman" w:hAnsi="Times New Roman" w:cs="Times New Roman"/>
          <w:sz w:val="24"/>
          <w:szCs w:val="24"/>
        </w:rPr>
        <w:t>Воспитывать внимание к окружающим людям, стремление поздравить их с памятными событиями, преподнести подарки, сделанные своими руками.</w:t>
      </w:r>
    </w:p>
    <w:p w:rsidR="0017189F" w:rsidRPr="00224947" w:rsidRDefault="0017189F" w:rsidP="0017189F">
      <w:pPr>
        <w:spacing w:after="0" w:line="240" w:lineRule="auto"/>
        <w:ind w:firstLine="708"/>
        <w:contextualSpacing/>
        <w:jc w:val="both"/>
        <w:rPr>
          <w:rFonts w:ascii="Times New Roman" w:hAnsi="Times New Roman" w:cs="Times New Roman"/>
          <w:sz w:val="24"/>
          <w:szCs w:val="24"/>
        </w:rPr>
      </w:pPr>
      <w:r w:rsidRPr="00224947">
        <w:rPr>
          <w:rFonts w:ascii="Times New Roman" w:hAnsi="Times New Roman" w:cs="Times New Roman"/>
          <w:sz w:val="24"/>
          <w:szCs w:val="24"/>
        </w:rPr>
        <w:t>Самостоятельная деятельность.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FB5096" w:rsidRDefault="0017189F" w:rsidP="0017189F">
      <w:pPr>
        <w:spacing w:after="0" w:line="240" w:lineRule="auto"/>
        <w:ind w:firstLine="708"/>
        <w:contextualSpacing/>
        <w:jc w:val="both"/>
        <w:rPr>
          <w:rFonts w:ascii="Times New Roman" w:hAnsi="Times New Roman" w:cs="Times New Roman"/>
          <w:sz w:val="24"/>
          <w:szCs w:val="24"/>
        </w:rPr>
      </w:pPr>
      <w:r w:rsidRPr="00224947">
        <w:rPr>
          <w:rFonts w:ascii="Times New Roman" w:hAnsi="Times New Roman" w:cs="Times New Roman"/>
          <w:sz w:val="24"/>
          <w:szCs w:val="24"/>
        </w:rPr>
        <w:t xml:space="preserve">Творчество. Развивать художественные наклонности в пении, рисовании, </w:t>
      </w:r>
      <w:proofErr w:type="spellStart"/>
      <w:r w:rsidRPr="00224947">
        <w:rPr>
          <w:rFonts w:ascii="Times New Roman" w:hAnsi="Times New Roman" w:cs="Times New Roman"/>
          <w:sz w:val="24"/>
          <w:szCs w:val="24"/>
        </w:rPr>
        <w:t>музицировании</w:t>
      </w:r>
      <w:proofErr w:type="spellEnd"/>
      <w:r w:rsidRPr="00224947">
        <w:rPr>
          <w:rFonts w:ascii="Times New Roman" w:hAnsi="Times New Roman" w:cs="Times New Roman"/>
          <w:sz w:val="24"/>
          <w:szCs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4E17AA" w:rsidRDefault="004E17AA" w:rsidP="004E17AA">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В соответствии с этим можно обозначить традиции нашей группы:</w:t>
      </w:r>
    </w:p>
    <w:p w:rsidR="004E17AA" w:rsidRDefault="004E17AA" w:rsidP="004E17AA">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00B70A77">
        <w:rPr>
          <w:rFonts w:ascii="Times New Roman" w:eastAsia="Times New Roman" w:hAnsi="Times New Roman" w:cs="Times New Roman"/>
          <w:sz w:val="24"/>
          <w:szCs w:val="24"/>
          <w:lang w:eastAsia="ru-RU"/>
        </w:rPr>
        <w:t>Дни р</w:t>
      </w:r>
      <w:r w:rsidRPr="004E17AA">
        <w:rPr>
          <w:rFonts w:ascii="Times New Roman" w:eastAsia="Times New Roman" w:hAnsi="Times New Roman" w:cs="Times New Roman"/>
          <w:sz w:val="24"/>
          <w:szCs w:val="24"/>
          <w:lang w:eastAsia="ru-RU"/>
        </w:rPr>
        <w:t>ождения детей. </w:t>
      </w:r>
    </w:p>
    <w:p w:rsidR="004E17AA" w:rsidRPr="004E17AA" w:rsidRDefault="004E17AA" w:rsidP="004E17AA">
      <w:pPr>
        <w:spacing w:after="0" w:line="240" w:lineRule="auto"/>
        <w:contextualSpacing/>
        <w:jc w:val="both"/>
        <w:rPr>
          <w:rFonts w:ascii="Times New Roman" w:hAnsi="Times New Roman" w:cs="Times New Roman"/>
          <w:sz w:val="24"/>
          <w:szCs w:val="24"/>
        </w:rPr>
      </w:pPr>
      <w:r w:rsidRPr="004E17AA">
        <w:rPr>
          <w:rFonts w:ascii="Times New Roman" w:eastAsia="Times New Roman" w:hAnsi="Times New Roman" w:cs="Times New Roman"/>
          <w:sz w:val="24"/>
          <w:szCs w:val="24"/>
          <w:lang w:eastAsia="ru-RU"/>
        </w:rPr>
        <w:t>Цель: развивать способность к сопереживанию радостных событий, вызывать положительные эмоции, подчеркнуть значимость каждого ребенка в группе.</w:t>
      </w:r>
    </w:p>
    <w:p w:rsidR="004E17AA" w:rsidRPr="004E17AA" w:rsidRDefault="004E17AA" w:rsidP="004E17AA">
      <w:pPr>
        <w:spacing w:after="0" w:line="240" w:lineRule="auto"/>
        <w:rPr>
          <w:rFonts w:ascii="Times New Roman" w:eastAsia="Times New Roman" w:hAnsi="Times New Roman" w:cs="Times New Roman"/>
          <w:sz w:val="24"/>
          <w:szCs w:val="24"/>
          <w:lang w:eastAsia="ru-RU"/>
        </w:rPr>
      </w:pPr>
      <w:r w:rsidRPr="004E17A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4E17AA">
        <w:rPr>
          <w:rFonts w:ascii="Times New Roman" w:eastAsia="Times New Roman" w:hAnsi="Times New Roman" w:cs="Times New Roman"/>
          <w:sz w:val="24"/>
          <w:szCs w:val="24"/>
          <w:lang w:eastAsia="ru-RU"/>
        </w:rPr>
        <w:t xml:space="preserve"> Обсуждение, мысленное возвращение к </w:t>
      </w:r>
      <w:proofErr w:type="gramStart"/>
      <w:r w:rsidRPr="004E17AA">
        <w:rPr>
          <w:rFonts w:ascii="Times New Roman" w:eastAsia="Times New Roman" w:hAnsi="Times New Roman" w:cs="Times New Roman"/>
          <w:sz w:val="24"/>
          <w:szCs w:val="24"/>
          <w:lang w:eastAsia="ru-RU"/>
        </w:rPr>
        <w:t>прожитому</w:t>
      </w:r>
      <w:proofErr w:type="gramEnd"/>
      <w:r w:rsidRPr="004E17AA">
        <w:rPr>
          <w:rFonts w:ascii="Times New Roman" w:eastAsia="Times New Roman" w:hAnsi="Times New Roman" w:cs="Times New Roman"/>
          <w:sz w:val="24"/>
          <w:szCs w:val="24"/>
          <w:lang w:eastAsia="ru-RU"/>
        </w:rPr>
        <w:t xml:space="preserve"> за день и слушание рассказа воспитателя о том, как положительно отличился каждый из них.</w:t>
      </w:r>
    </w:p>
    <w:p w:rsidR="004E17AA" w:rsidRPr="004E17AA" w:rsidRDefault="004E17AA" w:rsidP="004E17AA">
      <w:pPr>
        <w:spacing w:after="0" w:line="240" w:lineRule="auto"/>
        <w:rPr>
          <w:rFonts w:ascii="Times New Roman" w:eastAsia="Times New Roman" w:hAnsi="Times New Roman" w:cs="Times New Roman"/>
          <w:sz w:val="24"/>
          <w:szCs w:val="24"/>
          <w:lang w:eastAsia="ru-RU"/>
        </w:rPr>
      </w:pPr>
      <w:r w:rsidRPr="004E17AA">
        <w:rPr>
          <w:rFonts w:ascii="Times New Roman" w:eastAsia="Times New Roman" w:hAnsi="Times New Roman" w:cs="Times New Roman"/>
          <w:sz w:val="24"/>
          <w:szCs w:val="24"/>
          <w:lang w:eastAsia="ru-RU"/>
        </w:rPr>
        <w:t>Цель: отметить, как положительно отличился каждый ребенок, подчеркнуть значимость каждого ребенка.</w:t>
      </w:r>
    </w:p>
    <w:p w:rsidR="004E17AA" w:rsidRPr="004E17AA" w:rsidRDefault="004E17AA" w:rsidP="004E17AA">
      <w:pPr>
        <w:spacing w:after="0" w:line="240" w:lineRule="auto"/>
        <w:rPr>
          <w:rFonts w:ascii="Times New Roman" w:eastAsia="Times New Roman" w:hAnsi="Times New Roman" w:cs="Times New Roman"/>
          <w:sz w:val="24"/>
          <w:szCs w:val="24"/>
          <w:lang w:eastAsia="ru-RU"/>
        </w:rPr>
      </w:pPr>
      <w:r w:rsidRPr="004E17A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4E17AA">
        <w:rPr>
          <w:rFonts w:ascii="Times New Roman" w:eastAsia="Times New Roman" w:hAnsi="Times New Roman" w:cs="Times New Roman"/>
          <w:sz w:val="24"/>
          <w:szCs w:val="24"/>
          <w:lang w:eastAsia="ru-RU"/>
        </w:rPr>
        <w:t xml:space="preserve"> Занятия своим делом за общим столом.</w:t>
      </w:r>
    </w:p>
    <w:p w:rsidR="004E17AA" w:rsidRDefault="004E17AA" w:rsidP="004E17AA">
      <w:pPr>
        <w:spacing w:after="0" w:line="240" w:lineRule="auto"/>
        <w:rPr>
          <w:rFonts w:ascii="Times New Roman" w:eastAsia="Times New Roman" w:hAnsi="Times New Roman" w:cs="Times New Roman"/>
          <w:sz w:val="24"/>
          <w:szCs w:val="24"/>
          <w:lang w:eastAsia="ru-RU"/>
        </w:rPr>
      </w:pPr>
      <w:r w:rsidRPr="004E17AA">
        <w:rPr>
          <w:rFonts w:ascii="Times New Roman" w:eastAsia="Times New Roman" w:hAnsi="Times New Roman" w:cs="Times New Roman"/>
          <w:sz w:val="24"/>
          <w:szCs w:val="24"/>
          <w:lang w:eastAsia="ru-RU"/>
        </w:rPr>
        <w:t>Цель: создание дружелюбной атмосферы в группе.</w:t>
      </w:r>
    </w:p>
    <w:p w:rsidR="00B70A77" w:rsidRPr="00B70A77" w:rsidRDefault="00B70A77" w:rsidP="00B70A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70A77">
        <w:rPr>
          <w:rFonts w:ascii="Times New Roman" w:eastAsia="Times New Roman" w:hAnsi="Times New Roman" w:cs="Times New Roman"/>
          <w:sz w:val="24"/>
          <w:szCs w:val="24"/>
          <w:lang w:eastAsia="ru-RU"/>
        </w:rPr>
        <w:t>Ежедневное чтение книг перед сном.</w:t>
      </w:r>
    </w:p>
    <w:p w:rsidR="00B70A77" w:rsidRDefault="00B70A77" w:rsidP="00B70A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создание спокойной атмосферы перед сном, засыпание с положительными эмоциями.</w:t>
      </w:r>
    </w:p>
    <w:p w:rsidR="00B70A77" w:rsidRDefault="00B70A77" w:rsidP="00B70A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5.Регулярные игры с движениями с использованием СД-дисков.</w:t>
      </w:r>
    </w:p>
    <w:p w:rsidR="00B70A77" w:rsidRDefault="00B70A77" w:rsidP="00B70A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развитие речи и движений, создание положительных эмоций и настроения.</w:t>
      </w:r>
    </w:p>
    <w:p w:rsidR="00B70A77" w:rsidRDefault="00B70A77" w:rsidP="00B70A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7.Ежедневные массажи, дыхательные гимнастики</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пальчиковые игры.</w:t>
      </w:r>
    </w:p>
    <w:p w:rsidR="00B70A77" w:rsidRPr="00B70A77" w:rsidRDefault="00B70A77" w:rsidP="00B70A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сохранение и развитие здоровья детей.</w:t>
      </w:r>
    </w:p>
    <w:p w:rsidR="004E17AA" w:rsidRPr="004E17AA" w:rsidRDefault="00B70A77" w:rsidP="004E17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E17AA" w:rsidRPr="004E17AA">
        <w:rPr>
          <w:rFonts w:ascii="Times New Roman" w:eastAsia="Times New Roman" w:hAnsi="Times New Roman" w:cs="Times New Roman"/>
          <w:sz w:val="24"/>
          <w:szCs w:val="24"/>
          <w:lang w:eastAsia="ru-RU"/>
        </w:rPr>
        <w:t>Новоселье группы в начале года.</w:t>
      </w:r>
    </w:p>
    <w:p w:rsidR="004E17AA" w:rsidRDefault="004E17AA" w:rsidP="004E17AA">
      <w:pPr>
        <w:spacing w:after="0" w:line="240" w:lineRule="auto"/>
        <w:rPr>
          <w:rFonts w:ascii="Times New Roman" w:eastAsia="Times New Roman" w:hAnsi="Times New Roman" w:cs="Times New Roman"/>
          <w:sz w:val="24"/>
          <w:szCs w:val="24"/>
          <w:lang w:eastAsia="ru-RU"/>
        </w:rPr>
      </w:pPr>
      <w:r w:rsidRPr="004E17AA">
        <w:rPr>
          <w:rFonts w:ascii="Times New Roman" w:eastAsia="Times New Roman" w:hAnsi="Times New Roman" w:cs="Times New Roman"/>
          <w:sz w:val="24"/>
          <w:szCs w:val="24"/>
          <w:lang w:eastAsia="ru-RU"/>
        </w:rPr>
        <w:t>Цель: формирование «чувства дома» по отношению к своей группе, участие каждого в ее оборудовании и оформлении.</w:t>
      </w:r>
    </w:p>
    <w:p w:rsidR="00B70A77" w:rsidRDefault="00B70A77" w:rsidP="004E17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9.Обсуждение прошедших выходных.</w:t>
      </w:r>
    </w:p>
    <w:p w:rsidR="00B70A77" w:rsidRPr="004E17AA" w:rsidRDefault="00B70A77" w:rsidP="004E17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создание дружелюбной атмосферы, желания поделиться и выслушать друг друга.</w:t>
      </w:r>
    </w:p>
    <w:p w:rsidR="004E17AA" w:rsidRPr="004E17AA" w:rsidRDefault="00B70A77" w:rsidP="004E17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E17AA">
        <w:rPr>
          <w:rFonts w:ascii="Times New Roman" w:eastAsia="Times New Roman" w:hAnsi="Times New Roman" w:cs="Times New Roman"/>
          <w:sz w:val="24"/>
          <w:szCs w:val="24"/>
          <w:lang w:eastAsia="ru-RU"/>
        </w:rPr>
        <w:t>.</w:t>
      </w:r>
      <w:r w:rsidR="004E17AA" w:rsidRPr="004E17AA">
        <w:rPr>
          <w:rFonts w:ascii="Times New Roman" w:eastAsia="Times New Roman" w:hAnsi="Times New Roman" w:cs="Times New Roman"/>
          <w:sz w:val="24"/>
          <w:szCs w:val="24"/>
          <w:lang w:eastAsia="ru-RU"/>
        </w:rPr>
        <w:t xml:space="preserve"> </w:t>
      </w:r>
      <w:r w:rsidR="004E17AA">
        <w:rPr>
          <w:rFonts w:ascii="Times New Roman" w:eastAsia="Times New Roman" w:hAnsi="Times New Roman" w:cs="Times New Roman"/>
          <w:sz w:val="24"/>
          <w:szCs w:val="24"/>
          <w:lang w:eastAsia="ru-RU"/>
        </w:rPr>
        <w:t>Регулярные подарки родителям</w:t>
      </w:r>
      <w:r w:rsidR="004E17AA" w:rsidRPr="004E17AA">
        <w:rPr>
          <w:rFonts w:ascii="Times New Roman" w:eastAsia="Times New Roman" w:hAnsi="Times New Roman" w:cs="Times New Roman"/>
          <w:sz w:val="24"/>
          <w:szCs w:val="24"/>
          <w:lang w:eastAsia="ru-RU"/>
        </w:rPr>
        <w:t xml:space="preserve"> своими руками</w:t>
      </w:r>
    </w:p>
    <w:p w:rsidR="004E17AA" w:rsidRPr="004E17AA" w:rsidRDefault="004E17AA" w:rsidP="004E17AA">
      <w:pPr>
        <w:spacing w:after="0" w:line="240" w:lineRule="auto"/>
        <w:rPr>
          <w:rFonts w:ascii="Times New Roman" w:eastAsia="Times New Roman" w:hAnsi="Times New Roman" w:cs="Times New Roman"/>
          <w:sz w:val="24"/>
          <w:szCs w:val="24"/>
          <w:lang w:eastAsia="ru-RU"/>
        </w:rPr>
      </w:pPr>
      <w:r w:rsidRPr="004E17AA">
        <w:rPr>
          <w:rFonts w:ascii="Times New Roman" w:eastAsia="Times New Roman" w:hAnsi="Times New Roman" w:cs="Times New Roman"/>
          <w:sz w:val="24"/>
          <w:szCs w:val="24"/>
          <w:lang w:eastAsia="ru-RU"/>
        </w:rPr>
        <w:t>Цель: осознание ребенком собственной значимости</w:t>
      </w:r>
      <w:r>
        <w:rPr>
          <w:rFonts w:ascii="Times New Roman" w:eastAsia="Times New Roman" w:hAnsi="Times New Roman" w:cs="Times New Roman"/>
          <w:sz w:val="24"/>
          <w:szCs w:val="24"/>
          <w:lang w:eastAsia="ru-RU"/>
        </w:rPr>
        <w:t xml:space="preserve"> в семье</w:t>
      </w:r>
      <w:r w:rsidRPr="004E17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воспитание уважения к родителям, </w:t>
      </w:r>
      <w:r w:rsidRPr="004E17AA">
        <w:rPr>
          <w:rFonts w:ascii="Times New Roman" w:eastAsia="Times New Roman" w:hAnsi="Times New Roman" w:cs="Times New Roman"/>
          <w:sz w:val="24"/>
          <w:szCs w:val="24"/>
          <w:lang w:eastAsia="ru-RU"/>
        </w:rPr>
        <w:t>установление в группе благоприятного климата</w:t>
      </w:r>
    </w:p>
    <w:p w:rsidR="004E17AA" w:rsidRPr="004E17AA" w:rsidRDefault="00B70A77" w:rsidP="004E17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E17AA">
        <w:rPr>
          <w:rFonts w:ascii="Times New Roman" w:eastAsia="Times New Roman" w:hAnsi="Times New Roman" w:cs="Times New Roman"/>
          <w:sz w:val="24"/>
          <w:szCs w:val="24"/>
          <w:lang w:eastAsia="ru-RU"/>
        </w:rPr>
        <w:t>.</w:t>
      </w:r>
      <w:r w:rsidR="004E17AA" w:rsidRPr="004E17AA">
        <w:rPr>
          <w:rFonts w:ascii="Times New Roman" w:eastAsia="Times New Roman" w:hAnsi="Times New Roman" w:cs="Times New Roman"/>
          <w:sz w:val="24"/>
          <w:szCs w:val="24"/>
          <w:lang w:eastAsia="ru-RU"/>
        </w:rPr>
        <w:t xml:space="preserve"> Уважение к личности собственности каждого ребенка. </w:t>
      </w:r>
    </w:p>
    <w:p w:rsidR="004E17AA" w:rsidRPr="004E17AA" w:rsidRDefault="004E17AA" w:rsidP="004E17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4E17AA">
        <w:rPr>
          <w:rFonts w:ascii="Times New Roman" w:eastAsia="Times New Roman" w:hAnsi="Times New Roman" w:cs="Times New Roman"/>
          <w:sz w:val="24"/>
          <w:szCs w:val="24"/>
          <w:lang w:eastAsia="ru-RU"/>
        </w:rPr>
        <w:t>Все, что принесено из дома и не угрожает жизни и здоровью других детей, не должно отбираться воспитателем и использоваться другими детьми).</w:t>
      </w:r>
    </w:p>
    <w:p w:rsidR="004E17AA" w:rsidRPr="004E17AA" w:rsidRDefault="004E17AA" w:rsidP="004E17AA">
      <w:pPr>
        <w:spacing w:after="0" w:line="240" w:lineRule="auto"/>
        <w:rPr>
          <w:rFonts w:ascii="Times New Roman" w:eastAsia="Times New Roman" w:hAnsi="Times New Roman" w:cs="Times New Roman"/>
          <w:sz w:val="24"/>
          <w:szCs w:val="24"/>
          <w:lang w:eastAsia="ru-RU"/>
        </w:rPr>
      </w:pPr>
      <w:r w:rsidRPr="004E17AA">
        <w:rPr>
          <w:rFonts w:ascii="Times New Roman" w:eastAsia="Times New Roman" w:hAnsi="Times New Roman" w:cs="Times New Roman"/>
          <w:sz w:val="24"/>
          <w:szCs w:val="24"/>
          <w:lang w:eastAsia="ru-RU"/>
        </w:rPr>
        <w:t>Цель: формирование образа «Я», воспитание уважения к личной собственности и собственности других людей.</w:t>
      </w:r>
    </w:p>
    <w:p w:rsidR="004E17AA" w:rsidRPr="004E17AA" w:rsidRDefault="00B70A77" w:rsidP="004E17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E17AA">
        <w:rPr>
          <w:rFonts w:ascii="Times New Roman" w:eastAsia="Times New Roman" w:hAnsi="Times New Roman" w:cs="Times New Roman"/>
          <w:sz w:val="24"/>
          <w:szCs w:val="24"/>
          <w:lang w:eastAsia="ru-RU"/>
        </w:rPr>
        <w:t>.</w:t>
      </w:r>
      <w:r w:rsidR="004E17AA" w:rsidRPr="004E17AA">
        <w:rPr>
          <w:rFonts w:ascii="Times New Roman" w:eastAsia="Times New Roman" w:hAnsi="Times New Roman" w:cs="Times New Roman"/>
          <w:sz w:val="24"/>
          <w:szCs w:val="24"/>
          <w:lang w:eastAsia="ru-RU"/>
        </w:rPr>
        <w:t xml:space="preserve"> Личное приветствие каждого ребенка и родителей. </w:t>
      </w:r>
    </w:p>
    <w:p w:rsidR="004E17AA" w:rsidRPr="004E17AA" w:rsidRDefault="004E17AA" w:rsidP="004E17AA">
      <w:pPr>
        <w:spacing w:after="0" w:line="240" w:lineRule="auto"/>
        <w:rPr>
          <w:rFonts w:ascii="Times New Roman" w:eastAsia="Times New Roman" w:hAnsi="Times New Roman" w:cs="Times New Roman"/>
          <w:sz w:val="24"/>
          <w:szCs w:val="24"/>
          <w:lang w:eastAsia="ru-RU"/>
        </w:rPr>
      </w:pPr>
      <w:r w:rsidRPr="004E17AA">
        <w:rPr>
          <w:rFonts w:ascii="Times New Roman" w:eastAsia="Times New Roman" w:hAnsi="Times New Roman" w:cs="Times New Roman"/>
          <w:sz w:val="24"/>
          <w:szCs w:val="24"/>
          <w:lang w:eastAsia="ru-RU"/>
        </w:rPr>
        <w:t>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4E17AA" w:rsidRPr="004E17AA" w:rsidRDefault="004E17AA" w:rsidP="004E17AA">
      <w:pPr>
        <w:spacing w:after="0" w:line="240" w:lineRule="auto"/>
        <w:rPr>
          <w:rFonts w:ascii="Times New Roman" w:eastAsia="Times New Roman" w:hAnsi="Times New Roman" w:cs="Times New Roman"/>
          <w:sz w:val="24"/>
          <w:szCs w:val="24"/>
          <w:lang w:eastAsia="ru-RU"/>
        </w:rPr>
      </w:pPr>
      <w:r w:rsidRPr="004E17AA">
        <w:rPr>
          <w:rFonts w:ascii="Times New Roman" w:eastAsia="Times New Roman" w:hAnsi="Times New Roman" w:cs="Times New Roman"/>
          <w:sz w:val="24"/>
          <w:szCs w:val="24"/>
          <w:lang w:eastAsia="ru-RU"/>
        </w:rPr>
        <w:t>Цель: осознание ребенком собственной значимости, установление в группе благоприятного микроклимата.</w:t>
      </w:r>
    </w:p>
    <w:p w:rsidR="004E17AA" w:rsidRPr="004E17AA" w:rsidRDefault="00B70A77" w:rsidP="004E17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4E17AA" w:rsidRPr="004E17AA">
        <w:rPr>
          <w:rFonts w:ascii="Times New Roman" w:eastAsia="Times New Roman" w:hAnsi="Times New Roman" w:cs="Times New Roman"/>
          <w:sz w:val="24"/>
          <w:szCs w:val="24"/>
          <w:lang w:eastAsia="ru-RU"/>
        </w:rPr>
        <w:t xml:space="preserve"> Общее приветствие всех детей группы, участие детей в планировании собственной деятельности и жизнедеятельности группы.</w:t>
      </w:r>
    </w:p>
    <w:p w:rsidR="004E17AA" w:rsidRPr="004E17AA" w:rsidRDefault="004E17AA" w:rsidP="004E17AA">
      <w:pPr>
        <w:spacing w:after="0" w:line="240" w:lineRule="auto"/>
        <w:rPr>
          <w:rFonts w:ascii="Times New Roman" w:eastAsia="Times New Roman" w:hAnsi="Times New Roman" w:cs="Times New Roman"/>
          <w:sz w:val="24"/>
          <w:szCs w:val="24"/>
          <w:lang w:eastAsia="ru-RU"/>
        </w:rPr>
      </w:pPr>
      <w:r w:rsidRPr="004E17AA">
        <w:rPr>
          <w:rFonts w:ascii="Times New Roman" w:eastAsia="Times New Roman" w:hAnsi="Times New Roman" w:cs="Times New Roman"/>
          <w:sz w:val="24"/>
          <w:szCs w:val="24"/>
          <w:lang w:eastAsia="ru-RU"/>
        </w:rPr>
        <w:t>Цель: установление в группе благоприятного микроклимата, развитие функции планирования, становление позиции субъекта деятельности.</w:t>
      </w:r>
    </w:p>
    <w:p w:rsidR="004E17AA" w:rsidRPr="004E17AA" w:rsidRDefault="00B70A77" w:rsidP="004E17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4E17AA" w:rsidRPr="004E17AA">
        <w:rPr>
          <w:rFonts w:ascii="Times New Roman" w:eastAsia="Times New Roman" w:hAnsi="Times New Roman" w:cs="Times New Roman"/>
          <w:sz w:val="24"/>
          <w:szCs w:val="24"/>
          <w:lang w:eastAsia="ru-RU"/>
        </w:rPr>
        <w:t xml:space="preserve"> Итог прожитого дня,</w:t>
      </w:r>
    </w:p>
    <w:p w:rsidR="004E17AA" w:rsidRPr="004E17AA" w:rsidRDefault="004E17AA" w:rsidP="004E17AA">
      <w:pPr>
        <w:spacing w:after="0" w:line="240" w:lineRule="auto"/>
        <w:rPr>
          <w:rFonts w:ascii="Times New Roman" w:eastAsia="Times New Roman" w:hAnsi="Times New Roman" w:cs="Times New Roman"/>
          <w:sz w:val="24"/>
          <w:szCs w:val="24"/>
          <w:lang w:eastAsia="ru-RU"/>
        </w:rPr>
      </w:pPr>
      <w:r w:rsidRPr="004E17AA">
        <w:rPr>
          <w:rFonts w:ascii="Times New Roman" w:eastAsia="Times New Roman" w:hAnsi="Times New Roman" w:cs="Times New Roman"/>
          <w:sz w:val="24"/>
          <w:szCs w:val="24"/>
          <w:lang w:eastAsia="ru-RU"/>
        </w:rPr>
        <w:t>Цель: развитие рефлексивных навыков.</w:t>
      </w:r>
    </w:p>
    <w:p w:rsidR="004E17AA" w:rsidRPr="004E17AA" w:rsidRDefault="00B70A77" w:rsidP="004E17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4E17AA" w:rsidRPr="004E17AA">
        <w:rPr>
          <w:rFonts w:ascii="Times New Roman" w:eastAsia="Times New Roman" w:hAnsi="Times New Roman" w:cs="Times New Roman"/>
          <w:sz w:val="24"/>
          <w:szCs w:val="24"/>
          <w:lang w:eastAsia="ru-RU"/>
        </w:rPr>
        <w:t>Участие группы в делах всего дошкольного учреждения</w:t>
      </w:r>
    </w:p>
    <w:p w:rsidR="004E17AA" w:rsidRPr="004E17AA" w:rsidRDefault="004E17AA" w:rsidP="004E17AA">
      <w:pPr>
        <w:spacing w:after="0" w:line="240" w:lineRule="auto"/>
        <w:rPr>
          <w:rFonts w:ascii="Times New Roman" w:eastAsia="Times New Roman" w:hAnsi="Times New Roman" w:cs="Times New Roman"/>
          <w:sz w:val="24"/>
          <w:szCs w:val="24"/>
          <w:lang w:eastAsia="ru-RU"/>
        </w:rPr>
      </w:pPr>
      <w:r w:rsidRPr="004E17AA">
        <w:rPr>
          <w:rFonts w:ascii="Times New Roman" w:eastAsia="Times New Roman" w:hAnsi="Times New Roman" w:cs="Times New Roman"/>
          <w:sz w:val="24"/>
          <w:szCs w:val="24"/>
          <w:lang w:eastAsia="ru-RU"/>
        </w:rPr>
        <w:t>Цель: развитие чувства сопричастности с коллективом детского сада (дети, родители, сотрудники).</w:t>
      </w:r>
    </w:p>
    <w:p w:rsidR="004E17AA" w:rsidRPr="00224947" w:rsidRDefault="004E17AA" w:rsidP="004E17AA">
      <w:pPr>
        <w:spacing w:after="0" w:line="240" w:lineRule="auto"/>
        <w:ind w:firstLine="708"/>
        <w:contextualSpacing/>
        <w:jc w:val="both"/>
        <w:rPr>
          <w:rFonts w:ascii="Times New Roman" w:hAnsi="Times New Roman" w:cs="Times New Roman"/>
          <w:sz w:val="24"/>
          <w:szCs w:val="24"/>
        </w:rPr>
      </w:pPr>
    </w:p>
    <w:p w:rsidR="00FB5096" w:rsidRPr="00224947" w:rsidRDefault="00FB5096" w:rsidP="003E61D5">
      <w:pPr>
        <w:spacing w:after="0" w:line="240" w:lineRule="auto"/>
        <w:jc w:val="both"/>
        <w:rPr>
          <w:rFonts w:ascii="Times New Roman" w:eastAsia="Calibri" w:hAnsi="Times New Roman" w:cs="Times New Roman"/>
          <w:b/>
          <w:sz w:val="24"/>
          <w:szCs w:val="24"/>
        </w:rPr>
      </w:pPr>
    </w:p>
    <w:p w:rsidR="001D7B4B" w:rsidRPr="0090679B" w:rsidRDefault="003E61D5" w:rsidP="0090679B">
      <w:pPr>
        <w:spacing w:after="0" w:line="240" w:lineRule="auto"/>
        <w:rPr>
          <w:rFonts w:asciiTheme="majorHAnsi" w:eastAsia="Calibri" w:hAnsiTheme="majorHAnsi" w:cs="Times New Roman"/>
          <w:b/>
          <w:sz w:val="32"/>
          <w:szCs w:val="32"/>
        </w:rPr>
      </w:pPr>
      <w:r w:rsidRPr="0090679B">
        <w:rPr>
          <w:rFonts w:asciiTheme="majorHAnsi" w:eastAsia="Calibri" w:hAnsiTheme="majorHAnsi" w:cs="Times New Roman"/>
          <w:b/>
          <w:sz w:val="32"/>
          <w:szCs w:val="32"/>
        </w:rPr>
        <w:t xml:space="preserve"> </w:t>
      </w:r>
      <w:r w:rsidR="00FB5096" w:rsidRPr="0090679B">
        <w:rPr>
          <w:rFonts w:asciiTheme="majorHAnsi" w:eastAsia="Calibri" w:hAnsiTheme="majorHAnsi" w:cs="Times New Roman"/>
          <w:b/>
          <w:sz w:val="32"/>
          <w:szCs w:val="32"/>
        </w:rPr>
        <w:t>3.5.</w:t>
      </w:r>
      <w:r w:rsidRPr="0090679B">
        <w:rPr>
          <w:rFonts w:asciiTheme="majorHAnsi" w:eastAsia="Calibri" w:hAnsiTheme="majorHAnsi" w:cs="Times New Roman"/>
          <w:b/>
          <w:sz w:val="32"/>
          <w:szCs w:val="32"/>
        </w:rPr>
        <w:t xml:space="preserve">  </w:t>
      </w:r>
      <w:r w:rsidR="001D7B4B" w:rsidRPr="0090679B">
        <w:rPr>
          <w:rFonts w:asciiTheme="majorHAnsi" w:eastAsia="Calibri" w:hAnsiTheme="majorHAnsi" w:cs="Times New Roman"/>
          <w:b/>
          <w:sz w:val="32"/>
          <w:szCs w:val="32"/>
        </w:rPr>
        <w:t>Организация развивающей предметно-пространственной среды.</w:t>
      </w:r>
    </w:p>
    <w:p w:rsidR="0017189F" w:rsidRPr="00224947" w:rsidRDefault="0017189F" w:rsidP="0017189F">
      <w:pPr>
        <w:autoSpaceDE w:val="0"/>
        <w:autoSpaceDN w:val="0"/>
        <w:adjustRightInd w:val="0"/>
        <w:spacing w:after="0" w:line="240" w:lineRule="auto"/>
        <w:jc w:val="both"/>
        <w:rPr>
          <w:rFonts w:ascii="Times New Roman" w:hAnsi="Times New Roman" w:cs="Times New Roman"/>
          <w:sz w:val="24"/>
          <w:szCs w:val="24"/>
        </w:rPr>
      </w:pPr>
      <w:proofErr w:type="gramStart"/>
      <w:r w:rsidRPr="00224947">
        <w:rPr>
          <w:rFonts w:ascii="Times New Roman" w:hAnsi="Times New Roman" w:cs="Times New Roman"/>
          <w:sz w:val="24"/>
          <w:szCs w:val="24"/>
        </w:rPr>
        <w:t xml:space="preserve">Одним из главных показателей качества дошкольного образования является предметно–пространственная развивающая среда, созданная в соответствии с требованиями федеральных государственными образовательных стандартов дошкольного образования (далее – ФГОС дошкольного образования). </w:t>
      </w:r>
      <w:proofErr w:type="gramEnd"/>
    </w:p>
    <w:p w:rsidR="0017189F" w:rsidRPr="00224947" w:rsidRDefault="0017189F" w:rsidP="0017189F">
      <w:pPr>
        <w:spacing w:after="0" w:line="240" w:lineRule="auto"/>
        <w:jc w:val="both"/>
        <w:rPr>
          <w:rFonts w:ascii="Times New Roman" w:eastAsia="Calibri" w:hAnsi="Times New Roman" w:cs="Times New Roman"/>
          <w:b/>
          <w:sz w:val="24"/>
          <w:szCs w:val="24"/>
        </w:rPr>
      </w:pPr>
      <w:r w:rsidRPr="00224947">
        <w:rPr>
          <w:rFonts w:ascii="Times New Roman" w:hAnsi="Times New Roman" w:cs="Times New Roman"/>
          <w:sz w:val="24"/>
          <w:szCs w:val="24"/>
        </w:rPr>
        <w:t xml:space="preserve">Предметно-пространственная развивающая образовательная среда в группе (далее </w:t>
      </w:r>
      <w:proofErr w:type="gramStart"/>
      <w:r w:rsidRPr="00224947">
        <w:rPr>
          <w:rFonts w:ascii="Times New Roman" w:hAnsi="Times New Roman" w:cs="Times New Roman"/>
          <w:sz w:val="24"/>
          <w:szCs w:val="24"/>
        </w:rPr>
        <w:t>-п</w:t>
      </w:r>
      <w:proofErr w:type="gramEnd"/>
      <w:r w:rsidRPr="00224947">
        <w:rPr>
          <w:rFonts w:ascii="Times New Roman" w:hAnsi="Times New Roman" w:cs="Times New Roman"/>
          <w:sz w:val="24"/>
          <w:szCs w:val="24"/>
        </w:rPr>
        <w:t>редметная среда), в соответствии с требованиями и учетом ФГОС ДО обеспечивает возможность эффективно развивать индивидуальность каждого ребёнка с учётом его склонностей, интересов, уровня активности.</w:t>
      </w:r>
    </w:p>
    <w:p w:rsidR="00224947" w:rsidRPr="00224947" w:rsidRDefault="0017189F" w:rsidP="003E61D5">
      <w:pPr>
        <w:spacing w:after="0" w:line="240" w:lineRule="auto"/>
        <w:jc w:val="both"/>
        <w:rPr>
          <w:rFonts w:ascii="Times New Roman" w:eastAsia="Calibri" w:hAnsi="Times New Roman" w:cs="Times New Roman"/>
          <w:sz w:val="24"/>
          <w:szCs w:val="24"/>
        </w:rPr>
      </w:pPr>
      <w:r w:rsidRPr="00224947">
        <w:rPr>
          <w:rFonts w:ascii="Times New Roman" w:eastAsia="Calibri" w:hAnsi="Times New Roman" w:cs="Times New Roman"/>
          <w:sz w:val="24"/>
          <w:szCs w:val="24"/>
        </w:rPr>
        <w:t>П</w:t>
      </w:r>
      <w:r w:rsidR="003E61D5" w:rsidRPr="00224947">
        <w:rPr>
          <w:rFonts w:ascii="Times New Roman" w:eastAsia="Calibri" w:hAnsi="Times New Roman" w:cs="Times New Roman"/>
          <w:sz w:val="24"/>
          <w:szCs w:val="24"/>
        </w:rPr>
        <w:t xml:space="preserve">редметно – развивающая среда </w:t>
      </w:r>
      <w:r w:rsidRPr="00224947">
        <w:rPr>
          <w:rFonts w:ascii="Times New Roman" w:eastAsia="Calibri" w:hAnsi="Times New Roman" w:cs="Times New Roman"/>
          <w:sz w:val="24"/>
          <w:szCs w:val="24"/>
        </w:rPr>
        <w:t xml:space="preserve">в группе является </w:t>
      </w:r>
      <w:r w:rsidR="003E61D5" w:rsidRPr="00224947">
        <w:rPr>
          <w:rFonts w:ascii="Times New Roman" w:eastAsia="Calibri" w:hAnsi="Times New Roman" w:cs="Times New Roman"/>
          <w:sz w:val="24"/>
          <w:szCs w:val="24"/>
        </w:rPr>
        <w:t>содержательно – насыщенной, трансформируемой; полифункциональной; вариативной; доступной; безопасной, с учетом  гендер</w:t>
      </w:r>
      <w:r w:rsidRPr="00224947">
        <w:rPr>
          <w:rFonts w:ascii="Times New Roman" w:eastAsia="Calibri" w:hAnsi="Times New Roman" w:cs="Times New Roman"/>
          <w:sz w:val="24"/>
          <w:szCs w:val="24"/>
        </w:rPr>
        <w:t xml:space="preserve">ного подхода и  соответствует </w:t>
      </w:r>
      <w:r w:rsidR="003E61D5" w:rsidRPr="00224947">
        <w:rPr>
          <w:rFonts w:ascii="Times New Roman" w:eastAsia="Calibri" w:hAnsi="Times New Roman" w:cs="Times New Roman"/>
          <w:sz w:val="24"/>
          <w:szCs w:val="24"/>
        </w:rPr>
        <w:t xml:space="preserve">возрастным возможностям детей и содержанию программы. </w:t>
      </w:r>
    </w:p>
    <w:p w:rsidR="00224947" w:rsidRPr="00224947" w:rsidRDefault="00224947" w:rsidP="00224947">
      <w:pPr>
        <w:autoSpaceDE w:val="0"/>
        <w:autoSpaceDN w:val="0"/>
        <w:adjustRightInd w:val="0"/>
        <w:spacing w:after="0" w:line="240" w:lineRule="auto"/>
        <w:ind w:firstLine="708"/>
        <w:jc w:val="both"/>
        <w:rPr>
          <w:rFonts w:ascii="Times New Roman" w:hAnsi="Times New Roman" w:cs="Times New Roman"/>
          <w:sz w:val="24"/>
          <w:szCs w:val="24"/>
        </w:rPr>
      </w:pPr>
      <w:r w:rsidRPr="00224947">
        <w:rPr>
          <w:rFonts w:ascii="Times New Roman" w:hAnsi="Times New Roman" w:cs="Times New Roman"/>
          <w:sz w:val="24"/>
          <w:szCs w:val="24"/>
        </w:rPr>
        <w:t>Предметная среда в</w:t>
      </w:r>
      <w:r>
        <w:rPr>
          <w:rFonts w:ascii="Times New Roman" w:hAnsi="Times New Roman" w:cs="Times New Roman"/>
          <w:sz w:val="24"/>
          <w:szCs w:val="24"/>
        </w:rPr>
        <w:t xml:space="preserve"> группе </w:t>
      </w:r>
      <w:r w:rsidRPr="00224947">
        <w:rPr>
          <w:rFonts w:ascii="Times New Roman" w:hAnsi="Times New Roman" w:cs="Times New Roman"/>
          <w:sz w:val="24"/>
          <w:szCs w:val="24"/>
        </w:rPr>
        <w:t>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224947">
        <w:rPr>
          <w:rFonts w:ascii="Times New Roman" w:hAnsi="Times New Roman" w:cs="Times New Roman"/>
          <w:sz w:val="24"/>
          <w:szCs w:val="24"/>
        </w:rPr>
        <w:t xml:space="preserve">редметная среда </w:t>
      </w:r>
      <w:r>
        <w:rPr>
          <w:rFonts w:ascii="Times New Roman" w:hAnsi="Times New Roman" w:cs="Times New Roman"/>
          <w:sz w:val="24"/>
          <w:szCs w:val="24"/>
        </w:rPr>
        <w:t>имеет</w:t>
      </w:r>
      <w:r w:rsidRPr="00224947">
        <w:rPr>
          <w:rFonts w:ascii="Times New Roman" w:hAnsi="Times New Roman" w:cs="Times New Roman"/>
          <w:sz w:val="24"/>
          <w:szCs w:val="24"/>
        </w:rPr>
        <w:t xml:space="preserve"> характер открытой, незамкнутой системы, способной к корректировке и развитию. Иначе говоря, среда </w:t>
      </w:r>
      <w:r>
        <w:rPr>
          <w:rFonts w:ascii="Times New Roman" w:hAnsi="Times New Roman" w:cs="Times New Roman"/>
          <w:sz w:val="24"/>
          <w:szCs w:val="24"/>
        </w:rPr>
        <w:t xml:space="preserve">является </w:t>
      </w:r>
      <w:r w:rsidRPr="00224947">
        <w:rPr>
          <w:rFonts w:ascii="Times New Roman" w:hAnsi="Times New Roman" w:cs="Times New Roman"/>
          <w:sz w:val="24"/>
          <w:szCs w:val="24"/>
        </w:rPr>
        <w:t xml:space="preserve">не только развивающей, но и развивающейся.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В соответствии с ФГОС дошкольного образования пред</w:t>
      </w:r>
      <w:r>
        <w:rPr>
          <w:rFonts w:ascii="Times New Roman" w:hAnsi="Times New Roman" w:cs="Times New Roman"/>
          <w:sz w:val="24"/>
          <w:szCs w:val="24"/>
        </w:rPr>
        <w:t>метная среда должна обеспечивает</w:t>
      </w:r>
      <w:r w:rsidRPr="00224947">
        <w:rPr>
          <w:rFonts w:ascii="Times New Roman" w:hAnsi="Times New Roman" w:cs="Times New Roman"/>
          <w:sz w:val="24"/>
          <w:szCs w:val="24"/>
        </w:rPr>
        <w:t>:</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 максимальную реализацию образовательного потенциала пространства образовательной организации  (группы, участка);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 наличие материалов, оборудования и инвентаря для развития детских видов деятельности;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 охрану и укрепление здоровья детей, необходимую коррекцию особенностей их развития;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 возможность общения и совместной деятельности детей и взрослых (в том числе детей разного возраста) во всей группе и в малых группах;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 двигательную активность детей, а также возможность для уединения. </w:t>
      </w:r>
    </w:p>
    <w:p w:rsid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Наполняемость предметной среды отвечает принципу целостности образовательного процесса. Для реализации содержания каждой из образовательных областей, представленных во  ФГОС дошкольного образования, подготовлено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Вместе с тем предметная среда создается  с учетом принципа интеграции образовательных областей. Материалы и оборудование для реализации содержания одной образовательной области могут </w:t>
      </w:r>
      <w:r w:rsidRPr="00224947">
        <w:rPr>
          <w:rFonts w:ascii="Times New Roman" w:hAnsi="Times New Roman" w:cs="Times New Roman"/>
          <w:sz w:val="24"/>
          <w:szCs w:val="24"/>
        </w:rPr>
        <w:lastRenderedPageBreak/>
        <w:t>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др.).</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При создании предметной развивающей </w:t>
      </w:r>
      <w:r>
        <w:rPr>
          <w:rFonts w:ascii="Times New Roman" w:hAnsi="Times New Roman" w:cs="Times New Roman"/>
          <w:sz w:val="24"/>
          <w:szCs w:val="24"/>
        </w:rPr>
        <w:t>соблюдается</w:t>
      </w:r>
      <w:r w:rsidRPr="00224947">
        <w:rPr>
          <w:rFonts w:ascii="Times New Roman" w:hAnsi="Times New Roman" w:cs="Times New Roman"/>
          <w:sz w:val="24"/>
          <w:szCs w:val="24"/>
        </w:rPr>
        <w:t xml:space="preserve">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Уделяется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w:t>
      </w:r>
    </w:p>
    <w:p w:rsidR="00224947" w:rsidRDefault="00224947" w:rsidP="00224947">
      <w:pPr>
        <w:autoSpaceDE w:val="0"/>
        <w:autoSpaceDN w:val="0"/>
        <w:adjustRightInd w:val="0"/>
        <w:spacing w:after="0" w:line="240" w:lineRule="auto"/>
        <w:ind w:firstLine="708"/>
        <w:jc w:val="both"/>
        <w:rPr>
          <w:rFonts w:ascii="Times New Roman" w:hAnsi="Times New Roman" w:cs="Times New Roman"/>
          <w:sz w:val="24"/>
          <w:szCs w:val="24"/>
        </w:rPr>
      </w:pPr>
      <w:r w:rsidRPr="00224947">
        <w:rPr>
          <w:rFonts w:ascii="Times New Roman" w:hAnsi="Times New Roman" w:cs="Times New Roman"/>
          <w:sz w:val="24"/>
          <w:szCs w:val="24"/>
        </w:rPr>
        <w:t>Создание предметно-пространственной развивающей образовательной среды, обеспечивающей реализацию программы</w:t>
      </w:r>
      <w:proofErr w:type="gramStart"/>
      <w:r w:rsidRPr="00224947">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224947" w:rsidRPr="00224947" w:rsidRDefault="00224947" w:rsidP="00224947">
      <w:pPr>
        <w:autoSpaceDE w:val="0"/>
        <w:autoSpaceDN w:val="0"/>
        <w:adjustRightInd w:val="0"/>
        <w:spacing w:after="0" w:line="240" w:lineRule="auto"/>
        <w:ind w:firstLine="708"/>
        <w:jc w:val="both"/>
        <w:rPr>
          <w:rFonts w:ascii="Times New Roman" w:hAnsi="Times New Roman" w:cs="Times New Roman"/>
          <w:sz w:val="24"/>
          <w:szCs w:val="24"/>
        </w:rPr>
      </w:pPr>
      <w:r w:rsidRPr="00224947">
        <w:rPr>
          <w:rFonts w:ascii="Times New Roman" w:hAnsi="Times New Roman" w:cs="Times New Roman"/>
          <w:sz w:val="24"/>
          <w:szCs w:val="24"/>
        </w:rPr>
        <w:t xml:space="preserve">1. Материалы и оборудование создают оптимально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2. При создании предметной среды учитываются принципы, </w:t>
      </w:r>
      <w:proofErr w:type="gramStart"/>
      <w:r w:rsidRPr="00224947">
        <w:rPr>
          <w:rFonts w:ascii="Times New Roman" w:hAnsi="Times New Roman" w:cs="Times New Roman"/>
          <w:sz w:val="24"/>
          <w:szCs w:val="24"/>
        </w:rPr>
        <w:t>определенными</w:t>
      </w:r>
      <w:proofErr w:type="gramEnd"/>
      <w:r w:rsidRPr="00224947">
        <w:rPr>
          <w:rFonts w:ascii="Times New Roman" w:hAnsi="Times New Roman" w:cs="Times New Roman"/>
          <w:sz w:val="24"/>
          <w:szCs w:val="24"/>
        </w:rPr>
        <w:t xml:space="preserve"> во ФГОС дошкольного образования: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 </w:t>
      </w:r>
      <w:proofErr w:type="spellStart"/>
      <w:r w:rsidRPr="00224947">
        <w:rPr>
          <w:rFonts w:ascii="Times New Roman" w:hAnsi="Times New Roman" w:cs="Times New Roman"/>
          <w:sz w:val="24"/>
          <w:szCs w:val="24"/>
        </w:rPr>
        <w:t>полифункциональности</w:t>
      </w:r>
      <w:proofErr w:type="spellEnd"/>
      <w:r w:rsidRPr="00224947">
        <w:rPr>
          <w:rFonts w:ascii="Times New Roman" w:hAnsi="Times New Roman" w:cs="Times New Roman"/>
          <w:sz w:val="24"/>
          <w:szCs w:val="24"/>
        </w:rPr>
        <w:t xml:space="preserve">: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 </w:t>
      </w:r>
      <w:proofErr w:type="spellStart"/>
      <w:r w:rsidRPr="00224947">
        <w:rPr>
          <w:rFonts w:ascii="Times New Roman" w:hAnsi="Times New Roman" w:cs="Times New Roman"/>
          <w:sz w:val="24"/>
          <w:szCs w:val="24"/>
        </w:rPr>
        <w:t>трансформируемости</w:t>
      </w:r>
      <w:proofErr w:type="spellEnd"/>
      <w:r w:rsidRPr="00224947">
        <w:rPr>
          <w:rFonts w:ascii="Times New Roman" w:hAnsi="Times New Roman" w:cs="Times New Roman"/>
          <w:sz w:val="24"/>
          <w:szCs w:val="24"/>
        </w:rPr>
        <w:t xml:space="preserve">: данный принцип тесно связан с  </w:t>
      </w:r>
      <w:proofErr w:type="spellStart"/>
      <w:r w:rsidRPr="00224947">
        <w:rPr>
          <w:rFonts w:ascii="Times New Roman" w:hAnsi="Times New Roman" w:cs="Times New Roman"/>
          <w:sz w:val="24"/>
          <w:szCs w:val="24"/>
        </w:rPr>
        <w:t>полифункциональностью</w:t>
      </w:r>
      <w:proofErr w:type="spellEnd"/>
      <w:r w:rsidRPr="00224947">
        <w:rPr>
          <w:rFonts w:ascii="Times New Roman" w:hAnsi="Times New Roman" w:cs="Times New Roman"/>
          <w:sz w:val="24"/>
          <w:szCs w:val="24"/>
        </w:rPr>
        <w:t xml:space="preserve">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 вариативности: 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насыщенности: среда соответствует содержанию образовательной программы, разработанной на основе одной из примерных программ, а также возрастным особенностям детей;</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доступности:  среда обеспечивает свободный доступ детей к играм, игрушкам, материалам, пособиям;</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безопасности: среда предполагает соответствие ее элементов требованиям по обеспечению надежности и безопасности.</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3. При создании предметной развивающей среды учитывается гендерная специфика и обеспечивает </w:t>
      </w:r>
      <w:proofErr w:type="gramStart"/>
      <w:r w:rsidRPr="00224947">
        <w:rPr>
          <w:rFonts w:ascii="Times New Roman" w:hAnsi="Times New Roman" w:cs="Times New Roman"/>
          <w:sz w:val="24"/>
          <w:szCs w:val="24"/>
        </w:rPr>
        <w:t>среду</w:t>
      </w:r>
      <w:proofErr w:type="gramEnd"/>
      <w:r w:rsidRPr="00224947">
        <w:rPr>
          <w:rFonts w:ascii="Times New Roman" w:hAnsi="Times New Roman" w:cs="Times New Roman"/>
          <w:sz w:val="24"/>
          <w:szCs w:val="24"/>
        </w:rPr>
        <w:t xml:space="preserve"> как общим, так и специфичным материалом для девочек и мальчиков.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4. В качестве ориентиров для подбора материалов и оборудования выступают общие закономерности развития ребенка на каждом возрастном этапе.</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5.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6. Материалы и оборудование должны имеют сертификат качества и отвечают гигиеническим, педагогическим и эстетическим требованиям.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7. Наиболее педагогически ценными являются игрушки, обладающие следующими качествами: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7.1. </w:t>
      </w:r>
      <w:proofErr w:type="spellStart"/>
      <w:r w:rsidRPr="00224947">
        <w:rPr>
          <w:rFonts w:ascii="Times New Roman" w:hAnsi="Times New Roman" w:cs="Times New Roman"/>
          <w:sz w:val="24"/>
          <w:szCs w:val="24"/>
        </w:rPr>
        <w:t>Полифункциональностью</w:t>
      </w:r>
      <w:proofErr w:type="spellEnd"/>
      <w:r w:rsidRPr="00224947">
        <w:rPr>
          <w:rFonts w:ascii="Times New Roman" w:hAnsi="Times New Roman" w:cs="Times New Roman"/>
          <w:sz w:val="24"/>
          <w:szCs w:val="24"/>
        </w:rPr>
        <w:t xml:space="preserve">.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7.2.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lastRenderedPageBreak/>
        <w:t xml:space="preserve">7.3. 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7.4.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8. При подборе материалов и определении их количества учитывают</w:t>
      </w:r>
      <w:r>
        <w:rPr>
          <w:rFonts w:ascii="Times New Roman" w:hAnsi="Times New Roman" w:cs="Times New Roman"/>
          <w:sz w:val="24"/>
          <w:szCs w:val="24"/>
        </w:rPr>
        <w:t>ся  условия в группе</w:t>
      </w:r>
      <w:r w:rsidRPr="00224947">
        <w:rPr>
          <w:rFonts w:ascii="Times New Roman" w:hAnsi="Times New Roman" w:cs="Times New Roman"/>
          <w:sz w:val="24"/>
          <w:szCs w:val="24"/>
        </w:rPr>
        <w:t xml:space="preserve">: количество детей, площадь </w:t>
      </w:r>
      <w:r w:rsidR="004E12EB">
        <w:rPr>
          <w:rFonts w:ascii="Times New Roman" w:hAnsi="Times New Roman" w:cs="Times New Roman"/>
          <w:sz w:val="24"/>
          <w:szCs w:val="24"/>
        </w:rPr>
        <w:t>помещения</w:t>
      </w:r>
      <w:r w:rsidRPr="00224947">
        <w:rPr>
          <w:rFonts w:ascii="Times New Roman" w:hAnsi="Times New Roman" w:cs="Times New Roman"/>
          <w:sz w:val="24"/>
          <w:szCs w:val="24"/>
        </w:rPr>
        <w:t>.</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9. Подбор материалов и оборудования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10. Материал для сюжетной игры включает предметы оперирования, игрушки – персонажи и маркеры (знаки) игрового пространства.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11. Материал для игры с правилами должен включает материал для игр на физическое развитие, для игр на удачу (</w:t>
      </w:r>
      <w:proofErr w:type="spellStart"/>
      <w:r w:rsidRPr="00224947">
        <w:rPr>
          <w:rFonts w:ascii="Times New Roman" w:hAnsi="Times New Roman" w:cs="Times New Roman"/>
          <w:sz w:val="24"/>
          <w:szCs w:val="24"/>
        </w:rPr>
        <w:t>шансовых</w:t>
      </w:r>
      <w:proofErr w:type="spellEnd"/>
      <w:r w:rsidRPr="00224947">
        <w:rPr>
          <w:rFonts w:ascii="Times New Roman" w:hAnsi="Times New Roman" w:cs="Times New Roman"/>
          <w:sz w:val="24"/>
          <w:szCs w:val="24"/>
        </w:rPr>
        <w:t xml:space="preserve">) и игр на умственное развитие.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12. Материалы и оборудование для продуктивной деятельности представлены двумя видами: материалами для изобразительной деятельности и конструирования, а также включают оборудование общего назначения. Наличие оборудования общего назначения (доска для рисования мелом и маркером, </w:t>
      </w:r>
      <w:proofErr w:type="spellStart"/>
      <w:r w:rsidRPr="00224947">
        <w:rPr>
          <w:rFonts w:ascii="Times New Roman" w:hAnsi="Times New Roman" w:cs="Times New Roman"/>
          <w:sz w:val="24"/>
          <w:szCs w:val="24"/>
        </w:rPr>
        <w:t>фланелеграф</w:t>
      </w:r>
      <w:proofErr w:type="spellEnd"/>
      <w:r w:rsidRPr="00224947">
        <w:rPr>
          <w:rFonts w:ascii="Times New Roman" w:hAnsi="Times New Roman" w:cs="Times New Roman"/>
          <w:sz w:val="24"/>
          <w:szCs w:val="24"/>
        </w:rPr>
        <w:t xml:space="preserve">, магнитные планшеты, доска для размещения работ по лепке и др.) являются обязательными и используются при реализации образовательной программы.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13. 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14. Материалы и оборудование для познавательно-исследовательской деятельности включает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мотивационно-развивающее пространство для познавательно-исследовательской деятельности (н-р: телескоп, бинокль-корректор, детские мини-лаборатории, головоломки-конструкторы и т.д.).</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14.1. Материалы, относящиеся к объектам для исследования в реальном времени включает различные искусственно созданные материалы для сенсорного развития (вкладыши – формы, объекты для </w:t>
      </w:r>
      <w:proofErr w:type="spellStart"/>
      <w:r w:rsidRPr="00224947">
        <w:rPr>
          <w:rFonts w:ascii="Times New Roman" w:hAnsi="Times New Roman" w:cs="Times New Roman"/>
          <w:sz w:val="24"/>
          <w:szCs w:val="24"/>
        </w:rPr>
        <w:t>сериации</w:t>
      </w:r>
      <w:proofErr w:type="spellEnd"/>
      <w:r w:rsidRPr="00224947">
        <w:rPr>
          <w:rFonts w:ascii="Times New Roman" w:hAnsi="Times New Roman" w:cs="Times New Roman"/>
          <w:sz w:val="24"/>
          <w:szCs w:val="24"/>
        </w:rPr>
        <w:t xml:space="preserve"> и т.п.). Данная г</w:t>
      </w:r>
      <w:r w:rsidR="004E12EB">
        <w:rPr>
          <w:rFonts w:ascii="Times New Roman" w:hAnsi="Times New Roman" w:cs="Times New Roman"/>
          <w:sz w:val="24"/>
          <w:szCs w:val="24"/>
        </w:rPr>
        <w:t>руппа материалов должна включает</w:t>
      </w:r>
      <w:r w:rsidRPr="00224947">
        <w:rPr>
          <w:rFonts w:ascii="Times New Roman" w:hAnsi="Times New Roman" w:cs="Times New Roman"/>
          <w:sz w:val="24"/>
          <w:szCs w:val="24"/>
        </w:rPr>
        <w:t xml:space="preserve">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14.2. Группа образно-символического материала представлена специальными наглядными пособиями, репрезентирующими детям мир вещей и событий.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14.3. Группа нормативно-знакового материала включает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т.д.</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14.4. Материалы и оборудование для двигательной активности включают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15. При проектировании предметной развивающей среды учитываются следующие факторы: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учитываются контактные и </w:t>
      </w:r>
      <w:proofErr w:type="spellStart"/>
      <w:r w:rsidRPr="00224947">
        <w:rPr>
          <w:rFonts w:ascii="Times New Roman" w:hAnsi="Times New Roman" w:cs="Times New Roman"/>
          <w:sz w:val="24"/>
          <w:szCs w:val="24"/>
        </w:rPr>
        <w:t>дистантные</w:t>
      </w:r>
      <w:proofErr w:type="spellEnd"/>
      <w:r w:rsidRPr="00224947">
        <w:rPr>
          <w:rFonts w:ascii="Times New Roman" w:hAnsi="Times New Roman" w:cs="Times New Roman"/>
          <w:sz w:val="24"/>
          <w:szCs w:val="24"/>
        </w:rPr>
        <w:t xml:space="preserve"> ощущения, формирующиеся при взаимодействии ребенка с объектами предметной развивающей среды;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lastRenderedPageBreak/>
        <w:t xml:space="preserve">-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учитываются следующие параметры: уровень освещенности, отсутствие бликов на рабочих поверхностях, цвет света (длина волны);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 слуховые ощущения. Учитывать совокупность звучания </w:t>
      </w:r>
      <w:proofErr w:type="spellStart"/>
      <w:r w:rsidRPr="00224947">
        <w:rPr>
          <w:rFonts w:ascii="Times New Roman" w:hAnsi="Times New Roman" w:cs="Times New Roman"/>
          <w:sz w:val="24"/>
          <w:szCs w:val="24"/>
        </w:rPr>
        <w:t>звукопроизводящих</w:t>
      </w:r>
      <w:proofErr w:type="spellEnd"/>
      <w:r w:rsidRPr="00224947">
        <w:rPr>
          <w:rFonts w:ascii="Times New Roman" w:hAnsi="Times New Roman" w:cs="Times New Roman"/>
          <w:sz w:val="24"/>
          <w:szCs w:val="24"/>
        </w:rPr>
        <w:t xml:space="preserve"> игрушек;</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 тактильные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 антропометрические факторы, обеспечивающие соответствие </w:t>
      </w:r>
      <w:proofErr w:type="spellStart"/>
      <w:r w:rsidRPr="00224947">
        <w:rPr>
          <w:rFonts w:ascii="Times New Roman" w:hAnsi="Times New Roman" w:cs="Times New Roman"/>
          <w:sz w:val="24"/>
          <w:szCs w:val="24"/>
        </w:rPr>
        <w:t>росто</w:t>
      </w:r>
      <w:proofErr w:type="spellEnd"/>
      <w:r w:rsidRPr="00224947">
        <w:rPr>
          <w:rFonts w:ascii="Times New Roman" w:hAnsi="Times New Roman" w:cs="Times New Roman"/>
          <w:sz w:val="24"/>
          <w:szCs w:val="24"/>
        </w:rPr>
        <w:t>-возрастных характеристик параметрам предметной развивающей среды.</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16. Следует всячески ограждать детей от отрицательного влияния игрушек, которые: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 провоцируют ребенка на агрессивные действия;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 вызывают проявление жестокости по отношению к персонажам игры - людям и животным), роли которых исполняют играющие партнеры (сверстник и взрослый);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 вызывают проявление жестокости по отношению к персонажам игр, в качестве которых выступают сюжетные игрушки (куклы, мишки, зайчики и др.); </w:t>
      </w:r>
    </w:p>
    <w:p w:rsidR="00224947" w:rsidRPr="00224947" w:rsidRDefault="00224947" w:rsidP="00224947">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xml:space="preserve">- провоцируют игровые сюжеты, связанные с безнравственностью и насилием; </w:t>
      </w:r>
    </w:p>
    <w:p w:rsidR="003E61D5" w:rsidRPr="004E12EB" w:rsidRDefault="00224947" w:rsidP="004E12EB">
      <w:pPr>
        <w:autoSpaceDE w:val="0"/>
        <w:autoSpaceDN w:val="0"/>
        <w:adjustRightInd w:val="0"/>
        <w:spacing w:after="0" w:line="240" w:lineRule="auto"/>
        <w:jc w:val="both"/>
        <w:rPr>
          <w:rFonts w:ascii="Times New Roman" w:hAnsi="Times New Roman" w:cs="Times New Roman"/>
          <w:sz w:val="24"/>
          <w:szCs w:val="24"/>
        </w:rPr>
      </w:pPr>
      <w:r w:rsidRPr="00224947">
        <w:rPr>
          <w:rFonts w:ascii="Times New Roman" w:hAnsi="Times New Roman" w:cs="Times New Roman"/>
          <w:sz w:val="24"/>
          <w:szCs w:val="24"/>
        </w:rPr>
        <w:t>- вызывают нездоровый интерес к сексуальным проблемам, выходящим за компетенцию детского возраста.</w:t>
      </w:r>
    </w:p>
    <w:p w:rsidR="003E61D5" w:rsidRPr="00375E4E" w:rsidRDefault="003E61D5" w:rsidP="003E61D5">
      <w:pPr>
        <w:spacing w:after="0" w:line="240" w:lineRule="auto"/>
        <w:jc w:val="both"/>
        <w:rPr>
          <w:rFonts w:ascii="Times New Roman" w:eastAsia="Calibri" w:hAnsi="Times New Roman" w:cs="Times New Roman"/>
          <w:sz w:val="24"/>
          <w:szCs w:val="24"/>
        </w:rPr>
      </w:pPr>
      <w:r w:rsidRPr="00375E4E">
        <w:rPr>
          <w:rFonts w:ascii="Times New Roman" w:eastAsia="Calibri" w:hAnsi="Times New Roman" w:cs="Times New Roman"/>
          <w:sz w:val="24"/>
          <w:szCs w:val="24"/>
        </w:rPr>
        <w:t xml:space="preserve">Групповая комната представлена развивающими центрами. Каждый центр имеет подвижные, трансформируемые границы в виде ширмы, подвижных стеллажей, пластмассовых контейнеров, стола – </w:t>
      </w:r>
      <w:proofErr w:type="spellStart"/>
      <w:r w:rsidRPr="00375E4E">
        <w:rPr>
          <w:rFonts w:ascii="Times New Roman" w:eastAsia="Calibri" w:hAnsi="Times New Roman" w:cs="Times New Roman"/>
          <w:sz w:val="24"/>
          <w:szCs w:val="24"/>
        </w:rPr>
        <w:t>трансформера</w:t>
      </w:r>
      <w:proofErr w:type="spellEnd"/>
      <w:r w:rsidRPr="00375E4E">
        <w:rPr>
          <w:rFonts w:ascii="Times New Roman" w:eastAsia="Calibri" w:hAnsi="Times New Roman" w:cs="Times New Roman"/>
          <w:sz w:val="24"/>
          <w:szCs w:val="24"/>
        </w:rPr>
        <w:t xml:space="preserve">. Оборудование размещено так, чтобы было удобно организовать совместную и самостоятельную деятельность, все предметы  соразмерны росту, руке и физиологическим возможностям, гендерной принадлежности детей моей группы. </w:t>
      </w:r>
    </w:p>
    <w:p w:rsidR="003E61D5" w:rsidRPr="00375E4E" w:rsidRDefault="003E61D5" w:rsidP="003E61D5">
      <w:pPr>
        <w:spacing w:after="0" w:line="240" w:lineRule="auto"/>
        <w:jc w:val="both"/>
        <w:rPr>
          <w:rFonts w:ascii="Times New Roman" w:eastAsia="Calibri" w:hAnsi="Times New Roman" w:cs="Times New Roman"/>
          <w:sz w:val="24"/>
          <w:szCs w:val="24"/>
        </w:rPr>
      </w:pPr>
      <w:r w:rsidRPr="00375E4E">
        <w:rPr>
          <w:rFonts w:ascii="Times New Roman" w:eastAsia="Calibri" w:hAnsi="Times New Roman" w:cs="Times New Roman"/>
          <w:sz w:val="24"/>
          <w:szCs w:val="24"/>
        </w:rPr>
        <w:t>Игровые центры группы условно разделены на 3 части:</w:t>
      </w:r>
    </w:p>
    <w:p w:rsidR="003E61D5" w:rsidRPr="00375E4E" w:rsidRDefault="003E61D5" w:rsidP="003E61D5">
      <w:pPr>
        <w:spacing w:after="0" w:line="240" w:lineRule="auto"/>
        <w:jc w:val="both"/>
        <w:rPr>
          <w:rFonts w:ascii="Times New Roman" w:eastAsia="Calibri" w:hAnsi="Times New Roman" w:cs="Times New Roman"/>
          <w:sz w:val="24"/>
          <w:szCs w:val="24"/>
        </w:rPr>
      </w:pPr>
      <w:r w:rsidRPr="00375E4E">
        <w:rPr>
          <w:rFonts w:ascii="Times New Roman" w:eastAsia="Calibri" w:hAnsi="Times New Roman" w:cs="Times New Roman"/>
          <w:sz w:val="24"/>
          <w:szCs w:val="24"/>
        </w:rPr>
        <w:t>- рабочую зону;</w:t>
      </w:r>
    </w:p>
    <w:p w:rsidR="003E61D5" w:rsidRPr="00375E4E" w:rsidRDefault="003E61D5" w:rsidP="003E61D5">
      <w:pPr>
        <w:spacing w:after="0" w:line="240" w:lineRule="auto"/>
        <w:jc w:val="both"/>
        <w:rPr>
          <w:rFonts w:ascii="Times New Roman" w:eastAsia="Calibri" w:hAnsi="Times New Roman" w:cs="Times New Roman"/>
          <w:sz w:val="24"/>
          <w:szCs w:val="24"/>
        </w:rPr>
      </w:pPr>
      <w:r w:rsidRPr="00375E4E">
        <w:rPr>
          <w:rFonts w:ascii="Times New Roman" w:eastAsia="Calibri" w:hAnsi="Times New Roman" w:cs="Times New Roman"/>
          <w:sz w:val="24"/>
          <w:szCs w:val="24"/>
        </w:rPr>
        <w:t xml:space="preserve">-   зону для деятельности, связанной с интенсивным использованием </w:t>
      </w:r>
    </w:p>
    <w:p w:rsidR="003E61D5" w:rsidRPr="00375E4E" w:rsidRDefault="003E61D5" w:rsidP="003E61D5">
      <w:pPr>
        <w:spacing w:after="0" w:line="240" w:lineRule="auto"/>
        <w:jc w:val="both"/>
        <w:rPr>
          <w:rFonts w:ascii="Times New Roman" w:eastAsia="Calibri" w:hAnsi="Times New Roman" w:cs="Times New Roman"/>
          <w:sz w:val="24"/>
          <w:szCs w:val="24"/>
        </w:rPr>
      </w:pPr>
      <w:r w:rsidRPr="00375E4E">
        <w:rPr>
          <w:rFonts w:ascii="Times New Roman" w:eastAsia="Calibri" w:hAnsi="Times New Roman" w:cs="Times New Roman"/>
          <w:sz w:val="24"/>
          <w:szCs w:val="24"/>
        </w:rPr>
        <w:t>пространства (активным движением, возведением крупных игровых построек);</w:t>
      </w:r>
    </w:p>
    <w:p w:rsidR="003E61D5" w:rsidRPr="00375E4E" w:rsidRDefault="003E61D5" w:rsidP="003E61D5">
      <w:pPr>
        <w:spacing w:after="0" w:line="240" w:lineRule="auto"/>
        <w:jc w:val="both"/>
        <w:rPr>
          <w:rFonts w:ascii="Times New Roman" w:eastAsia="Calibri" w:hAnsi="Times New Roman" w:cs="Times New Roman"/>
          <w:sz w:val="24"/>
          <w:szCs w:val="24"/>
        </w:rPr>
      </w:pPr>
      <w:r w:rsidRPr="00375E4E">
        <w:rPr>
          <w:rFonts w:ascii="Times New Roman" w:eastAsia="Calibri" w:hAnsi="Times New Roman" w:cs="Times New Roman"/>
          <w:sz w:val="24"/>
          <w:szCs w:val="24"/>
        </w:rPr>
        <w:t>-  зону спокойной по преимуществу деятельности;</w:t>
      </w:r>
    </w:p>
    <w:p w:rsidR="003E61D5" w:rsidRPr="00375E4E" w:rsidRDefault="003E61D5" w:rsidP="003E61D5">
      <w:pPr>
        <w:spacing w:after="0" w:line="240" w:lineRule="auto"/>
        <w:jc w:val="both"/>
        <w:rPr>
          <w:rFonts w:ascii="Times New Roman" w:eastAsia="Calibri" w:hAnsi="Times New Roman" w:cs="Times New Roman"/>
          <w:sz w:val="24"/>
          <w:szCs w:val="24"/>
        </w:rPr>
      </w:pPr>
      <w:r w:rsidRPr="00375E4E">
        <w:rPr>
          <w:rFonts w:ascii="Times New Roman" w:eastAsia="Calibri" w:hAnsi="Times New Roman" w:cs="Times New Roman"/>
          <w:sz w:val="24"/>
          <w:szCs w:val="24"/>
        </w:rPr>
        <w:t>Все части пространства в зависимости</w:t>
      </w:r>
      <w:r>
        <w:rPr>
          <w:rFonts w:ascii="Times New Roman" w:hAnsi="Times New Roman"/>
          <w:sz w:val="24"/>
          <w:szCs w:val="24"/>
        </w:rPr>
        <w:t xml:space="preserve"> от конкретных задач, обладают </w:t>
      </w:r>
      <w:r w:rsidRPr="00375E4E">
        <w:rPr>
          <w:rFonts w:ascii="Times New Roman" w:eastAsia="Calibri" w:hAnsi="Times New Roman" w:cs="Times New Roman"/>
          <w:sz w:val="24"/>
          <w:szCs w:val="24"/>
        </w:rPr>
        <w:t>возможностью изменяться по объему – сжиматьс</w:t>
      </w:r>
      <w:r>
        <w:rPr>
          <w:rFonts w:ascii="Times New Roman" w:hAnsi="Times New Roman"/>
          <w:sz w:val="24"/>
          <w:szCs w:val="24"/>
        </w:rPr>
        <w:t xml:space="preserve">я и расширяться, так как детям  </w:t>
      </w:r>
      <w:r w:rsidRPr="00375E4E">
        <w:rPr>
          <w:rFonts w:ascii="Times New Roman" w:eastAsia="Calibri" w:hAnsi="Times New Roman" w:cs="Times New Roman"/>
          <w:sz w:val="24"/>
          <w:szCs w:val="24"/>
        </w:rPr>
        <w:t xml:space="preserve">дошкольникам свойственно «заряжаться» текущими интересами сверстников и присоединяться к ним. </w:t>
      </w:r>
    </w:p>
    <w:p w:rsidR="003E61D5" w:rsidRPr="00375E4E" w:rsidRDefault="003E61D5" w:rsidP="003E61D5">
      <w:pPr>
        <w:spacing w:after="0" w:line="240" w:lineRule="auto"/>
        <w:jc w:val="both"/>
        <w:rPr>
          <w:rFonts w:ascii="Times New Roman" w:eastAsia="Calibri" w:hAnsi="Times New Roman" w:cs="Times New Roman"/>
          <w:sz w:val="24"/>
          <w:szCs w:val="24"/>
        </w:rPr>
      </w:pPr>
      <w:r w:rsidRPr="00375E4E">
        <w:rPr>
          <w:rFonts w:ascii="Times New Roman" w:eastAsia="Calibri" w:hAnsi="Times New Roman" w:cs="Times New Roman"/>
          <w:sz w:val="24"/>
          <w:szCs w:val="24"/>
        </w:rPr>
        <w:t>Особое внимание уделено рабочей зоне, которая легко видоизменяется за счет разного расположения  столов: соединяется в общий рабочий стол или компонуется для работы двух детей, для индивидуальной деятельности. Так же рабочая зона используется:</w:t>
      </w:r>
    </w:p>
    <w:p w:rsidR="003E61D5" w:rsidRPr="00375E4E" w:rsidRDefault="003E61D5" w:rsidP="003E61D5">
      <w:pPr>
        <w:spacing w:after="0" w:line="240" w:lineRule="auto"/>
        <w:jc w:val="both"/>
        <w:rPr>
          <w:rFonts w:ascii="Times New Roman" w:eastAsia="Calibri" w:hAnsi="Times New Roman" w:cs="Times New Roman"/>
          <w:sz w:val="24"/>
          <w:szCs w:val="24"/>
        </w:rPr>
      </w:pPr>
      <w:r w:rsidRPr="00375E4E">
        <w:rPr>
          <w:rFonts w:ascii="Times New Roman" w:eastAsia="Calibri" w:hAnsi="Times New Roman" w:cs="Times New Roman"/>
          <w:sz w:val="24"/>
          <w:szCs w:val="24"/>
        </w:rPr>
        <w:t>- как «мастерская» (для непосредственно о</w:t>
      </w:r>
      <w:r w:rsidR="004E12EB">
        <w:rPr>
          <w:rFonts w:ascii="Times New Roman" w:eastAsia="Calibri" w:hAnsi="Times New Roman" w:cs="Times New Roman"/>
          <w:sz w:val="24"/>
          <w:szCs w:val="24"/>
        </w:rPr>
        <w:t xml:space="preserve">рганизованной </w:t>
      </w:r>
      <w:r w:rsidRPr="00375E4E">
        <w:rPr>
          <w:rFonts w:ascii="Times New Roman" w:eastAsia="Calibri" w:hAnsi="Times New Roman" w:cs="Times New Roman"/>
          <w:sz w:val="24"/>
          <w:szCs w:val="24"/>
        </w:rPr>
        <w:t xml:space="preserve"> продуктивной деятельности);</w:t>
      </w:r>
    </w:p>
    <w:p w:rsidR="003E61D5" w:rsidRPr="00375E4E" w:rsidRDefault="003E61D5" w:rsidP="003E61D5">
      <w:pPr>
        <w:spacing w:after="0" w:line="240" w:lineRule="auto"/>
        <w:jc w:val="both"/>
        <w:rPr>
          <w:rFonts w:ascii="Times New Roman" w:eastAsia="Calibri" w:hAnsi="Times New Roman" w:cs="Times New Roman"/>
          <w:sz w:val="24"/>
          <w:szCs w:val="24"/>
        </w:rPr>
      </w:pPr>
      <w:r w:rsidRPr="00375E4E">
        <w:rPr>
          <w:rFonts w:ascii="Times New Roman" w:eastAsia="Calibri" w:hAnsi="Times New Roman" w:cs="Times New Roman"/>
          <w:sz w:val="24"/>
          <w:szCs w:val="24"/>
        </w:rPr>
        <w:t>- как «лаборатория» (для непосредственно организованной исследовательской деятельности);</w:t>
      </w:r>
    </w:p>
    <w:p w:rsidR="003E61D5" w:rsidRPr="00375E4E" w:rsidRDefault="003E61D5" w:rsidP="003E61D5">
      <w:pPr>
        <w:spacing w:after="0" w:line="240" w:lineRule="auto"/>
        <w:jc w:val="both"/>
        <w:rPr>
          <w:rFonts w:ascii="Times New Roman" w:eastAsia="Calibri" w:hAnsi="Times New Roman" w:cs="Times New Roman"/>
          <w:sz w:val="24"/>
          <w:szCs w:val="24"/>
        </w:rPr>
      </w:pPr>
      <w:r w:rsidRPr="00375E4E">
        <w:rPr>
          <w:rFonts w:ascii="Times New Roman" w:eastAsia="Calibri" w:hAnsi="Times New Roman" w:cs="Times New Roman"/>
          <w:sz w:val="24"/>
          <w:szCs w:val="24"/>
        </w:rPr>
        <w:t>- как место для свободной деятельности детей по интересам вне занятий с взрослыми;</w:t>
      </w:r>
    </w:p>
    <w:p w:rsidR="004E12EB" w:rsidRPr="00375E4E" w:rsidRDefault="003E61D5" w:rsidP="004E12EB">
      <w:pPr>
        <w:spacing w:after="0" w:line="240" w:lineRule="auto"/>
        <w:jc w:val="both"/>
        <w:rPr>
          <w:rFonts w:ascii="Times New Roman" w:eastAsia="Calibri" w:hAnsi="Times New Roman" w:cs="Times New Roman"/>
          <w:sz w:val="24"/>
          <w:szCs w:val="24"/>
        </w:rPr>
      </w:pPr>
      <w:r w:rsidRPr="00375E4E">
        <w:rPr>
          <w:rFonts w:ascii="Times New Roman" w:eastAsia="Calibri" w:hAnsi="Times New Roman" w:cs="Times New Roman"/>
          <w:sz w:val="24"/>
          <w:szCs w:val="24"/>
        </w:rPr>
        <w:t>Каждому ребенку представлена свобода  выбора средств, для применения творческих способностей, удовлетворения своих интересов и любознательности, с учетом индивидуальных и возрастных особенностей.</w:t>
      </w:r>
    </w:p>
    <w:p w:rsidR="003E61D5" w:rsidRDefault="004E12EB" w:rsidP="003E61D5">
      <w:pPr>
        <w:spacing w:after="0"/>
        <w:rPr>
          <w:rFonts w:ascii="Times New Roman" w:eastAsia="Calibri" w:hAnsi="Times New Roman" w:cs="Times New Roman"/>
          <w:sz w:val="24"/>
          <w:szCs w:val="24"/>
        </w:rPr>
      </w:pPr>
      <w:r>
        <w:rPr>
          <w:rFonts w:ascii="Times New Roman" w:eastAsia="Calibri" w:hAnsi="Times New Roman" w:cs="Times New Roman"/>
          <w:sz w:val="24"/>
          <w:szCs w:val="24"/>
        </w:rPr>
        <w:t>В группах созданы</w:t>
      </w:r>
      <w:r w:rsidR="003E61D5" w:rsidRPr="00375E4E">
        <w:rPr>
          <w:rFonts w:ascii="Times New Roman" w:eastAsia="Calibri" w:hAnsi="Times New Roman" w:cs="Times New Roman"/>
          <w:sz w:val="24"/>
          <w:szCs w:val="24"/>
        </w:rPr>
        <w:t xml:space="preserve"> различные центры активности:  </w:t>
      </w:r>
    </w:p>
    <w:p w:rsidR="009F2925" w:rsidRPr="00FE1015" w:rsidRDefault="00FE1015" w:rsidP="00FE1015">
      <w:pPr>
        <w:pStyle w:val="a3"/>
        <w:numPr>
          <w:ilvl w:val="0"/>
          <w:numId w:val="2"/>
        </w:numPr>
        <w:autoSpaceDE w:val="0"/>
        <w:autoSpaceDN w:val="0"/>
        <w:adjustRightInd w:val="0"/>
        <w:spacing w:after="0" w:line="240" w:lineRule="auto"/>
        <w:jc w:val="both"/>
        <w:rPr>
          <w:rFonts w:ascii="Times New Roman" w:hAnsi="Times New Roman"/>
          <w:sz w:val="24"/>
          <w:szCs w:val="24"/>
        </w:rPr>
      </w:pPr>
      <w:r w:rsidRPr="00FE1015">
        <w:rPr>
          <w:rFonts w:ascii="Times New Roman" w:eastAsia="Calibri" w:hAnsi="Times New Roman" w:cs="Times New Roman"/>
          <w:sz w:val="24"/>
          <w:szCs w:val="24"/>
        </w:rPr>
        <w:t>Центр математического развития</w:t>
      </w:r>
    </w:p>
    <w:p w:rsidR="00FE1015" w:rsidRPr="00FE1015" w:rsidRDefault="00FE1015" w:rsidP="00FE1015">
      <w:pPr>
        <w:pStyle w:val="a3"/>
        <w:numPr>
          <w:ilvl w:val="0"/>
          <w:numId w:val="2"/>
        </w:numPr>
        <w:autoSpaceDE w:val="0"/>
        <w:autoSpaceDN w:val="0"/>
        <w:adjustRightInd w:val="0"/>
        <w:spacing w:after="0" w:line="240" w:lineRule="auto"/>
        <w:jc w:val="both"/>
        <w:rPr>
          <w:rFonts w:ascii="Times New Roman" w:hAnsi="Times New Roman"/>
          <w:sz w:val="24"/>
          <w:szCs w:val="24"/>
        </w:rPr>
      </w:pPr>
      <w:r w:rsidRPr="00FE1015">
        <w:rPr>
          <w:rFonts w:ascii="Times New Roman" w:eastAsia="Calibri" w:hAnsi="Times New Roman" w:cs="Times New Roman"/>
          <w:sz w:val="24"/>
          <w:szCs w:val="24"/>
        </w:rPr>
        <w:t>Центр природы</w:t>
      </w:r>
    </w:p>
    <w:p w:rsidR="00FE1015" w:rsidRPr="00FE1015" w:rsidRDefault="00FE1015" w:rsidP="00FE1015">
      <w:pPr>
        <w:pStyle w:val="a3"/>
        <w:numPr>
          <w:ilvl w:val="0"/>
          <w:numId w:val="2"/>
        </w:numPr>
        <w:autoSpaceDE w:val="0"/>
        <w:autoSpaceDN w:val="0"/>
        <w:adjustRightInd w:val="0"/>
        <w:spacing w:after="0" w:line="240" w:lineRule="auto"/>
        <w:jc w:val="both"/>
        <w:rPr>
          <w:rFonts w:ascii="Times New Roman" w:hAnsi="Times New Roman"/>
          <w:sz w:val="24"/>
          <w:szCs w:val="24"/>
        </w:rPr>
      </w:pPr>
      <w:r w:rsidRPr="00FE1015">
        <w:rPr>
          <w:rFonts w:ascii="Times New Roman" w:eastAsia="Calibri" w:hAnsi="Times New Roman" w:cs="Times New Roman"/>
          <w:sz w:val="24"/>
          <w:szCs w:val="24"/>
        </w:rPr>
        <w:t>Центр экспериментирования</w:t>
      </w:r>
    </w:p>
    <w:p w:rsidR="00FE1015" w:rsidRPr="00FE1015" w:rsidRDefault="00FE1015" w:rsidP="00FE1015">
      <w:pPr>
        <w:pStyle w:val="a3"/>
        <w:numPr>
          <w:ilvl w:val="0"/>
          <w:numId w:val="2"/>
        </w:numPr>
        <w:autoSpaceDE w:val="0"/>
        <w:autoSpaceDN w:val="0"/>
        <w:adjustRightInd w:val="0"/>
        <w:spacing w:after="0" w:line="240" w:lineRule="auto"/>
        <w:jc w:val="both"/>
        <w:rPr>
          <w:rFonts w:ascii="Times New Roman" w:hAnsi="Times New Roman"/>
          <w:sz w:val="24"/>
          <w:szCs w:val="24"/>
        </w:rPr>
      </w:pPr>
      <w:r w:rsidRPr="00FE1015">
        <w:rPr>
          <w:rFonts w:ascii="Times New Roman" w:eastAsia="Calibri" w:hAnsi="Times New Roman" w:cs="Times New Roman"/>
          <w:sz w:val="24"/>
          <w:szCs w:val="24"/>
        </w:rPr>
        <w:t>Центр книги</w:t>
      </w:r>
    </w:p>
    <w:p w:rsidR="00FE1015" w:rsidRPr="00FE1015" w:rsidRDefault="00FE1015" w:rsidP="00FE1015">
      <w:pPr>
        <w:pStyle w:val="a3"/>
        <w:numPr>
          <w:ilvl w:val="0"/>
          <w:numId w:val="2"/>
        </w:numPr>
        <w:spacing w:after="0"/>
      </w:pPr>
      <w:r w:rsidRPr="00FE1015">
        <w:rPr>
          <w:rFonts w:ascii="Times New Roman" w:eastAsia="Calibri" w:hAnsi="Times New Roman" w:cs="Times New Roman"/>
          <w:sz w:val="24"/>
          <w:szCs w:val="24"/>
        </w:rPr>
        <w:t xml:space="preserve">Центр </w:t>
      </w:r>
      <w:r w:rsidRPr="00FE1015">
        <w:rPr>
          <w:rFonts w:ascii="Times New Roman" w:hAnsi="Times New Roman"/>
          <w:sz w:val="24"/>
          <w:szCs w:val="24"/>
        </w:rPr>
        <w:t>речевого развития</w:t>
      </w:r>
      <w:r w:rsidRPr="00FE1015">
        <w:rPr>
          <w:rFonts w:ascii="Calibri" w:eastAsia="Calibri" w:hAnsi="Calibri" w:cs="Times New Roman"/>
        </w:rPr>
        <w:t xml:space="preserve"> </w:t>
      </w:r>
    </w:p>
    <w:p w:rsidR="00FE1015" w:rsidRPr="00FE1015" w:rsidRDefault="00FE1015" w:rsidP="00FE1015">
      <w:pPr>
        <w:pStyle w:val="a3"/>
        <w:numPr>
          <w:ilvl w:val="0"/>
          <w:numId w:val="2"/>
        </w:numPr>
        <w:spacing w:after="0"/>
        <w:rPr>
          <w:rFonts w:ascii="Times New Roman" w:hAnsi="Times New Roman"/>
          <w:sz w:val="24"/>
          <w:szCs w:val="24"/>
        </w:rPr>
      </w:pPr>
      <w:r w:rsidRPr="00FE1015">
        <w:rPr>
          <w:rFonts w:ascii="Times New Roman" w:eastAsia="Calibri" w:hAnsi="Times New Roman" w:cs="Times New Roman"/>
          <w:sz w:val="24"/>
          <w:szCs w:val="24"/>
        </w:rPr>
        <w:t>Центр физического развития</w:t>
      </w:r>
    </w:p>
    <w:p w:rsidR="00FE1015" w:rsidRPr="00FE1015" w:rsidRDefault="00FE1015" w:rsidP="00FE1015">
      <w:pPr>
        <w:pStyle w:val="a3"/>
        <w:numPr>
          <w:ilvl w:val="0"/>
          <w:numId w:val="2"/>
        </w:numPr>
        <w:spacing w:after="0"/>
        <w:rPr>
          <w:rFonts w:ascii="Times New Roman" w:hAnsi="Times New Roman"/>
          <w:sz w:val="24"/>
          <w:szCs w:val="24"/>
        </w:rPr>
      </w:pPr>
      <w:r w:rsidRPr="00FE1015">
        <w:rPr>
          <w:rFonts w:ascii="Times New Roman" w:eastAsia="Calibri" w:hAnsi="Times New Roman" w:cs="Times New Roman"/>
          <w:sz w:val="24"/>
          <w:szCs w:val="24"/>
        </w:rPr>
        <w:t>Центр конструктивной деятельности</w:t>
      </w:r>
    </w:p>
    <w:p w:rsidR="00FE1015" w:rsidRPr="00FE1015" w:rsidRDefault="00FE1015" w:rsidP="00FE1015">
      <w:pPr>
        <w:pStyle w:val="a3"/>
        <w:numPr>
          <w:ilvl w:val="0"/>
          <w:numId w:val="2"/>
        </w:numPr>
        <w:spacing w:after="0"/>
        <w:rPr>
          <w:rFonts w:ascii="Times New Roman" w:hAnsi="Times New Roman"/>
          <w:sz w:val="24"/>
          <w:szCs w:val="24"/>
        </w:rPr>
      </w:pPr>
      <w:r w:rsidRPr="00FE1015">
        <w:rPr>
          <w:rFonts w:ascii="Times New Roman" w:eastAsia="Calibri" w:hAnsi="Times New Roman" w:cs="Times New Roman"/>
          <w:sz w:val="24"/>
          <w:szCs w:val="24"/>
        </w:rPr>
        <w:t>Центр музыкально - театрализованной деятельности</w:t>
      </w:r>
    </w:p>
    <w:p w:rsidR="00FE1015" w:rsidRDefault="00FE1015" w:rsidP="00FE1015">
      <w:pPr>
        <w:pStyle w:val="a3"/>
        <w:numPr>
          <w:ilvl w:val="0"/>
          <w:numId w:val="2"/>
        </w:numPr>
        <w:spacing w:after="0"/>
        <w:rPr>
          <w:rFonts w:ascii="Times New Roman" w:hAnsi="Times New Roman" w:cs="Times New Roman"/>
          <w:sz w:val="24"/>
          <w:szCs w:val="24"/>
        </w:rPr>
      </w:pPr>
      <w:r w:rsidRPr="00FE1015">
        <w:rPr>
          <w:rFonts w:ascii="Times New Roman" w:hAnsi="Times New Roman" w:cs="Times New Roman"/>
          <w:sz w:val="24"/>
          <w:szCs w:val="24"/>
        </w:rPr>
        <w:lastRenderedPageBreak/>
        <w:t>Центр сюжетно-ролевых игр</w:t>
      </w:r>
    </w:p>
    <w:p w:rsidR="004E12EB" w:rsidRDefault="00FE1015" w:rsidP="004E12EB">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Центр </w:t>
      </w:r>
      <w:r w:rsidR="0011601E">
        <w:rPr>
          <w:rFonts w:ascii="Times New Roman" w:hAnsi="Times New Roman" w:cs="Times New Roman"/>
          <w:sz w:val="24"/>
          <w:szCs w:val="24"/>
        </w:rPr>
        <w:t xml:space="preserve">развивающих </w:t>
      </w:r>
      <w:r>
        <w:rPr>
          <w:rFonts w:ascii="Times New Roman" w:hAnsi="Times New Roman" w:cs="Times New Roman"/>
          <w:sz w:val="24"/>
          <w:szCs w:val="24"/>
        </w:rPr>
        <w:t>игр</w:t>
      </w:r>
    </w:p>
    <w:p w:rsidR="004E12EB" w:rsidRPr="004E12EB" w:rsidRDefault="004E12EB" w:rsidP="004E12EB">
      <w:pPr>
        <w:spacing w:after="0"/>
        <w:ind w:left="360"/>
        <w:rPr>
          <w:rFonts w:ascii="Times New Roman" w:hAnsi="Times New Roman" w:cs="Times New Roman"/>
          <w:sz w:val="24"/>
          <w:szCs w:val="24"/>
        </w:rPr>
      </w:pPr>
      <w:r w:rsidRPr="004E12EB">
        <w:rPr>
          <w:rFonts w:ascii="Times New Roman" w:eastAsia="Calibri" w:hAnsi="Times New Roman" w:cs="Times New Roman"/>
          <w:sz w:val="24"/>
          <w:szCs w:val="24"/>
        </w:rPr>
        <w:t xml:space="preserve"> Основные цели организации центров активности:</w:t>
      </w:r>
    </w:p>
    <w:p w:rsidR="004E12EB" w:rsidRPr="004E12EB" w:rsidRDefault="004E12EB" w:rsidP="004E12EB">
      <w:pPr>
        <w:pStyle w:val="a3"/>
        <w:spacing w:after="0" w:line="240" w:lineRule="auto"/>
        <w:jc w:val="both"/>
        <w:rPr>
          <w:rFonts w:ascii="Times New Roman" w:eastAsia="Calibri" w:hAnsi="Times New Roman" w:cs="Times New Roman"/>
          <w:sz w:val="24"/>
          <w:szCs w:val="24"/>
        </w:rPr>
      </w:pPr>
      <w:r w:rsidRPr="004E12EB">
        <w:rPr>
          <w:rFonts w:ascii="Times New Roman" w:eastAsia="Calibri" w:hAnsi="Times New Roman" w:cs="Times New Roman"/>
          <w:sz w:val="24"/>
          <w:szCs w:val="24"/>
        </w:rPr>
        <w:t>- ребенок развивается наилучшим образом, если он включен в активную деятельность;</w:t>
      </w:r>
    </w:p>
    <w:p w:rsidR="004E12EB" w:rsidRPr="004E12EB" w:rsidRDefault="004E12EB" w:rsidP="004E12EB">
      <w:pPr>
        <w:pStyle w:val="a3"/>
        <w:spacing w:after="0" w:line="240" w:lineRule="auto"/>
        <w:jc w:val="both"/>
        <w:rPr>
          <w:rFonts w:ascii="Times New Roman" w:eastAsia="Calibri" w:hAnsi="Times New Roman" w:cs="Times New Roman"/>
          <w:sz w:val="24"/>
          <w:szCs w:val="24"/>
        </w:rPr>
      </w:pPr>
      <w:r w:rsidRPr="004E12EB">
        <w:rPr>
          <w:rFonts w:ascii="Times New Roman" w:eastAsia="Calibri" w:hAnsi="Times New Roman" w:cs="Times New Roman"/>
          <w:sz w:val="24"/>
          <w:szCs w:val="24"/>
        </w:rPr>
        <w:t>- каждый ребенок развивается в своем темпе, но все дети проходят через типичные периоды развития;</w:t>
      </w:r>
    </w:p>
    <w:p w:rsidR="00FE1015" w:rsidRPr="004E12EB" w:rsidRDefault="004E12EB" w:rsidP="004E12EB">
      <w:pPr>
        <w:pStyle w:val="a3"/>
        <w:spacing w:after="0" w:line="240" w:lineRule="auto"/>
        <w:jc w:val="both"/>
        <w:rPr>
          <w:rFonts w:ascii="Times New Roman" w:eastAsia="Calibri" w:hAnsi="Times New Roman" w:cs="Times New Roman"/>
          <w:sz w:val="24"/>
          <w:szCs w:val="24"/>
        </w:rPr>
      </w:pPr>
      <w:r w:rsidRPr="004E12EB">
        <w:rPr>
          <w:rFonts w:ascii="Times New Roman" w:eastAsia="Calibri" w:hAnsi="Times New Roman" w:cs="Times New Roman"/>
          <w:sz w:val="24"/>
          <w:szCs w:val="24"/>
        </w:rPr>
        <w:t>- для успешного развития ребенка необходимо объединение усилий педагогов</w:t>
      </w:r>
    </w:p>
    <w:p w:rsidR="004E12EB" w:rsidRPr="00375E4E" w:rsidRDefault="004E12EB" w:rsidP="004E12E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Т.о.</w:t>
      </w:r>
      <w:r w:rsidR="004E17AA">
        <w:rPr>
          <w:rFonts w:ascii="Times New Roman" w:eastAsia="Calibri" w:hAnsi="Times New Roman" w:cs="Times New Roman"/>
          <w:sz w:val="24"/>
          <w:szCs w:val="24"/>
        </w:rPr>
        <w:t xml:space="preserve"> </w:t>
      </w:r>
      <w:r>
        <w:rPr>
          <w:rFonts w:ascii="Times New Roman" w:eastAsia="Calibri" w:hAnsi="Times New Roman" w:cs="Times New Roman"/>
          <w:sz w:val="24"/>
          <w:szCs w:val="24"/>
        </w:rPr>
        <w:t>п</w:t>
      </w:r>
      <w:r w:rsidRPr="00375E4E">
        <w:rPr>
          <w:rFonts w:ascii="Times New Roman" w:eastAsia="Calibri" w:hAnsi="Times New Roman" w:cs="Times New Roman"/>
          <w:sz w:val="24"/>
          <w:szCs w:val="24"/>
        </w:rPr>
        <w:t>редметно-развивающая среда не только обеспечивает разные виды активности (физическую, умственную, игровую), но становится объектом самостоятельной деятельности ребенка, являясь своеобразной формой самообразования.</w:t>
      </w:r>
    </w:p>
    <w:p w:rsidR="00FD5D86" w:rsidRDefault="004E12EB" w:rsidP="004E12EB">
      <w:pPr>
        <w:spacing w:after="0"/>
        <w:rPr>
          <w:rFonts w:ascii="Times New Roman" w:eastAsia="Calibri" w:hAnsi="Times New Roman" w:cs="Times New Roman"/>
          <w:sz w:val="24"/>
          <w:szCs w:val="24"/>
        </w:rPr>
      </w:pPr>
      <w:r w:rsidRPr="00375E4E">
        <w:rPr>
          <w:rFonts w:ascii="Times New Roman" w:eastAsia="Calibri" w:hAnsi="Times New Roman" w:cs="Times New Roman"/>
          <w:sz w:val="24"/>
          <w:szCs w:val="24"/>
        </w:rPr>
        <w:t>Созданная в группе предметно – развивающая среда формирует познавательно – побудительный мотив к деятельности, стимулирует познавательную и речевую активность детей.</w:t>
      </w:r>
    </w:p>
    <w:p w:rsidR="00E91D1C" w:rsidRPr="000C709D" w:rsidRDefault="00E91D1C" w:rsidP="00FE1015">
      <w:pPr>
        <w:spacing w:after="0"/>
        <w:rPr>
          <w:rFonts w:ascii="Times New Roman" w:eastAsia="Calibri" w:hAnsi="Times New Roman" w:cs="Times New Roman"/>
          <w:sz w:val="24"/>
          <w:szCs w:val="24"/>
        </w:rPr>
      </w:pPr>
    </w:p>
    <w:p w:rsidR="00FD5D86" w:rsidRDefault="00FD5D86" w:rsidP="00FE1015">
      <w:pPr>
        <w:spacing w:after="0"/>
        <w:rPr>
          <w:rFonts w:ascii="Times New Roman" w:eastAsia="Calibri" w:hAnsi="Times New Roman" w:cs="Times New Roman"/>
          <w:b/>
          <w:sz w:val="24"/>
          <w:szCs w:val="24"/>
        </w:rPr>
      </w:pPr>
    </w:p>
    <w:p w:rsidR="00FD5D86" w:rsidRDefault="00FD5D86" w:rsidP="00FE1015">
      <w:pPr>
        <w:spacing w:after="0"/>
        <w:rPr>
          <w:rFonts w:ascii="Times New Roman" w:eastAsia="Calibri" w:hAnsi="Times New Roman" w:cs="Times New Roman"/>
          <w:b/>
          <w:sz w:val="24"/>
          <w:szCs w:val="24"/>
        </w:rPr>
      </w:pPr>
    </w:p>
    <w:p w:rsidR="00FD5D86" w:rsidRDefault="00FD5D86" w:rsidP="00FE1015">
      <w:pPr>
        <w:spacing w:after="0"/>
        <w:rPr>
          <w:rFonts w:ascii="Times New Roman" w:eastAsia="Calibri" w:hAnsi="Times New Roman" w:cs="Times New Roman"/>
          <w:b/>
          <w:sz w:val="24"/>
          <w:szCs w:val="24"/>
        </w:rPr>
      </w:pPr>
    </w:p>
    <w:p w:rsidR="00FD5D86" w:rsidRDefault="00FD5D86" w:rsidP="00FE1015">
      <w:pPr>
        <w:spacing w:after="0"/>
        <w:rPr>
          <w:rFonts w:ascii="Times New Roman" w:eastAsia="Calibri" w:hAnsi="Times New Roman" w:cs="Times New Roman"/>
          <w:b/>
          <w:sz w:val="24"/>
          <w:szCs w:val="24"/>
        </w:rPr>
      </w:pPr>
    </w:p>
    <w:p w:rsidR="00FD5D86" w:rsidRDefault="00FD5D86" w:rsidP="00FE1015">
      <w:pPr>
        <w:spacing w:after="0"/>
        <w:rPr>
          <w:rFonts w:ascii="Times New Roman" w:eastAsia="Calibri" w:hAnsi="Times New Roman" w:cs="Times New Roman"/>
          <w:b/>
          <w:sz w:val="24"/>
          <w:szCs w:val="24"/>
        </w:rPr>
      </w:pPr>
    </w:p>
    <w:p w:rsidR="00FD5D86" w:rsidRDefault="00FD5D86" w:rsidP="00FE1015">
      <w:pPr>
        <w:spacing w:after="0"/>
        <w:rPr>
          <w:rFonts w:ascii="Times New Roman" w:eastAsia="Calibri" w:hAnsi="Times New Roman" w:cs="Times New Roman"/>
          <w:b/>
          <w:sz w:val="24"/>
          <w:szCs w:val="24"/>
        </w:rPr>
      </w:pPr>
    </w:p>
    <w:p w:rsidR="00FD5D86" w:rsidRDefault="00FD5D86" w:rsidP="00FE1015">
      <w:pPr>
        <w:spacing w:after="0"/>
        <w:rPr>
          <w:rFonts w:ascii="Times New Roman" w:eastAsia="Calibri" w:hAnsi="Times New Roman" w:cs="Times New Roman"/>
          <w:b/>
          <w:sz w:val="24"/>
          <w:szCs w:val="24"/>
        </w:rPr>
      </w:pPr>
    </w:p>
    <w:p w:rsidR="00FD5D86" w:rsidRDefault="00FD5D86" w:rsidP="00FE1015">
      <w:pPr>
        <w:spacing w:after="0"/>
        <w:rPr>
          <w:rFonts w:ascii="Times New Roman" w:eastAsia="Calibri" w:hAnsi="Times New Roman" w:cs="Times New Roman"/>
          <w:b/>
          <w:sz w:val="24"/>
          <w:szCs w:val="24"/>
        </w:rPr>
      </w:pPr>
    </w:p>
    <w:p w:rsidR="00FD5D86" w:rsidRDefault="00FD5D86" w:rsidP="00FE1015">
      <w:pPr>
        <w:spacing w:after="0"/>
        <w:rPr>
          <w:rFonts w:ascii="Times New Roman" w:eastAsia="Calibri" w:hAnsi="Times New Roman" w:cs="Times New Roman"/>
          <w:b/>
          <w:sz w:val="24"/>
          <w:szCs w:val="24"/>
        </w:rPr>
      </w:pPr>
    </w:p>
    <w:p w:rsidR="00FD5D86" w:rsidRDefault="00FD5D86" w:rsidP="00FE1015">
      <w:pPr>
        <w:spacing w:after="0"/>
        <w:rPr>
          <w:rFonts w:ascii="Times New Roman" w:eastAsia="Calibri" w:hAnsi="Times New Roman" w:cs="Times New Roman"/>
          <w:b/>
          <w:sz w:val="24"/>
          <w:szCs w:val="24"/>
        </w:rPr>
      </w:pPr>
    </w:p>
    <w:p w:rsidR="00FD5D86" w:rsidRDefault="00FD5D86" w:rsidP="00530FF6">
      <w:pPr>
        <w:autoSpaceDE w:val="0"/>
        <w:autoSpaceDN w:val="0"/>
        <w:adjustRightInd w:val="0"/>
        <w:spacing w:after="0" w:line="240" w:lineRule="auto"/>
        <w:jc w:val="both"/>
        <w:rPr>
          <w:rFonts w:asciiTheme="majorHAnsi" w:hAnsiTheme="majorHAnsi" w:cs="TimesNewRoman,Bold"/>
          <w:b/>
          <w:bCs/>
          <w:sz w:val="32"/>
          <w:szCs w:val="32"/>
        </w:rPr>
      </w:pPr>
    </w:p>
    <w:p w:rsidR="00FD5D86" w:rsidRDefault="00FD5D86" w:rsidP="00530FF6">
      <w:pPr>
        <w:autoSpaceDE w:val="0"/>
        <w:autoSpaceDN w:val="0"/>
        <w:adjustRightInd w:val="0"/>
        <w:spacing w:after="0" w:line="240" w:lineRule="auto"/>
        <w:jc w:val="both"/>
        <w:rPr>
          <w:rFonts w:asciiTheme="majorHAnsi" w:hAnsiTheme="majorHAnsi" w:cs="TimesNewRoman,Bold"/>
          <w:b/>
          <w:bCs/>
          <w:sz w:val="32"/>
          <w:szCs w:val="32"/>
        </w:rPr>
      </w:pPr>
    </w:p>
    <w:p w:rsidR="00FD5D86" w:rsidRDefault="00FD5D86" w:rsidP="00530FF6">
      <w:pPr>
        <w:autoSpaceDE w:val="0"/>
        <w:autoSpaceDN w:val="0"/>
        <w:adjustRightInd w:val="0"/>
        <w:spacing w:after="0" w:line="240" w:lineRule="auto"/>
        <w:jc w:val="both"/>
        <w:rPr>
          <w:rFonts w:asciiTheme="majorHAnsi" w:hAnsiTheme="majorHAnsi" w:cs="TimesNewRoman,Bold"/>
          <w:b/>
          <w:bCs/>
          <w:sz w:val="32"/>
          <w:szCs w:val="32"/>
        </w:rPr>
      </w:pPr>
    </w:p>
    <w:p w:rsidR="00FD5D86" w:rsidRDefault="00FD5D86" w:rsidP="00530FF6">
      <w:pPr>
        <w:autoSpaceDE w:val="0"/>
        <w:autoSpaceDN w:val="0"/>
        <w:adjustRightInd w:val="0"/>
        <w:spacing w:after="0" w:line="240" w:lineRule="auto"/>
        <w:jc w:val="both"/>
        <w:rPr>
          <w:rFonts w:asciiTheme="majorHAnsi" w:hAnsiTheme="majorHAnsi" w:cs="TimesNewRoman,Bold"/>
          <w:b/>
          <w:bCs/>
          <w:sz w:val="32"/>
          <w:szCs w:val="32"/>
        </w:rPr>
      </w:pPr>
    </w:p>
    <w:p w:rsidR="00FD5D86" w:rsidRDefault="00FD5D86" w:rsidP="00530FF6">
      <w:pPr>
        <w:autoSpaceDE w:val="0"/>
        <w:autoSpaceDN w:val="0"/>
        <w:adjustRightInd w:val="0"/>
        <w:spacing w:after="0" w:line="240" w:lineRule="auto"/>
        <w:jc w:val="both"/>
        <w:rPr>
          <w:rFonts w:asciiTheme="majorHAnsi" w:hAnsiTheme="majorHAnsi" w:cs="TimesNewRoman,Bold"/>
          <w:b/>
          <w:bCs/>
          <w:sz w:val="32"/>
          <w:szCs w:val="32"/>
        </w:rPr>
      </w:pPr>
    </w:p>
    <w:p w:rsidR="00FD5D86" w:rsidRDefault="00FD5D86" w:rsidP="00530FF6">
      <w:pPr>
        <w:autoSpaceDE w:val="0"/>
        <w:autoSpaceDN w:val="0"/>
        <w:adjustRightInd w:val="0"/>
        <w:spacing w:after="0" w:line="240" w:lineRule="auto"/>
        <w:jc w:val="both"/>
        <w:rPr>
          <w:rFonts w:asciiTheme="majorHAnsi" w:hAnsiTheme="majorHAnsi" w:cs="TimesNewRoman,Bold"/>
          <w:b/>
          <w:bCs/>
          <w:sz w:val="32"/>
          <w:szCs w:val="32"/>
        </w:rPr>
      </w:pPr>
    </w:p>
    <w:p w:rsidR="00FD5D86" w:rsidRDefault="00FD5D86" w:rsidP="00530FF6">
      <w:pPr>
        <w:autoSpaceDE w:val="0"/>
        <w:autoSpaceDN w:val="0"/>
        <w:adjustRightInd w:val="0"/>
        <w:spacing w:after="0" w:line="240" w:lineRule="auto"/>
        <w:jc w:val="both"/>
        <w:rPr>
          <w:rFonts w:asciiTheme="majorHAnsi" w:hAnsiTheme="majorHAnsi" w:cs="TimesNewRoman,Bold"/>
          <w:b/>
          <w:bCs/>
          <w:sz w:val="32"/>
          <w:szCs w:val="32"/>
        </w:rPr>
      </w:pPr>
    </w:p>
    <w:p w:rsidR="00FD5D86" w:rsidRDefault="00FD5D86" w:rsidP="00530FF6">
      <w:pPr>
        <w:autoSpaceDE w:val="0"/>
        <w:autoSpaceDN w:val="0"/>
        <w:adjustRightInd w:val="0"/>
        <w:spacing w:after="0" w:line="240" w:lineRule="auto"/>
        <w:jc w:val="both"/>
        <w:rPr>
          <w:rFonts w:asciiTheme="majorHAnsi" w:hAnsiTheme="majorHAnsi" w:cs="TimesNewRoman,Bold"/>
          <w:b/>
          <w:bCs/>
          <w:sz w:val="32"/>
          <w:szCs w:val="32"/>
        </w:rPr>
      </w:pPr>
    </w:p>
    <w:p w:rsidR="00FD5D86" w:rsidRDefault="00FD5D86" w:rsidP="00530FF6">
      <w:pPr>
        <w:autoSpaceDE w:val="0"/>
        <w:autoSpaceDN w:val="0"/>
        <w:adjustRightInd w:val="0"/>
        <w:spacing w:after="0" w:line="240" w:lineRule="auto"/>
        <w:jc w:val="both"/>
        <w:rPr>
          <w:rFonts w:asciiTheme="majorHAnsi" w:hAnsiTheme="majorHAnsi" w:cs="TimesNewRoman,Bold"/>
          <w:b/>
          <w:bCs/>
          <w:sz w:val="32"/>
          <w:szCs w:val="32"/>
        </w:rPr>
      </w:pPr>
    </w:p>
    <w:p w:rsidR="00FD5D86" w:rsidRDefault="00FD5D86" w:rsidP="00530FF6">
      <w:pPr>
        <w:autoSpaceDE w:val="0"/>
        <w:autoSpaceDN w:val="0"/>
        <w:adjustRightInd w:val="0"/>
        <w:spacing w:after="0" w:line="240" w:lineRule="auto"/>
        <w:jc w:val="both"/>
        <w:rPr>
          <w:rFonts w:asciiTheme="majorHAnsi" w:hAnsiTheme="majorHAnsi" w:cs="TimesNewRoman,Bold"/>
          <w:b/>
          <w:bCs/>
          <w:sz w:val="32"/>
          <w:szCs w:val="32"/>
        </w:rPr>
      </w:pPr>
    </w:p>
    <w:p w:rsidR="00FD5D86" w:rsidRDefault="00FD5D86" w:rsidP="00530FF6">
      <w:pPr>
        <w:autoSpaceDE w:val="0"/>
        <w:autoSpaceDN w:val="0"/>
        <w:adjustRightInd w:val="0"/>
        <w:spacing w:after="0" w:line="240" w:lineRule="auto"/>
        <w:jc w:val="both"/>
        <w:rPr>
          <w:rFonts w:asciiTheme="majorHAnsi" w:hAnsiTheme="majorHAnsi" w:cs="TimesNewRoman,Bold"/>
          <w:b/>
          <w:bCs/>
          <w:sz w:val="32"/>
          <w:szCs w:val="32"/>
        </w:rPr>
      </w:pPr>
    </w:p>
    <w:p w:rsidR="00FD5D86" w:rsidRDefault="00FD5D86" w:rsidP="00530FF6">
      <w:pPr>
        <w:autoSpaceDE w:val="0"/>
        <w:autoSpaceDN w:val="0"/>
        <w:adjustRightInd w:val="0"/>
        <w:spacing w:after="0" w:line="240" w:lineRule="auto"/>
        <w:jc w:val="both"/>
        <w:rPr>
          <w:rFonts w:asciiTheme="majorHAnsi" w:hAnsiTheme="majorHAnsi" w:cs="TimesNewRoman,Bold"/>
          <w:b/>
          <w:bCs/>
          <w:sz w:val="32"/>
          <w:szCs w:val="32"/>
        </w:rPr>
      </w:pPr>
    </w:p>
    <w:p w:rsidR="00FD5D86" w:rsidRDefault="00FD5D86" w:rsidP="00530FF6">
      <w:pPr>
        <w:autoSpaceDE w:val="0"/>
        <w:autoSpaceDN w:val="0"/>
        <w:adjustRightInd w:val="0"/>
        <w:spacing w:after="0" w:line="240" w:lineRule="auto"/>
        <w:jc w:val="both"/>
        <w:rPr>
          <w:rFonts w:asciiTheme="majorHAnsi" w:hAnsiTheme="majorHAnsi" w:cs="TimesNewRoman,Bold"/>
          <w:b/>
          <w:bCs/>
          <w:sz w:val="32"/>
          <w:szCs w:val="32"/>
        </w:rPr>
      </w:pPr>
    </w:p>
    <w:p w:rsidR="00EE3B12" w:rsidRDefault="00EE3B12" w:rsidP="00FD5D86">
      <w:pPr>
        <w:autoSpaceDE w:val="0"/>
        <w:autoSpaceDN w:val="0"/>
        <w:adjustRightInd w:val="0"/>
        <w:spacing w:after="0" w:line="240" w:lineRule="auto"/>
        <w:jc w:val="both"/>
        <w:rPr>
          <w:rFonts w:asciiTheme="majorHAnsi" w:hAnsiTheme="majorHAnsi" w:cs="Times New Roman"/>
          <w:sz w:val="32"/>
          <w:szCs w:val="32"/>
        </w:rPr>
      </w:pPr>
    </w:p>
    <w:p w:rsidR="003E4190" w:rsidRDefault="003E4190" w:rsidP="00FD5D86">
      <w:pPr>
        <w:autoSpaceDE w:val="0"/>
        <w:autoSpaceDN w:val="0"/>
        <w:adjustRightInd w:val="0"/>
        <w:spacing w:after="0" w:line="240" w:lineRule="auto"/>
        <w:jc w:val="both"/>
        <w:rPr>
          <w:rFonts w:asciiTheme="majorHAnsi" w:hAnsiTheme="majorHAnsi" w:cs="Times New Roman"/>
          <w:sz w:val="32"/>
          <w:szCs w:val="32"/>
        </w:rPr>
      </w:pPr>
    </w:p>
    <w:p w:rsidR="003E4190" w:rsidRDefault="003E4190" w:rsidP="00FD5D86">
      <w:pPr>
        <w:autoSpaceDE w:val="0"/>
        <w:autoSpaceDN w:val="0"/>
        <w:adjustRightInd w:val="0"/>
        <w:spacing w:after="0" w:line="240" w:lineRule="auto"/>
        <w:jc w:val="both"/>
        <w:rPr>
          <w:rFonts w:asciiTheme="majorHAnsi" w:hAnsiTheme="majorHAnsi" w:cs="Times New Roman"/>
          <w:sz w:val="32"/>
          <w:szCs w:val="32"/>
        </w:rPr>
      </w:pPr>
    </w:p>
    <w:p w:rsidR="003E4190" w:rsidRDefault="003E4190" w:rsidP="003E4190">
      <w:pPr>
        <w:spacing w:after="0" w:line="240" w:lineRule="auto"/>
        <w:contextualSpacing/>
        <w:jc w:val="both"/>
        <w:rPr>
          <w:rFonts w:ascii="Times New Roman" w:hAnsi="Times New Roman"/>
          <w:b/>
          <w:sz w:val="24"/>
          <w:szCs w:val="24"/>
        </w:rPr>
      </w:pPr>
    </w:p>
    <w:p w:rsidR="003E4190" w:rsidRDefault="003E4190" w:rsidP="003E4190">
      <w:pPr>
        <w:spacing w:after="0" w:line="240" w:lineRule="auto"/>
        <w:contextualSpacing/>
        <w:jc w:val="both"/>
        <w:rPr>
          <w:rFonts w:ascii="Times New Roman" w:hAnsi="Times New Roman"/>
          <w:b/>
          <w:sz w:val="24"/>
          <w:szCs w:val="24"/>
        </w:rPr>
      </w:pPr>
    </w:p>
    <w:p w:rsidR="003E4190" w:rsidRPr="00FE1015" w:rsidRDefault="003E4190" w:rsidP="00F652A3">
      <w:pPr>
        <w:autoSpaceDE w:val="0"/>
        <w:autoSpaceDN w:val="0"/>
        <w:adjustRightInd w:val="0"/>
        <w:spacing w:after="0" w:line="240" w:lineRule="auto"/>
        <w:jc w:val="both"/>
        <w:rPr>
          <w:rFonts w:asciiTheme="majorHAnsi" w:hAnsiTheme="majorHAnsi" w:cs="Times New Roman"/>
          <w:sz w:val="32"/>
          <w:szCs w:val="32"/>
        </w:rPr>
      </w:pPr>
    </w:p>
    <w:sectPr w:rsidR="003E4190" w:rsidRPr="00FE1015" w:rsidSect="006C1254">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C90" w:rsidRDefault="000F7C90" w:rsidP="00375B41">
      <w:pPr>
        <w:spacing w:after="0" w:line="240" w:lineRule="auto"/>
      </w:pPr>
      <w:r>
        <w:separator/>
      </w:r>
    </w:p>
  </w:endnote>
  <w:endnote w:type="continuationSeparator" w:id="0">
    <w:p w:rsidR="000F7C90" w:rsidRDefault="000F7C90" w:rsidP="0037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
    <w:panose1 w:val="00000000000000000000"/>
    <w:charset w:val="CC"/>
    <w:family w:val="auto"/>
    <w:notTrueType/>
    <w:pitch w:val="default"/>
    <w:sig w:usb0="00000201" w:usb1="00000000" w:usb2="00000000" w:usb3="00000000" w:csb0="00000004"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BoldMT">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TimesNew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90" w:rsidRDefault="000F7C9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53436"/>
      <w:docPartObj>
        <w:docPartGallery w:val="Page Numbers (Bottom of Page)"/>
        <w:docPartUnique/>
      </w:docPartObj>
    </w:sdtPr>
    <w:sdtEndPr/>
    <w:sdtContent>
      <w:p w:rsidR="000F7C90" w:rsidRDefault="00BF0931">
        <w:pPr>
          <w:pStyle w:val="a7"/>
          <w:jc w:val="center"/>
        </w:pPr>
        <w:r>
          <w:fldChar w:fldCharType="begin"/>
        </w:r>
        <w:r>
          <w:instrText xml:space="preserve"> PAGE   \* MERGEFORMAT </w:instrText>
        </w:r>
        <w:r>
          <w:fldChar w:fldCharType="separate"/>
        </w:r>
        <w:r>
          <w:rPr>
            <w:noProof/>
          </w:rPr>
          <w:t>54</w:t>
        </w:r>
        <w:r>
          <w:rPr>
            <w:noProof/>
          </w:rPr>
          <w:fldChar w:fldCharType="end"/>
        </w:r>
      </w:p>
    </w:sdtContent>
  </w:sdt>
  <w:p w:rsidR="000F7C90" w:rsidRDefault="000F7C9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90" w:rsidRDefault="000F7C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C90" w:rsidRDefault="000F7C90" w:rsidP="00375B41">
      <w:pPr>
        <w:spacing w:after="0" w:line="240" w:lineRule="auto"/>
      </w:pPr>
      <w:r>
        <w:separator/>
      </w:r>
    </w:p>
  </w:footnote>
  <w:footnote w:type="continuationSeparator" w:id="0">
    <w:p w:rsidR="000F7C90" w:rsidRDefault="000F7C90" w:rsidP="00375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90" w:rsidRDefault="000F7C90" w:rsidP="00375B4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90" w:rsidRPr="00375B41" w:rsidRDefault="000F7C90" w:rsidP="00375B4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90" w:rsidRDefault="000F7C90" w:rsidP="00375B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0"/>
        </w:tabs>
        <w:ind w:left="805" w:hanging="360"/>
      </w:pPr>
      <w:rPr>
        <w:rFonts w:ascii="Symbol" w:hAnsi="Symbol"/>
      </w:rPr>
    </w:lvl>
  </w:abstractNum>
  <w:abstractNum w:abstractNumId="2">
    <w:nsid w:val="00000009"/>
    <w:multiLevelType w:val="singleLevel"/>
    <w:tmpl w:val="00000009"/>
    <w:name w:val="WW8Num11"/>
    <w:lvl w:ilvl="0">
      <w:start w:val="1"/>
      <w:numFmt w:val="bullet"/>
      <w:lvlText w:val=""/>
      <w:lvlJc w:val="left"/>
      <w:pPr>
        <w:tabs>
          <w:tab w:val="num" w:pos="432"/>
        </w:tabs>
        <w:ind w:left="432" w:hanging="360"/>
      </w:pPr>
      <w:rPr>
        <w:rFonts w:ascii="Symbol" w:hAnsi="Symbol"/>
      </w:rPr>
    </w:lvl>
  </w:abstractNum>
  <w:abstractNum w:abstractNumId="3">
    <w:nsid w:val="06D65E8D"/>
    <w:multiLevelType w:val="hybridMultilevel"/>
    <w:tmpl w:val="01D497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978EC"/>
    <w:multiLevelType w:val="multilevel"/>
    <w:tmpl w:val="956CF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3E3D48"/>
    <w:multiLevelType w:val="multilevel"/>
    <w:tmpl w:val="881C0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D71E4A"/>
    <w:multiLevelType w:val="multilevel"/>
    <w:tmpl w:val="5D586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F03F60"/>
    <w:multiLevelType w:val="hybridMultilevel"/>
    <w:tmpl w:val="23F61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3E511C"/>
    <w:multiLevelType w:val="multilevel"/>
    <w:tmpl w:val="B3E291EC"/>
    <w:lvl w:ilvl="0">
      <w:start w:val="3"/>
      <w:numFmt w:val="decimal"/>
      <w:lvlText w:val="%1"/>
      <w:lvlJc w:val="left"/>
      <w:pPr>
        <w:ind w:left="375" w:hanging="375"/>
      </w:pPr>
      <w:rPr>
        <w:rFonts w:hint="default"/>
        <w:b w:val="0"/>
      </w:rPr>
    </w:lvl>
    <w:lvl w:ilvl="1">
      <w:start w:val="1"/>
      <w:numFmt w:val="decimal"/>
      <w:lvlText w:val="%1.%2"/>
      <w:lvlJc w:val="left"/>
      <w:pPr>
        <w:ind w:left="1125" w:hanging="375"/>
      </w:pPr>
      <w:rPr>
        <w:rFonts w:hint="default"/>
        <w:b w:val="0"/>
      </w:rPr>
    </w:lvl>
    <w:lvl w:ilvl="2">
      <w:start w:val="1"/>
      <w:numFmt w:val="decimal"/>
      <w:lvlText w:val="%1.%2.%3"/>
      <w:lvlJc w:val="left"/>
      <w:pPr>
        <w:ind w:left="2220" w:hanging="720"/>
      </w:pPr>
      <w:rPr>
        <w:rFonts w:hint="default"/>
        <w:b w:val="0"/>
      </w:rPr>
    </w:lvl>
    <w:lvl w:ilvl="3">
      <w:start w:val="1"/>
      <w:numFmt w:val="decimal"/>
      <w:lvlText w:val="%1.%2.%3.%4"/>
      <w:lvlJc w:val="left"/>
      <w:pPr>
        <w:ind w:left="3330" w:hanging="108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5190" w:hanging="144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7050" w:hanging="1800"/>
      </w:pPr>
      <w:rPr>
        <w:rFonts w:hint="default"/>
        <w:b w:val="0"/>
      </w:rPr>
    </w:lvl>
    <w:lvl w:ilvl="8">
      <w:start w:val="1"/>
      <w:numFmt w:val="decimal"/>
      <w:lvlText w:val="%1.%2.%3.%4.%5.%6.%7.%8.%9"/>
      <w:lvlJc w:val="left"/>
      <w:pPr>
        <w:ind w:left="8160" w:hanging="2160"/>
      </w:pPr>
      <w:rPr>
        <w:rFonts w:hint="default"/>
        <w:b w:val="0"/>
      </w:rPr>
    </w:lvl>
  </w:abstractNum>
  <w:abstractNum w:abstractNumId="9">
    <w:nsid w:val="271E69AA"/>
    <w:multiLevelType w:val="hybridMultilevel"/>
    <w:tmpl w:val="E570B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8F646E"/>
    <w:multiLevelType w:val="hybridMultilevel"/>
    <w:tmpl w:val="23F61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A07178"/>
    <w:multiLevelType w:val="multilevel"/>
    <w:tmpl w:val="A860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74592F"/>
    <w:multiLevelType w:val="multilevel"/>
    <w:tmpl w:val="3B6A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042EA2"/>
    <w:multiLevelType w:val="multilevel"/>
    <w:tmpl w:val="4DC86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4D0D6F"/>
    <w:multiLevelType w:val="multilevel"/>
    <w:tmpl w:val="2E98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7151D2"/>
    <w:multiLevelType w:val="multilevel"/>
    <w:tmpl w:val="55F2B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3F0BA6"/>
    <w:multiLevelType w:val="multilevel"/>
    <w:tmpl w:val="3D741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D576F1"/>
    <w:multiLevelType w:val="multilevel"/>
    <w:tmpl w:val="2E3E6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8629B6"/>
    <w:multiLevelType w:val="multilevel"/>
    <w:tmpl w:val="BD72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9610A9"/>
    <w:multiLevelType w:val="multilevel"/>
    <w:tmpl w:val="C298D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393835"/>
    <w:multiLevelType w:val="multilevel"/>
    <w:tmpl w:val="3644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1265BE"/>
    <w:multiLevelType w:val="multilevel"/>
    <w:tmpl w:val="EB06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6D1DD4"/>
    <w:multiLevelType w:val="multilevel"/>
    <w:tmpl w:val="14FED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4650AF"/>
    <w:multiLevelType w:val="hybridMultilevel"/>
    <w:tmpl w:val="3586E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977DF3"/>
    <w:multiLevelType w:val="multilevel"/>
    <w:tmpl w:val="34F4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35741B"/>
    <w:multiLevelType w:val="hybridMultilevel"/>
    <w:tmpl w:val="232C9F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501364"/>
    <w:multiLevelType w:val="multilevel"/>
    <w:tmpl w:val="1176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D9569B"/>
    <w:multiLevelType w:val="multilevel"/>
    <w:tmpl w:val="90C0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E17C92"/>
    <w:multiLevelType w:val="multilevel"/>
    <w:tmpl w:val="8856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BA7B7A"/>
    <w:multiLevelType w:val="hybridMultilevel"/>
    <w:tmpl w:val="A3161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25"/>
  </w:num>
  <w:num w:numId="4">
    <w:abstractNumId w:val="3"/>
  </w:num>
  <w:num w:numId="5">
    <w:abstractNumId w:val="28"/>
  </w:num>
  <w:num w:numId="6">
    <w:abstractNumId w:val="11"/>
  </w:num>
  <w:num w:numId="7">
    <w:abstractNumId w:val="20"/>
  </w:num>
  <w:num w:numId="8">
    <w:abstractNumId w:val="14"/>
  </w:num>
  <w:num w:numId="9">
    <w:abstractNumId w:val="21"/>
  </w:num>
  <w:num w:numId="10">
    <w:abstractNumId w:val="12"/>
  </w:num>
  <w:num w:numId="11">
    <w:abstractNumId w:val="26"/>
  </w:num>
  <w:num w:numId="12">
    <w:abstractNumId w:val="9"/>
  </w:num>
  <w:num w:numId="13">
    <w:abstractNumId w:val="17"/>
  </w:num>
  <w:num w:numId="14">
    <w:abstractNumId w:val="22"/>
  </w:num>
  <w:num w:numId="15">
    <w:abstractNumId w:val="24"/>
  </w:num>
  <w:num w:numId="16">
    <w:abstractNumId w:val="18"/>
  </w:num>
  <w:num w:numId="17">
    <w:abstractNumId w:val="4"/>
  </w:num>
  <w:num w:numId="18">
    <w:abstractNumId w:val="15"/>
  </w:num>
  <w:num w:numId="19">
    <w:abstractNumId w:val="27"/>
  </w:num>
  <w:num w:numId="20">
    <w:abstractNumId w:val="19"/>
  </w:num>
  <w:num w:numId="21">
    <w:abstractNumId w:val="16"/>
  </w:num>
  <w:num w:numId="22">
    <w:abstractNumId w:val="13"/>
  </w:num>
  <w:num w:numId="23">
    <w:abstractNumId w:val="6"/>
  </w:num>
  <w:num w:numId="24">
    <w:abstractNumId w:val="5"/>
  </w:num>
  <w:num w:numId="25">
    <w:abstractNumId w:val="8"/>
  </w:num>
  <w:num w:numId="26">
    <w:abstractNumId w:val="0"/>
  </w:num>
  <w:num w:numId="27">
    <w:abstractNumId w:val="1"/>
  </w:num>
  <w:num w:numId="28">
    <w:abstractNumId w:val="2"/>
  </w:num>
  <w:num w:numId="29">
    <w:abstractNumId w:val="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3840"/>
    <w:rsid w:val="00005754"/>
    <w:rsid w:val="0001179C"/>
    <w:rsid w:val="00013AE4"/>
    <w:rsid w:val="0002701F"/>
    <w:rsid w:val="00032F63"/>
    <w:rsid w:val="00044DB1"/>
    <w:rsid w:val="00053483"/>
    <w:rsid w:val="00072A0E"/>
    <w:rsid w:val="00087DE5"/>
    <w:rsid w:val="00091C69"/>
    <w:rsid w:val="000C709D"/>
    <w:rsid w:val="000F7C90"/>
    <w:rsid w:val="00115746"/>
    <w:rsid w:val="0011601E"/>
    <w:rsid w:val="00122081"/>
    <w:rsid w:val="00163840"/>
    <w:rsid w:val="0017189F"/>
    <w:rsid w:val="001D7B4B"/>
    <w:rsid w:val="001E027B"/>
    <w:rsid w:val="001E5B82"/>
    <w:rsid w:val="001F6CB5"/>
    <w:rsid w:val="00224947"/>
    <w:rsid w:val="00240F48"/>
    <w:rsid w:val="00244B8D"/>
    <w:rsid w:val="00283BB1"/>
    <w:rsid w:val="00311A99"/>
    <w:rsid w:val="00345617"/>
    <w:rsid w:val="003669C2"/>
    <w:rsid w:val="00375B41"/>
    <w:rsid w:val="00375E46"/>
    <w:rsid w:val="0039479B"/>
    <w:rsid w:val="003A7F32"/>
    <w:rsid w:val="003B1830"/>
    <w:rsid w:val="003B5DDF"/>
    <w:rsid w:val="003E4190"/>
    <w:rsid w:val="003E61D5"/>
    <w:rsid w:val="003E77B4"/>
    <w:rsid w:val="004550F3"/>
    <w:rsid w:val="00483696"/>
    <w:rsid w:val="0048449A"/>
    <w:rsid w:val="004A118E"/>
    <w:rsid w:val="004E12EB"/>
    <w:rsid w:val="004E17AA"/>
    <w:rsid w:val="005210D4"/>
    <w:rsid w:val="0052128D"/>
    <w:rsid w:val="00530FF6"/>
    <w:rsid w:val="00534CB5"/>
    <w:rsid w:val="00571D5C"/>
    <w:rsid w:val="005B51E3"/>
    <w:rsid w:val="005C477E"/>
    <w:rsid w:val="006175E0"/>
    <w:rsid w:val="00653246"/>
    <w:rsid w:val="00657980"/>
    <w:rsid w:val="00663B00"/>
    <w:rsid w:val="00664B76"/>
    <w:rsid w:val="00683C0B"/>
    <w:rsid w:val="00691F79"/>
    <w:rsid w:val="006A634C"/>
    <w:rsid w:val="006C1254"/>
    <w:rsid w:val="006C79EE"/>
    <w:rsid w:val="00744B3C"/>
    <w:rsid w:val="007752F0"/>
    <w:rsid w:val="0079483E"/>
    <w:rsid w:val="007A7FF7"/>
    <w:rsid w:val="007E2B78"/>
    <w:rsid w:val="00806E1A"/>
    <w:rsid w:val="0083414C"/>
    <w:rsid w:val="00842F52"/>
    <w:rsid w:val="0086103A"/>
    <w:rsid w:val="00892A60"/>
    <w:rsid w:val="008A33EA"/>
    <w:rsid w:val="008A70B3"/>
    <w:rsid w:val="008B256D"/>
    <w:rsid w:val="008D530C"/>
    <w:rsid w:val="0090679B"/>
    <w:rsid w:val="00920021"/>
    <w:rsid w:val="00926943"/>
    <w:rsid w:val="00955B72"/>
    <w:rsid w:val="00966DD3"/>
    <w:rsid w:val="0099760A"/>
    <w:rsid w:val="009B3A8C"/>
    <w:rsid w:val="009B7B52"/>
    <w:rsid w:val="009F2925"/>
    <w:rsid w:val="009F6036"/>
    <w:rsid w:val="00A351E0"/>
    <w:rsid w:val="00A91AF1"/>
    <w:rsid w:val="00AB6E73"/>
    <w:rsid w:val="00AE3325"/>
    <w:rsid w:val="00AE66EC"/>
    <w:rsid w:val="00AE6C4E"/>
    <w:rsid w:val="00B12737"/>
    <w:rsid w:val="00B44215"/>
    <w:rsid w:val="00B70A77"/>
    <w:rsid w:val="00B9408D"/>
    <w:rsid w:val="00B94F64"/>
    <w:rsid w:val="00BD4907"/>
    <w:rsid w:val="00BF0931"/>
    <w:rsid w:val="00BF3861"/>
    <w:rsid w:val="00C25537"/>
    <w:rsid w:val="00C30665"/>
    <w:rsid w:val="00C85728"/>
    <w:rsid w:val="00C926F2"/>
    <w:rsid w:val="00C94A94"/>
    <w:rsid w:val="00CB3139"/>
    <w:rsid w:val="00CC1D31"/>
    <w:rsid w:val="00CC5369"/>
    <w:rsid w:val="00D04FEC"/>
    <w:rsid w:val="00D453AA"/>
    <w:rsid w:val="00D745CC"/>
    <w:rsid w:val="00D763C1"/>
    <w:rsid w:val="00DC15D9"/>
    <w:rsid w:val="00DD5CA2"/>
    <w:rsid w:val="00DF47AC"/>
    <w:rsid w:val="00E11CB1"/>
    <w:rsid w:val="00E27141"/>
    <w:rsid w:val="00E57BAD"/>
    <w:rsid w:val="00E62CF9"/>
    <w:rsid w:val="00E91D1C"/>
    <w:rsid w:val="00EA1F24"/>
    <w:rsid w:val="00EA2604"/>
    <w:rsid w:val="00EC1C79"/>
    <w:rsid w:val="00EC4FF8"/>
    <w:rsid w:val="00EE02C5"/>
    <w:rsid w:val="00EE172D"/>
    <w:rsid w:val="00EE3B12"/>
    <w:rsid w:val="00EE7809"/>
    <w:rsid w:val="00F22758"/>
    <w:rsid w:val="00F61DBF"/>
    <w:rsid w:val="00F64179"/>
    <w:rsid w:val="00F652A3"/>
    <w:rsid w:val="00F82EE3"/>
    <w:rsid w:val="00F913B9"/>
    <w:rsid w:val="00FB5096"/>
    <w:rsid w:val="00FD0AB4"/>
    <w:rsid w:val="00FD4512"/>
    <w:rsid w:val="00FD5D86"/>
    <w:rsid w:val="00FE1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B4"/>
  </w:style>
  <w:style w:type="paragraph" w:styleId="1">
    <w:name w:val="heading 1"/>
    <w:basedOn w:val="a"/>
    <w:next w:val="a"/>
    <w:link w:val="10"/>
    <w:uiPriority w:val="9"/>
    <w:qFormat/>
    <w:rsid w:val="00842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2F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83E"/>
    <w:pPr>
      <w:ind w:left="720"/>
      <w:contextualSpacing/>
    </w:pPr>
  </w:style>
  <w:style w:type="character" w:customStyle="1" w:styleId="10">
    <w:name w:val="Заголовок 1 Знак"/>
    <w:basedOn w:val="a0"/>
    <w:link w:val="1"/>
    <w:uiPriority w:val="9"/>
    <w:rsid w:val="00842F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2F52"/>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842F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75B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5B41"/>
  </w:style>
  <w:style w:type="paragraph" w:styleId="a7">
    <w:name w:val="footer"/>
    <w:basedOn w:val="a"/>
    <w:link w:val="a8"/>
    <w:uiPriority w:val="99"/>
    <w:unhideWhenUsed/>
    <w:rsid w:val="00375B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5B41"/>
  </w:style>
  <w:style w:type="paragraph" w:customStyle="1" w:styleId="c0">
    <w:name w:val="c0"/>
    <w:basedOn w:val="a"/>
    <w:rsid w:val="00806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E1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E17AA"/>
  </w:style>
  <w:style w:type="character" w:customStyle="1" w:styleId="c7">
    <w:name w:val="c7"/>
    <w:basedOn w:val="a0"/>
    <w:rsid w:val="004E17AA"/>
  </w:style>
  <w:style w:type="character" w:customStyle="1" w:styleId="c2">
    <w:name w:val="c2"/>
    <w:basedOn w:val="a0"/>
    <w:rsid w:val="004E17AA"/>
  </w:style>
  <w:style w:type="character" w:customStyle="1" w:styleId="c4">
    <w:name w:val="c4"/>
    <w:basedOn w:val="a0"/>
    <w:rsid w:val="004E17AA"/>
  </w:style>
  <w:style w:type="character" w:customStyle="1" w:styleId="a9">
    <w:name w:val="Без интервала Знак"/>
    <w:link w:val="aa"/>
    <w:uiPriority w:val="1"/>
    <w:locked/>
    <w:rsid w:val="00240F48"/>
  </w:style>
  <w:style w:type="paragraph" w:styleId="aa">
    <w:name w:val="No Spacing"/>
    <w:link w:val="a9"/>
    <w:uiPriority w:val="1"/>
    <w:qFormat/>
    <w:rsid w:val="00240F48"/>
    <w:pPr>
      <w:spacing w:after="0" w:line="240" w:lineRule="auto"/>
    </w:pPr>
  </w:style>
  <w:style w:type="character" w:customStyle="1" w:styleId="apple-converted-space">
    <w:name w:val="apple-converted-space"/>
    <w:basedOn w:val="a0"/>
    <w:rsid w:val="00240F48"/>
  </w:style>
  <w:style w:type="character" w:styleId="ab">
    <w:name w:val="line number"/>
    <w:basedOn w:val="a0"/>
    <w:uiPriority w:val="99"/>
    <w:semiHidden/>
    <w:unhideWhenUsed/>
    <w:rsid w:val="007A7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504054">
      <w:bodyDiv w:val="1"/>
      <w:marLeft w:val="0"/>
      <w:marRight w:val="0"/>
      <w:marTop w:val="0"/>
      <w:marBottom w:val="0"/>
      <w:divBdr>
        <w:top w:val="none" w:sz="0" w:space="0" w:color="auto"/>
        <w:left w:val="none" w:sz="0" w:space="0" w:color="auto"/>
        <w:bottom w:val="none" w:sz="0" w:space="0" w:color="auto"/>
        <w:right w:val="none" w:sz="0" w:space="0" w:color="auto"/>
      </w:divBdr>
    </w:div>
    <w:div w:id="996107827">
      <w:bodyDiv w:val="1"/>
      <w:marLeft w:val="0"/>
      <w:marRight w:val="0"/>
      <w:marTop w:val="0"/>
      <w:marBottom w:val="0"/>
      <w:divBdr>
        <w:top w:val="none" w:sz="0" w:space="0" w:color="auto"/>
        <w:left w:val="none" w:sz="0" w:space="0" w:color="auto"/>
        <w:bottom w:val="none" w:sz="0" w:space="0" w:color="auto"/>
        <w:right w:val="none" w:sz="0" w:space="0" w:color="auto"/>
      </w:divBdr>
    </w:div>
    <w:div w:id="188050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ED0AB-85BC-49FB-8B51-7D2F2590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58</Pages>
  <Words>25232</Words>
  <Characters>143828</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Admin</cp:lastModifiedBy>
  <cp:revision>5</cp:revision>
  <dcterms:created xsi:type="dcterms:W3CDTF">2015-12-13T08:29:00Z</dcterms:created>
  <dcterms:modified xsi:type="dcterms:W3CDTF">2015-12-14T01:43:00Z</dcterms:modified>
</cp:coreProperties>
</file>